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3E82" w:rsidRPr="00224BF9" w:rsidRDefault="001C09E1" w:rsidP="00BE140F">
      <w:pPr>
        <w:tabs>
          <w:tab w:val="left" w:pos="1596"/>
        </w:tabs>
        <w:jc w:val="center"/>
        <w:rPr>
          <w:rFonts w:ascii="Times New Roman" w:hAnsi="Times New Roman" w:cs="Times New Roman"/>
          <w:b/>
          <w:sz w:val="22"/>
          <w:szCs w:val="22"/>
        </w:rPr>
      </w:pPr>
      <w:bookmarkStart w:id="0" w:name="_GoBack"/>
      <w:bookmarkEnd w:id="0"/>
      <w:r w:rsidRPr="00224BF9">
        <w:rPr>
          <w:noProof/>
          <w:lang w:eastAsia="pl-PL"/>
        </w:rPr>
        <w:drawing>
          <wp:anchor distT="0" distB="0" distL="114300" distR="114300" simplePos="0" relativeHeight="251659264" behindDoc="0" locked="0" layoutInCell="0" allowOverlap="1" wp14:anchorId="1310B63B" wp14:editId="032BA8D7">
            <wp:simplePos x="0" y="0"/>
            <wp:positionH relativeFrom="page">
              <wp:posOffset>307975</wp:posOffset>
            </wp:positionH>
            <wp:positionV relativeFrom="page">
              <wp:posOffset>442595</wp:posOffset>
            </wp:positionV>
            <wp:extent cx="7191375" cy="857250"/>
            <wp:effectExtent l="0" t="0" r="9525" b="0"/>
            <wp:wrapSquare wrapText="bothSides"/>
            <wp:docPr id="2" name="Obraz 2" descr="LISTOWNIK_BENEFICJENTA-nagl-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_BENEFICJENTA-nagl-mono"/>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1375" cy="857250"/>
                    </a:xfrm>
                    <a:prstGeom prst="rect">
                      <a:avLst/>
                    </a:prstGeom>
                    <a:noFill/>
                    <a:ln>
                      <a:noFill/>
                    </a:ln>
                  </pic:spPr>
                </pic:pic>
              </a:graphicData>
            </a:graphic>
          </wp:anchor>
        </w:drawing>
      </w:r>
    </w:p>
    <w:p w:rsidR="00A53E82" w:rsidRPr="00224BF9" w:rsidRDefault="00A53E82">
      <w:pPr>
        <w:shd w:val="clear" w:color="auto" w:fill="FFFFFF"/>
        <w:tabs>
          <w:tab w:val="left" w:pos="1596"/>
        </w:tabs>
        <w:rPr>
          <w:rFonts w:ascii="Times New Roman" w:hAnsi="Times New Roman" w:cs="Times New Roman"/>
          <w:b/>
          <w:sz w:val="22"/>
          <w:szCs w:val="22"/>
        </w:rPr>
      </w:pPr>
    </w:p>
    <w:p w:rsidR="00A53E82" w:rsidRPr="00224BF9" w:rsidRDefault="00A53E82">
      <w:pPr>
        <w:shd w:val="clear" w:color="auto" w:fill="FFFFFF"/>
        <w:tabs>
          <w:tab w:val="left" w:pos="1596"/>
        </w:tabs>
        <w:rPr>
          <w:rFonts w:ascii="Times New Roman" w:hAnsi="Times New Roman" w:cs="Times New Roman"/>
          <w:b/>
          <w:sz w:val="22"/>
          <w:szCs w:val="22"/>
        </w:rPr>
      </w:pPr>
    </w:p>
    <w:p w:rsidR="00804F92" w:rsidRPr="00224BF9" w:rsidRDefault="00804F92" w:rsidP="00804F92">
      <w:pPr>
        <w:ind w:left="1418" w:hanging="425"/>
        <w:jc w:val="right"/>
        <w:rPr>
          <w:b/>
          <w:caps/>
          <w:spacing w:val="-9"/>
          <w:sz w:val="28"/>
          <w:szCs w:val="21"/>
        </w:rPr>
      </w:pPr>
      <w:r w:rsidRPr="00224BF9">
        <w:rPr>
          <w:b/>
          <w:caps/>
          <w:spacing w:val="-9"/>
          <w:sz w:val="28"/>
          <w:szCs w:val="21"/>
        </w:rPr>
        <w:t xml:space="preserve">Załącznik nr </w:t>
      </w:r>
      <w:r w:rsidR="001A775D" w:rsidRPr="00224BF9">
        <w:rPr>
          <w:b/>
          <w:caps/>
          <w:spacing w:val="-9"/>
          <w:sz w:val="28"/>
          <w:szCs w:val="21"/>
        </w:rPr>
        <w:t>9</w:t>
      </w:r>
      <w:r w:rsidRPr="00224BF9">
        <w:rPr>
          <w:b/>
          <w:caps/>
          <w:spacing w:val="-9"/>
          <w:sz w:val="28"/>
          <w:szCs w:val="21"/>
        </w:rPr>
        <w:t xml:space="preserve"> do SIWZ </w:t>
      </w:r>
    </w:p>
    <w:p w:rsidR="00804F92" w:rsidRPr="00224BF9" w:rsidRDefault="00804F92" w:rsidP="00804F92">
      <w:pPr>
        <w:ind w:left="1418" w:hanging="425"/>
        <w:jc w:val="right"/>
        <w:rPr>
          <w:b/>
          <w:caps/>
          <w:spacing w:val="-9"/>
          <w:sz w:val="28"/>
          <w:szCs w:val="21"/>
        </w:rPr>
      </w:pPr>
    </w:p>
    <w:p w:rsidR="00804F92" w:rsidRPr="00224BF9" w:rsidRDefault="00804F92" w:rsidP="00804F92">
      <w:pPr>
        <w:ind w:left="1418" w:hanging="425"/>
        <w:jc w:val="right"/>
        <w:rPr>
          <w:b/>
          <w:caps/>
          <w:spacing w:val="-9"/>
          <w:sz w:val="28"/>
          <w:szCs w:val="21"/>
        </w:rPr>
      </w:pPr>
    </w:p>
    <w:p w:rsidR="00804F92" w:rsidRPr="00224BF9" w:rsidRDefault="00804F92" w:rsidP="00804F92">
      <w:pPr>
        <w:ind w:left="1418" w:hanging="425"/>
        <w:jc w:val="right"/>
        <w:rPr>
          <w:b/>
          <w:caps/>
          <w:spacing w:val="-9"/>
          <w:sz w:val="28"/>
          <w:szCs w:val="21"/>
        </w:rPr>
      </w:pPr>
    </w:p>
    <w:p w:rsidR="00804F92" w:rsidRPr="00224BF9" w:rsidRDefault="00804F92" w:rsidP="00804F92">
      <w:pPr>
        <w:ind w:left="1418" w:hanging="425"/>
        <w:jc w:val="right"/>
        <w:rPr>
          <w:b/>
          <w:caps/>
          <w:spacing w:val="-9"/>
          <w:sz w:val="28"/>
          <w:szCs w:val="21"/>
        </w:rPr>
      </w:pPr>
    </w:p>
    <w:p w:rsidR="00804F92" w:rsidRPr="00224BF9" w:rsidRDefault="00804F92" w:rsidP="00804F92">
      <w:pPr>
        <w:ind w:left="1418" w:hanging="425"/>
        <w:jc w:val="right"/>
        <w:rPr>
          <w:b/>
          <w:caps/>
          <w:spacing w:val="-9"/>
          <w:sz w:val="28"/>
          <w:szCs w:val="21"/>
        </w:rPr>
      </w:pPr>
    </w:p>
    <w:p w:rsidR="00804F92" w:rsidRPr="00224BF9" w:rsidRDefault="00804F92" w:rsidP="00804F92">
      <w:pPr>
        <w:ind w:left="1418" w:hanging="425"/>
        <w:jc w:val="right"/>
        <w:rPr>
          <w:b/>
          <w:caps/>
          <w:spacing w:val="-9"/>
          <w:sz w:val="28"/>
          <w:szCs w:val="21"/>
        </w:rPr>
      </w:pPr>
    </w:p>
    <w:p w:rsidR="00804F92" w:rsidRPr="00224BF9" w:rsidRDefault="00804F92" w:rsidP="00804F92">
      <w:pPr>
        <w:ind w:left="1418" w:hanging="425"/>
        <w:jc w:val="right"/>
        <w:rPr>
          <w:b/>
          <w:caps/>
          <w:spacing w:val="-9"/>
          <w:sz w:val="28"/>
          <w:szCs w:val="21"/>
        </w:rPr>
      </w:pPr>
    </w:p>
    <w:p w:rsidR="00804F92" w:rsidRPr="00224BF9" w:rsidRDefault="00804F92" w:rsidP="00804F92">
      <w:pPr>
        <w:ind w:left="1418" w:hanging="425"/>
        <w:jc w:val="right"/>
        <w:rPr>
          <w:b/>
          <w:caps/>
          <w:spacing w:val="-9"/>
          <w:sz w:val="28"/>
          <w:szCs w:val="21"/>
        </w:rPr>
      </w:pPr>
    </w:p>
    <w:p w:rsidR="00804F92" w:rsidRPr="00224BF9" w:rsidRDefault="00804F92" w:rsidP="00804F92">
      <w:pPr>
        <w:ind w:left="1418" w:hanging="425"/>
        <w:jc w:val="right"/>
        <w:rPr>
          <w:b/>
          <w:caps/>
          <w:spacing w:val="-9"/>
          <w:sz w:val="28"/>
          <w:szCs w:val="21"/>
        </w:rPr>
      </w:pPr>
    </w:p>
    <w:p w:rsidR="00804F92" w:rsidRPr="00224BF9" w:rsidRDefault="00444880" w:rsidP="00804F92">
      <w:pPr>
        <w:jc w:val="center"/>
        <w:rPr>
          <w:b/>
          <w:caps/>
          <w:spacing w:val="-9"/>
          <w:sz w:val="34"/>
          <w:szCs w:val="21"/>
        </w:rPr>
      </w:pPr>
      <w:r w:rsidRPr="00224BF9">
        <w:rPr>
          <w:b/>
          <w:caps/>
          <w:spacing w:val="-9"/>
          <w:sz w:val="34"/>
          <w:szCs w:val="21"/>
        </w:rPr>
        <w:t>wzór</w:t>
      </w:r>
      <w:r w:rsidR="00804F92" w:rsidRPr="00224BF9">
        <w:rPr>
          <w:b/>
          <w:caps/>
          <w:spacing w:val="-9"/>
          <w:sz w:val="34"/>
          <w:szCs w:val="21"/>
        </w:rPr>
        <w:t xml:space="preserve"> UMOWY (wu)</w:t>
      </w:r>
    </w:p>
    <w:p w:rsidR="00804F92" w:rsidRPr="00224BF9" w:rsidRDefault="00804F92" w:rsidP="00804F92"/>
    <w:p w:rsidR="00804F92" w:rsidRPr="00224BF9" w:rsidRDefault="00804F92" w:rsidP="00804F92">
      <w:pPr>
        <w:jc w:val="center"/>
        <w:rPr>
          <w:rFonts w:ascii="Arial Narrow" w:hAnsi="Arial Narrow"/>
          <w:b/>
          <w:bCs/>
          <w:spacing w:val="-7"/>
          <w:sz w:val="26"/>
          <w:szCs w:val="26"/>
        </w:rPr>
      </w:pPr>
      <w:r w:rsidRPr="00224BF9">
        <w:rPr>
          <w:rFonts w:ascii="Arial Narrow" w:hAnsi="Arial Narrow"/>
          <w:b/>
          <w:spacing w:val="-7"/>
          <w:sz w:val="26"/>
          <w:szCs w:val="26"/>
        </w:rPr>
        <w:t xml:space="preserve">dla przetargu nieograniczonego </w:t>
      </w:r>
      <w:r w:rsidRPr="00224BF9">
        <w:rPr>
          <w:rFonts w:ascii="Arial Narrow" w:hAnsi="Arial Narrow"/>
          <w:b/>
          <w:bCs/>
          <w:spacing w:val="-7"/>
          <w:sz w:val="26"/>
          <w:szCs w:val="26"/>
        </w:rPr>
        <w:t xml:space="preserve">na wykonanie usługi nadzoru </w:t>
      </w:r>
    </w:p>
    <w:p w:rsidR="00804F92" w:rsidRPr="00224BF9" w:rsidRDefault="00804F92" w:rsidP="00804F92">
      <w:pPr>
        <w:jc w:val="center"/>
        <w:rPr>
          <w:rFonts w:ascii="Arial Narrow" w:hAnsi="Arial Narrow"/>
          <w:b/>
          <w:bCs/>
          <w:spacing w:val="-7"/>
          <w:sz w:val="26"/>
          <w:szCs w:val="26"/>
        </w:rPr>
      </w:pPr>
      <w:r w:rsidRPr="00224BF9">
        <w:rPr>
          <w:rFonts w:ascii="Arial Narrow" w:hAnsi="Arial Narrow"/>
          <w:b/>
          <w:bCs/>
          <w:spacing w:val="-7"/>
          <w:sz w:val="26"/>
          <w:szCs w:val="26"/>
        </w:rPr>
        <w:t>inwestorskiego</w:t>
      </w:r>
      <w:r w:rsidR="00F445C8" w:rsidRPr="00224BF9">
        <w:rPr>
          <w:rFonts w:ascii="Arial Narrow" w:hAnsi="Arial Narrow"/>
          <w:b/>
          <w:bCs/>
          <w:spacing w:val="-7"/>
          <w:sz w:val="26"/>
          <w:szCs w:val="26"/>
        </w:rPr>
        <w:t xml:space="preserve"> </w:t>
      </w:r>
      <w:r w:rsidRPr="00224BF9">
        <w:rPr>
          <w:rFonts w:ascii="Arial Narrow" w:hAnsi="Arial Narrow"/>
          <w:b/>
          <w:bCs/>
          <w:spacing w:val="-7"/>
          <w:sz w:val="26"/>
          <w:szCs w:val="26"/>
        </w:rPr>
        <w:t>dla projektu p.n.:</w:t>
      </w:r>
    </w:p>
    <w:p w:rsidR="00804F92" w:rsidRPr="00224BF9" w:rsidRDefault="00804F92" w:rsidP="00804F92">
      <w:pPr>
        <w:jc w:val="center"/>
        <w:rPr>
          <w:rFonts w:ascii="Arial Narrow" w:hAnsi="Arial Narrow"/>
          <w:b/>
          <w:bCs/>
          <w:spacing w:val="-7"/>
          <w:sz w:val="26"/>
          <w:szCs w:val="26"/>
        </w:rPr>
      </w:pPr>
    </w:p>
    <w:p w:rsidR="00804F92" w:rsidRPr="00224BF9" w:rsidRDefault="00804F92" w:rsidP="00804F92">
      <w:pPr>
        <w:spacing w:line="360" w:lineRule="auto"/>
        <w:jc w:val="center"/>
        <w:rPr>
          <w:b/>
          <w:sz w:val="22"/>
          <w:szCs w:val="24"/>
        </w:rPr>
      </w:pPr>
      <w:r w:rsidRPr="00224BF9">
        <w:rPr>
          <w:b/>
          <w:i/>
          <w:sz w:val="22"/>
          <w:szCs w:val="24"/>
        </w:rPr>
        <w:t xml:space="preserve">„Utworzenie transportowych węzłów integrujących wraz ze ścieżkami pieszo-rowerowymi i rozwojem sieci publicznego transportu zbiorowego na terenie </w:t>
      </w:r>
      <w:r w:rsidRPr="00224BF9">
        <w:rPr>
          <w:b/>
          <w:i/>
          <w:sz w:val="22"/>
          <w:szCs w:val="24"/>
        </w:rPr>
        <w:br/>
        <w:t>Chojnicko-Człuchowskiego Miejskiego Obszaru Funkcjonalnego”</w:t>
      </w:r>
    </w:p>
    <w:p w:rsidR="00804F92" w:rsidRPr="00224BF9" w:rsidRDefault="00804F92" w:rsidP="00804F92">
      <w:pPr>
        <w:spacing w:line="288" w:lineRule="auto"/>
        <w:jc w:val="center"/>
        <w:rPr>
          <w:color w:val="2E74B5" w:themeColor="accent1" w:themeShade="BF"/>
          <w:sz w:val="28"/>
          <w:szCs w:val="28"/>
          <w:lang w:eastAsia="en-US"/>
        </w:rPr>
      </w:pPr>
      <w:r w:rsidRPr="00224BF9">
        <w:rPr>
          <w:sz w:val="22"/>
        </w:rPr>
        <w:t>realizowanego przy udziale środków finansowych Unii Europejskiej w ramach Poddziałania 9.1.2. Transport miejski, Osi Priorytetowej 9 Mobilność – Regionalnego Programu Operacyjnego Województwa Pomorskiego na lata 2014-2020</w:t>
      </w:r>
    </w:p>
    <w:p w:rsidR="00AE1F57" w:rsidRPr="00224BF9" w:rsidRDefault="00AE1F57">
      <w:pPr>
        <w:widowControl/>
        <w:suppressAutoHyphens w:val="0"/>
        <w:autoSpaceDE/>
        <w:rPr>
          <w:b/>
          <w:caps/>
          <w:color w:val="D9D9D9" w:themeColor="background1" w:themeShade="D9"/>
          <w:spacing w:val="-7"/>
          <w:sz w:val="28"/>
          <w:szCs w:val="21"/>
        </w:rPr>
      </w:pPr>
      <w:r w:rsidRPr="00224BF9">
        <w:rPr>
          <w:b/>
          <w:caps/>
          <w:color w:val="D9D9D9" w:themeColor="background1" w:themeShade="D9"/>
          <w:spacing w:val="-7"/>
          <w:sz w:val="28"/>
          <w:szCs w:val="21"/>
        </w:rPr>
        <w:br w:type="page"/>
      </w:r>
    </w:p>
    <w:p w:rsidR="00BE140F" w:rsidRPr="00224BF9" w:rsidRDefault="00BE140F" w:rsidP="00BE140F">
      <w:pPr>
        <w:autoSpaceDN w:val="0"/>
        <w:adjustRightInd w:val="0"/>
        <w:jc w:val="center"/>
        <w:rPr>
          <w:b/>
          <w:bCs/>
          <w:color w:val="000000"/>
          <w:sz w:val="22"/>
          <w:szCs w:val="22"/>
        </w:rPr>
      </w:pPr>
      <w:r w:rsidRPr="00224BF9">
        <w:rPr>
          <w:b/>
          <w:bCs/>
          <w:color w:val="000000"/>
          <w:sz w:val="28"/>
          <w:szCs w:val="28"/>
        </w:rPr>
        <w:lastRenderedPageBreak/>
        <w:t>UMOWA NR …………</w:t>
      </w:r>
      <w:r w:rsidRPr="00224BF9">
        <w:rPr>
          <w:b/>
          <w:bCs/>
          <w:color w:val="000000"/>
          <w:sz w:val="22"/>
          <w:szCs w:val="22"/>
        </w:rPr>
        <w:t xml:space="preserve"> (wzór)</w:t>
      </w:r>
    </w:p>
    <w:p w:rsidR="00BE140F" w:rsidRPr="00224BF9" w:rsidRDefault="00BE140F" w:rsidP="00BE140F">
      <w:pPr>
        <w:autoSpaceDN w:val="0"/>
        <w:adjustRightInd w:val="0"/>
        <w:jc w:val="center"/>
        <w:rPr>
          <w:b/>
          <w:bCs/>
          <w:color w:val="000000"/>
          <w:sz w:val="22"/>
          <w:szCs w:val="22"/>
        </w:rPr>
      </w:pPr>
      <w:r w:rsidRPr="00224BF9">
        <w:rPr>
          <w:b/>
          <w:bCs/>
          <w:color w:val="000000"/>
          <w:sz w:val="22"/>
          <w:szCs w:val="22"/>
        </w:rPr>
        <w:t>W SPRAWIE ZAMÓWIENIA PUBLICZNEGO NA</w:t>
      </w:r>
    </w:p>
    <w:p w:rsidR="00BE140F" w:rsidRPr="00224BF9" w:rsidRDefault="00BE140F" w:rsidP="00BE140F">
      <w:pPr>
        <w:spacing w:line="288" w:lineRule="auto"/>
        <w:ind w:left="425" w:hanging="425"/>
        <w:jc w:val="center"/>
        <w:rPr>
          <w:b/>
          <w:bCs/>
          <w:caps/>
          <w:spacing w:val="-7"/>
          <w:sz w:val="22"/>
          <w:szCs w:val="22"/>
        </w:rPr>
      </w:pPr>
      <w:r w:rsidRPr="00224BF9">
        <w:rPr>
          <w:b/>
          <w:bCs/>
          <w:caps/>
          <w:spacing w:val="-7"/>
          <w:sz w:val="22"/>
          <w:szCs w:val="22"/>
        </w:rPr>
        <w:t>SPRAWOWANIE NADZORU INWESTORSKIEGO NAD REALIZACJĄ ZADAŃ INWESTYCYJNYCH w ramach projektu</w:t>
      </w:r>
    </w:p>
    <w:p w:rsidR="00BE140F" w:rsidRPr="00224BF9" w:rsidRDefault="00BE140F" w:rsidP="00BE140F">
      <w:pPr>
        <w:spacing w:line="288" w:lineRule="auto"/>
        <w:ind w:left="425" w:hanging="425"/>
        <w:jc w:val="center"/>
        <w:rPr>
          <w:b/>
          <w:sz w:val="22"/>
          <w:szCs w:val="22"/>
        </w:rPr>
      </w:pPr>
      <w:r w:rsidRPr="00224BF9">
        <w:rPr>
          <w:b/>
          <w:i/>
          <w:sz w:val="22"/>
          <w:szCs w:val="22"/>
        </w:rPr>
        <w:t>„Utworzenie transportowych węzłów integrujących wraz ze ścieżkami pieszo-rowerowymi i rozwojem sieci publicznego transportu zbiorowego na terenie Chojnicko-Człuchowskiego Miejskiego Obszaru Funkcjonalnego”</w:t>
      </w:r>
    </w:p>
    <w:p w:rsidR="00BE140F" w:rsidRPr="00224BF9" w:rsidRDefault="00BE140F" w:rsidP="00BE140F">
      <w:pPr>
        <w:autoSpaceDN w:val="0"/>
        <w:adjustRightInd w:val="0"/>
        <w:rPr>
          <w:color w:val="000000"/>
          <w:sz w:val="22"/>
          <w:szCs w:val="22"/>
        </w:rPr>
      </w:pPr>
    </w:p>
    <w:p w:rsidR="00BE140F" w:rsidRPr="00224BF9" w:rsidRDefault="00BE140F" w:rsidP="00BE140F">
      <w:pPr>
        <w:autoSpaceDN w:val="0"/>
        <w:adjustRightInd w:val="0"/>
        <w:jc w:val="center"/>
        <w:rPr>
          <w:color w:val="000000"/>
          <w:sz w:val="22"/>
          <w:szCs w:val="22"/>
        </w:rPr>
      </w:pPr>
      <w:r w:rsidRPr="00224BF9">
        <w:rPr>
          <w:color w:val="000000"/>
          <w:sz w:val="22"/>
          <w:szCs w:val="22"/>
        </w:rPr>
        <w:t>zawarta w dniu ………….w Chojnicach, pomiędzy:</w:t>
      </w:r>
    </w:p>
    <w:p w:rsidR="00BE140F" w:rsidRPr="00224BF9" w:rsidRDefault="00BE140F" w:rsidP="00BE140F">
      <w:pPr>
        <w:autoSpaceDN w:val="0"/>
        <w:adjustRightInd w:val="0"/>
        <w:rPr>
          <w:color w:val="000000"/>
          <w:sz w:val="22"/>
          <w:szCs w:val="22"/>
        </w:rPr>
      </w:pPr>
    </w:p>
    <w:p w:rsidR="00BE140F" w:rsidRPr="00224BF9" w:rsidRDefault="00BE140F" w:rsidP="00AF63AA">
      <w:pPr>
        <w:widowControl/>
        <w:numPr>
          <w:ilvl w:val="0"/>
          <w:numId w:val="46"/>
        </w:numPr>
        <w:autoSpaceDE/>
        <w:spacing w:line="312" w:lineRule="auto"/>
        <w:ind w:left="360"/>
        <w:jc w:val="both"/>
        <w:rPr>
          <w:sz w:val="22"/>
          <w:szCs w:val="22"/>
          <w:lang w:eastAsia="ar-SA"/>
        </w:rPr>
      </w:pPr>
      <w:r w:rsidRPr="00224BF9">
        <w:rPr>
          <w:sz w:val="22"/>
          <w:szCs w:val="22"/>
          <w:lang w:eastAsia="ar-SA"/>
        </w:rPr>
        <w:t>Gminą Miejską Chojnice</w:t>
      </w:r>
      <w:r w:rsidR="002531D2" w:rsidRPr="00224BF9">
        <w:rPr>
          <w:sz w:val="22"/>
          <w:szCs w:val="22"/>
          <w:lang w:eastAsia="ar-SA"/>
        </w:rPr>
        <w:t xml:space="preserve"> z siedzibą w Chojnicach</w:t>
      </w:r>
      <w:r w:rsidRPr="00224BF9">
        <w:rPr>
          <w:sz w:val="22"/>
          <w:szCs w:val="22"/>
          <w:lang w:eastAsia="ar-SA"/>
        </w:rPr>
        <w:t>, Stary Rynek 1, 89-600 Chojnice,</w:t>
      </w:r>
    </w:p>
    <w:p w:rsidR="00BE140F" w:rsidRPr="00224BF9" w:rsidRDefault="00BE140F" w:rsidP="00AF63AA">
      <w:pPr>
        <w:widowControl/>
        <w:autoSpaceDE/>
        <w:spacing w:line="312" w:lineRule="auto"/>
        <w:ind w:left="360"/>
        <w:jc w:val="both"/>
        <w:rPr>
          <w:sz w:val="22"/>
          <w:szCs w:val="22"/>
          <w:lang w:eastAsia="ar-SA"/>
        </w:rPr>
      </w:pPr>
      <w:r w:rsidRPr="00224BF9">
        <w:rPr>
          <w:sz w:val="22"/>
          <w:szCs w:val="22"/>
          <w:lang w:eastAsia="ar-SA"/>
        </w:rPr>
        <w:t xml:space="preserve">reprezentowaną przez </w:t>
      </w:r>
    </w:p>
    <w:p w:rsidR="00BE140F" w:rsidRPr="00224BF9" w:rsidRDefault="00BE140F" w:rsidP="00AF63AA">
      <w:pPr>
        <w:widowControl/>
        <w:autoSpaceDE/>
        <w:spacing w:line="312" w:lineRule="auto"/>
        <w:ind w:left="360"/>
        <w:jc w:val="both"/>
        <w:rPr>
          <w:sz w:val="22"/>
          <w:szCs w:val="22"/>
          <w:lang w:eastAsia="ar-SA"/>
        </w:rPr>
      </w:pPr>
      <w:r w:rsidRPr="00224BF9">
        <w:rPr>
          <w:sz w:val="22"/>
          <w:szCs w:val="22"/>
          <w:lang w:eastAsia="ar-SA"/>
        </w:rPr>
        <w:t>Burmistrza Miasta</w:t>
      </w:r>
      <w:r w:rsidR="002C3FBD" w:rsidRPr="00224BF9">
        <w:rPr>
          <w:sz w:val="22"/>
          <w:szCs w:val="22"/>
          <w:lang w:eastAsia="ar-SA"/>
        </w:rPr>
        <w:t xml:space="preserve"> Chojnice</w:t>
      </w:r>
      <w:r w:rsidRPr="00224BF9">
        <w:rPr>
          <w:sz w:val="22"/>
          <w:szCs w:val="22"/>
          <w:lang w:eastAsia="ar-SA"/>
        </w:rPr>
        <w:t xml:space="preserve"> - …………………………………………..… ,</w:t>
      </w:r>
    </w:p>
    <w:p w:rsidR="00BE140F" w:rsidRPr="00224BF9" w:rsidRDefault="00BE140F" w:rsidP="00AF63AA">
      <w:pPr>
        <w:widowControl/>
        <w:autoSpaceDE/>
        <w:spacing w:line="312" w:lineRule="auto"/>
        <w:ind w:left="360"/>
        <w:jc w:val="both"/>
        <w:rPr>
          <w:b/>
          <w:sz w:val="22"/>
          <w:szCs w:val="22"/>
          <w:lang w:eastAsia="ar-SA"/>
        </w:rPr>
      </w:pPr>
      <w:r w:rsidRPr="00224BF9">
        <w:rPr>
          <w:sz w:val="22"/>
          <w:szCs w:val="22"/>
          <w:lang w:eastAsia="ar-SA"/>
        </w:rPr>
        <w:t>zwaną dalej Zamawiającym</w:t>
      </w:r>
      <w:r w:rsidR="002531D2" w:rsidRPr="00224BF9">
        <w:rPr>
          <w:sz w:val="22"/>
          <w:szCs w:val="22"/>
          <w:lang w:eastAsia="ar-SA"/>
        </w:rPr>
        <w:t xml:space="preserve"> – Liderem Projektu</w:t>
      </w:r>
      <w:r w:rsidRPr="00224BF9">
        <w:rPr>
          <w:sz w:val="22"/>
          <w:szCs w:val="22"/>
          <w:lang w:eastAsia="ar-SA"/>
        </w:rPr>
        <w:t>,</w:t>
      </w:r>
    </w:p>
    <w:p w:rsidR="00016358" w:rsidRPr="00224BF9" w:rsidRDefault="002531D2" w:rsidP="00AF63AA">
      <w:pPr>
        <w:widowControl/>
        <w:numPr>
          <w:ilvl w:val="0"/>
          <w:numId w:val="46"/>
        </w:numPr>
        <w:autoSpaceDE/>
        <w:spacing w:before="60" w:line="312" w:lineRule="auto"/>
        <w:ind w:left="357" w:hanging="357"/>
        <w:jc w:val="both"/>
        <w:rPr>
          <w:sz w:val="22"/>
          <w:szCs w:val="22"/>
          <w:lang w:eastAsia="ar-SA"/>
        </w:rPr>
      </w:pPr>
      <w:r w:rsidRPr="00224BF9">
        <w:rPr>
          <w:sz w:val="22"/>
          <w:szCs w:val="22"/>
          <w:lang w:eastAsia="ar-SA"/>
        </w:rPr>
        <w:t>Powiatem Chojnickim</w:t>
      </w:r>
      <w:r w:rsidR="00016358" w:rsidRPr="00224BF9">
        <w:rPr>
          <w:sz w:val="22"/>
          <w:szCs w:val="22"/>
          <w:lang w:eastAsia="ar-SA"/>
        </w:rPr>
        <w:t xml:space="preserve"> z siedzibą w Chojnicach przy ul. 31 Stycznia 56, 89-600 Chojnice</w:t>
      </w:r>
    </w:p>
    <w:p w:rsidR="002531D2" w:rsidRPr="00224BF9" w:rsidRDefault="00016358" w:rsidP="00AF63AA">
      <w:pPr>
        <w:widowControl/>
        <w:autoSpaceDE/>
        <w:spacing w:line="312" w:lineRule="auto"/>
        <w:ind w:left="360"/>
        <w:jc w:val="both"/>
        <w:rPr>
          <w:sz w:val="22"/>
          <w:szCs w:val="22"/>
          <w:lang w:eastAsia="ar-SA"/>
        </w:rPr>
      </w:pPr>
      <w:r w:rsidRPr="00224BF9">
        <w:rPr>
          <w:sz w:val="22"/>
          <w:szCs w:val="22"/>
          <w:lang w:eastAsia="ar-SA"/>
        </w:rPr>
        <w:t>reprezentowanym przez Zarząd Powiatu Chojnickiego, w imieniu którego działają:</w:t>
      </w:r>
    </w:p>
    <w:p w:rsidR="00016358" w:rsidRPr="00224BF9" w:rsidRDefault="00016358" w:rsidP="00AF63AA">
      <w:pPr>
        <w:widowControl/>
        <w:autoSpaceDE/>
        <w:spacing w:line="312" w:lineRule="auto"/>
        <w:ind w:left="360"/>
        <w:jc w:val="both"/>
        <w:rPr>
          <w:sz w:val="22"/>
          <w:szCs w:val="22"/>
          <w:lang w:eastAsia="ar-SA"/>
        </w:rPr>
      </w:pPr>
      <w:r w:rsidRPr="00224BF9">
        <w:rPr>
          <w:sz w:val="22"/>
          <w:szCs w:val="22"/>
          <w:lang w:eastAsia="ar-SA"/>
        </w:rPr>
        <w:t>Starosta Chojnicki - ………………………………..</w:t>
      </w:r>
    </w:p>
    <w:p w:rsidR="00016358" w:rsidRPr="00224BF9" w:rsidRDefault="00016358" w:rsidP="00AF63AA">
      <w:pPr>
        <w:widowControl/>
        <w:autoSpaceDE/>
        <w:spacing w:line="312" w:lineRule="auto"/>
        <w:ind w:left="360"/>
        <w:jc w:val="both"/>
        <w:rPr>
          <w:sz w:val="22"/>
          <w:szCs w:val="22"/>
          <w:lang w:eastAsia="ar-SA"/>
        </w:rPr>
      </w:pPr>
      <w:r w:rsidRPr="00224BF9">
        <w:rPr>
          <w:sz w:val="22"/>
          <w:szCs w:val="22"/>
          <w:lang w:eastAsia="ar-SA"/>
        </w:rPr>
        <w:t>…………………. - ………………………………..</w:t>
      </w:r>
    </w:p>
    <w:p w:rsidR="00283658" w:rsidRPr="00224BF9" w:rsidRDefault="00283658" w:rsidP="00AF63AA">
      <w:pPr>
        <w:widowControl/>
        <w:autoSpaceDE/>
        <w:spacing w:line="312" w:lineRule="auto"/>
        <w:ind w:left="360"/>
        <w:jc w:val="both"/>
        <w:rPr>
          <w:sz w:val="22"/>
          <w:szCs w:val="22"/>
          <w:lang w:eastAsia="ar-SA"/>
        </w:rPr>
      </w:pPr>
      <w:r w:rsidRPr="00224BF9">
        <w:rPr>
          <w:sz w:val="22"/>
          <w:szCs w:val="22"/>
          <w:lang w:eastAsia="ar-SA"/>
        </w:rPr>
        <w:t xml:space="preserve">zwanym dalej Zamawiającym – Partnerem Projektu </w:t>
      </w:r>
    </w:p>
    <w:p w:rsidR="00016358" w:rsidRPr="00224BF9" w:rsidRDefault="00016358" w:rsidP="00AF63AA">
      <w:pPr>
        <w:widowControl/>
        <w:numPr>
          <w:ilvl w:val="0"/>
          <w:numId w:val="46"/>
        </w:numPr>
        <w:autoSpaceDE/>
        <w:spacing w:before="60" w:line="312" w:lineRule="auto"/>
        <w:ind w:left="357" w:hanging="357"/>
        <w:jc w:val="both"/>
        <w:rPr>
          <w:sz w:val="22"/>
          <w:szCs w:val="22"/>
          <w:lang w:eastAsia="ar-SA"/>
        </w:rPr>
      </w:pPr>
      <w:r w:rsidRPr="00224BF9">
        <w:rPr>
          <w:sz w:val="22"/>
          <w:szCs w:val="22"/>
          <w:lang w:eastAsia="ar-SA"/>
        </w:rPr>
        <w:t xml:space="preserve">PKP Polskie Linie Kolejowe S.A., ul. Dyrekcyjna </w:t>
      </w:r>
      <w:r w:rsidR="00AE1F57" w:rsidRPr="00224BF9">
        <w:rPr>
          <w:sz w:val="22"/>
          <w:szCs w:val="22"/>
          <w:lang w:eastAsia="ar-SA"/>
        </w:rPr>
        <w:t>2-4</w:t>
      </w:r>
      <w:r w:rsidRPr="00224BF9">
        <w:rPr>
          <w:sz w:val="22"/>
          <w:szCs w:val="22"/>
          <w:lang w:eastAsia="ar-SA"/>
        </w:rPr>
        <w:t>, 80-</w:t>
      </w:r>
      <w:r w:rsidR="00AF63AA" w:rsidRPr="00224BF9">
        <w:rPr>
          <w:sz w:val="22"/>
          <w:szCs w:val="22"/>
          <w:lang w:eastAsia="ar-SA"/>
        </w:rPr>
        <w:t>852</w:t>
      </w:r>
      <w:r w:rsidRPr="00224BF9">
        <w:rPr>
          <w:sz w:val="22"/>
          <w:szCs w:val="22"/>
          <w:lang w:eastAsia="ar-SA"/>
        </w:rPr>
        <w:t xml:space="preserve"> Gdańsk, w imieniu którego działają:</w:t>
      </w:r>
    </w:p>
    <w:p w:rsidR="00016358" w:rsidRPr="00224BF9" w:rsidRDefault="00016358" w:rsidP="00AF63AA">
      <w:pPr>
        <w:widowControl/>
        <w:autoSpaceDE/>
        <w:spacing w:line="312" w:lineRule="auto"/>
        <w:ind w:left="360"/>
        <w:jc w:val="both"/>
        <w:rPr>
          <w:sz w:val="22"/>
          <w:szCs w:val="22"/>
          <w:lang w:eastAsia="ar-SA"/>
        </w:rPr>
      </w:pPr>
      <w:r w:rsidRPr="00224BF9">
        <w:rPr>
          <w:sz w:val="22"/>
          <w:szCs w:val="22"/>
          <w:lang w:eastAsia="ar-SA"/>
        </w:rPr>
        <w:t>…………………. - ………………………………..</w:t>
      </w:r>
    </w:p>
    <w:p w:rsidR="00016358" w:rsidRPr="00224BF9" w:rsidRDefault="00016358" w:rsidP="00AF63AA">
      <w:pPr>
        <w:widowControl/>
        <w:autoSpaceDE/>
        <w:spacing w:line="312" w:lineRule="auto"/>
        <w:ind w:left="360"/>
        <w:jc w:val="both"/>
        <w:rPr>
          <w:sz w:val="22"/>
          <w:szCs w:val="22"/>
          <w:lang w:eastAsia="ar-SA"/>
        </w:rPr>
      </w:pPr>
      <w:r w:rsidRPr="00224BF9">
        <w:rPr>
          <w:sz w:val="22"/>
          <w:szCs w:val="22"/>
          <w:lang w:eastAsia="ar-SA"/>
        </w:rPr>
        <w:t>…………………. - ………………………………..</w:t>
      </w:r>
    </w:p>
    <w:p w:rsidR="00283658" w:rsidRPr="00224BF9" w:rsidRDefault="00283658" w:rsidP="00AF63AA">
      <w:pPr>
        <w:widowControl/>
        <w:autoSpaceDE/>
        <w:spacing w:line="312" w:lineRule="auto"/>
        <w:ind w:left="360"/>
        <w:jc w:val="both"/>
        <w:rPr>
          <w:sz w:val="22"/>
          <w:szCs w:val="22"/>
          <w:lang w:eastAsia="ar-SA"/>
        </w:rPr>
      </w:pPr>
      <w:r w:rsidRPr="00224BF9">
        <w:rPr>
          <w:sz w:val="22"/>
          <w:szCs w:val="22"/>
          <w:lang w:eastAsia="ar-SA"/>
        </w:rPr>
        <w:t xml:space="preserve">zwanym dalej Zamawiającym – Partnerem Projektu </w:t>
      </w:r>
    </w:p>
    <w:p w:rsidR="00BE140F" w:rsidRPr="00224BF9" w:rsidRDefault="00BE140F" w:rsidP="00AF63AA">
      <w:pPr>
        <w:widowControl/>
        <w:autoSpaceDE/>
        <w:spacing w:line="312" w:lineRule="auto"/>
        <w:ind w:left="360"/>
        <w:jc w:val="both"/>
        <w:rPr>
          <w:sz w:val="22"/>
          <w:szCs w:val="22"/>
          <w:lang w:eastAsia="ar-SA"/>
        </w:rPr>
      </w:pPr>
      <w:r w:rsidRPr="00224BF9">
        <w:rPr>
          <w:sz w:val="22"/>
          <w:szCs w:val="22"/>
          <w:lang w:eastAsia="ar-SA"/>
        </w:rPr>
        <w:t>a</w:t>
      </w:r>
    </w:p>
    <w:p w:rsidR="00BE140F" w:rsidRPr="00224BF9" w:rsidRDefault="00BE140F" w:rsidP="00AF63AA">
      <w:pPr>
        <w:widowControl/>
        <w:autoSpaceDE/>
        <w:spacing w:line="312" w:lineRule="auto"/>
        <w:ind w:left="360"/>
        <w:jc w:val="both"/>
        <w:rPr>
          <w:sz w:val="22"/>
          <w:szCs w:val="22"/>
          <w:lang w:eastAsia="ar-SA"/>
        </w:rPr>
      </w:pPr>
      <w:r w:rsidRPr="00224BF9">
        <w:rPr>
          <w:sz w:val="22"/>
          <w:szCs w:val="22"/>
          <w:lang w:eastAsia="ar-SA"/>
        </w:rPr>
        <w:t>........................................</w:t>
      </w:r>
    </w:p>
    <w:p w:rsidR="00BE140F" w:rsidRPr="00224BF9" w:rsidRDefault="00BE140F" w:rsidP="00AF63AA">
      <w:pPr>
        <w:widowControl/>
        <w:autoSpaceDE/>
        <w:spacing w:line="312" w:lineRule="auto"/>
        <w:ind w:left="360"/>
        <w:jc w:val="both"/>
        <w:rPr>
          <w:sz w:val="22"/>
          <w:szCs w:val="22"/>
          <w:lang w:eastAsia="ar-SA"/>
        </w:rPr>
      </w:pPr>
      <w:r w:rsidRPr="00224BF9">
        <w:rPr>
          <w:sz w:val="22"/>
          <w:szCs w:val="22"/>
          <w:lang w:eastAsia="ar-SA"/>
        </w:rPr>
        <w:t>NIP: ………., Regon: ……………..</w:t>
      </w:r>
    </w:p>
    <w:p w:rsidR="00BE140F" w:rsidRPr="00224BF9" w:rsidRDefault="00BE140F" w:rsidP="00AF63AA">
      <w:pPr>
        <w:widowControl/>
        <w:autoSpaceDE/>
        <w:spacing w:line="312" w:lineRule="auto"/>
        <w:ind w:left="360"/>
        <w:jc w:val="both"/>
        <w:rPr>
          <w:sz w:val="22"/>
          <w:szCs w:val="22"/>
          <w:lang w:eastAsia="ar-SA"/>
        </w:rPr>
      </w:pPr>
      <w:r w:rsidRPr="00224BF9">
        <w:rPr>
          <w:sz w:val="22"/>
          <w:szCs w:val="22"/>
          <w:lang w:eastAsia="ar-SA"/>
        </w:rPr>
        <w:t>reprezentowaną/ym przez:</w:t>
      </w:r>
    </w:p>
    <w:p w:rsidR="00BE140F" w:rsidRPr="00224BF9" w:rsidRDefault="00BE140F" w:rsidP="00AF63AA">
      <w:pPr>
        <w:widowControl/>
        <w:autoSpaceDE/>
        <w:spacing w:line="312" w:lineRule="auto"/>
        <w:ind w:left="360"/>
        <w:jc w:val="both"/>
        <w:rPr>
          <w:sz w:val="22"/>
          <w:szCs w:val="22"/>
          <w:lang w:eastAsia="ar-SA"/>
        </w:rPr>
      </w:pPr>
      <w:r w:rsidRPr="00224BF9">
        <w:rPr>
          <w:sz w:val="22"/>
          <w:szCs w:val="22"/>
          <w:lang w:eastAsia="ar-SA"/>
        </w:rPr>
        <w:t>……………………..</w:t>
      </w:r>
    </w:p>
    <w:p w:rsidR="00BE140F" w:rsidRPr="00224BF9" w:rsidRDefault="00BE140F" w:rsidP="00B24C5F">
      <w:pPr>
        <w:widowControl/>
        <w:autoSpaceDE/>
        <w:spacing w:line="312" w:lineRule="auto"/>
        <w:ind w:left="360"/>
        <w:rPr>
          <w:sz w:val="22"/>
          <w:szCs w:val="22"/>
          <w:lang w:eastAsia="ar-SA"/>
        </w:rPr>
      </w:pPr>
      <w:r w:rsidRPr="00224BF9">
        <w:rPr>
          <w:sz w:val="22"/>
          <w:szCs w:val="22"/>
          <w:lang w:eastAsia="ar-SA"/>
        </w:rPr>
        <w:t xml:space="preserve">zwana(y) w dalszej części umowy Wykonawcą </w:t>
      </w:r>
      <w:r w:rsidRPr="00224BF9">
        <w:rPr>
          <w:sz w:val="22"/>
          <w:szCs w:val="22"/>
          <w:lang w:eastAsia="ar-SA"/>
        </w:rPr>
        <w:br/>
        <w:t>[łącznie Wykonawca i Zamawiający określani są mianem Stron]</w:t>
      </w:r>
    </w:p>
    <w:p w:rsidR="00BE140F" w:rsidRPr="00224BF9" w:rsidRDefault="00BE140F" w:rsidP="00BE140F">
      <w:pPr>
        <w:autoSpaceDN w:val="0"/>
        <w:adjustRightInd w:val="0"/>
        <w:rPr>
          <w:color w:val="000000"/>
          <w:sz w:val="22"/>
          <w:szCs w:val="22"/>
        </w:rPr>
      </w:pPr>
    </w:p>
    <w:p w:rsidR="00BE140F" w:rsidRPr="00224BF9" w:rsidRDefault="006A4963" w:rsidP="00AF63AA">
      <w:pPr>
        <w:autoSpaceDN w:val="0"/>
        <w:adjustRightInd w:val="0"/>
        <w:spacing w:line="360" w:lineRule="auto"/>
        <w:jc w:val="both"/>
        <w:rPr>
          <w:color w:val="000000"/>
          <w:sz w:val="22"/>
          <w:szCs w:val="22"/>
        </w:rPr>
      </w:pPr>
      <w:r>
        <w:rPr>
          <w:color w:val="000000"/>
          <w:sz w:val="22"/>
          <w:szCs w:val="22"/>
        </w:rPr>
        <w:t>n</w:t>
      </w:r>
      <w:r w:rsidRPr="00224BF9">
        <w:rPr>
          <w:color w:val="000000"/>
          <w:sz w:val="22"/>
          <w:szCs w:val="22"/>
        </w:rPr>
        <w:t xml:space="preserve">a </w:t>
      </w:r>
      <w:r w:rsidR="00BE140F" w:rsidRPr="00224BF9">
        <w:rPr>
          <w:color w:val="000000"/>
          <w:sz w:val="22"/>
          <w:szCs w:val="22"/>
        </w:rPr>
        <w:t xml:space="preserve">podstawie postępowania o zamówienie publiczne przeprowadzonego w trybie przetargu nieograniczonego, zgodnie z art. 10 ust. 1 </w:t>
      </w:r>
      <w:r w:rsidR="00BE140F" w:rsidRPr="00224BF9">
        <w:rPr>
          <w:sz w:val="22"/>
          <w:szCs w:val="22"/>
        </w:rPr>
        <w:t xml:space="preserve">ustawy z dnia 29 stycznia 2004 r. Prawo zamówień publicznych (t.j.: Dz. U. z 2015 r., poz. 2164, z późn. zm.) </w:t>
      </w:r>
      <w:r w:rsidR="00BE140F" w:rsidRPr="00224BF9">
        <w:rPr>
          <w:color w:val="000000"/>
          <w:sz w:val="22"/>
          <w:szCs w:val="22"/>
        </w:rPr>
        <w:t>i w rezultacie dokonania przez Zamawiającego wyboru oferty Wykonawcy</w:t>
      </w:r>
      <w:r>
        <w:rPr>
          <w:color w:val="000000"/>
          <w:sz w:val="22"/>
          <w:szCs w:val="22"/>
        </w:rPr>
        <w:t>,</w:t>
      </w:r>
      <w:r w:rsidR="00BE140F" w:rsidRPr="00224BF9">
        <w:rPr>
          <w:color w:val="000000"/>
          <w:sz w:val="22"/>
          <w:szCs w:val="22"/>
        </w:rPr>
        <w:t xml:space="preserve"> o następującej treści:</w:t>
      </w:r>
    </w:p>
    <w:p w:rsidR="00AE1F57" w:rsidRPr="00224BF9" w:rsidRDefault="00AE1F57">
      <w:pPr>
        <w:widowControl/>
        <w:suppressAutoHyphens w:val="0"/>
        <w:autoSpaceDE/>
        <w:rPr>
          <w:b/>
          <w:bCs/>
          <w:sz w:val="22"/>
          <w:szCs w:val="22"/>
        </w:rPr>
      </w:pPr>
      <w:r w:rsidRPr="00224BF9">
        <w:rPr>
          <w:b/>
          <w:bCs/>
          <w:sz w:val="22"/>
          <w:szCs w:val="22"/>
        </w:rPr>
        <w:br w:type="page"/>
      </w:r>
    </w:p>
    <w:p w:rsidR="001E2F56" w:rsidRPr="00224BF9" w:rsidRDefault="001E2F56" w:rsidP="00AF63AA">
      <w:pPr>
        <w:spacing w:line="360" w:lineRule="auto"/>
        <w:jc w:val="center"/>
        <w:rPr>
          <w:b/>
          <w:bCs/>
          <w:sz w:val="22"/>
          <w:szCs w:val="22"/>
        </w:rPr>
      </w:pPr>
      <w:r w:rsidRPr="00224BF9">
        <w:rPr>
          <w:b/>
          <w:bCs/>
          <w:sz w:val="22"/>
          <w:szCs w:val="22"/>
        </w:rPr>
        <w:lastRenderedPageBreak/>
        <w:t>Przedmiot umowy</w:t>
      </w:r>
    </w:p>
    <w:p w:rsidR="00C70281" w:rsidRPr="00224BF9" w:rsidRDefault="00C70281" w:rsidP="00AF63AA">
      <w:pPr>
        <w:spacing w:line="360" w:lineRule="auto"/>
        <w:jc w:val="center"/>
        <w:rPr>
          <w:sz w:val="22"/>
          <w:szCs w:val="22"/>
        </w:rPr>
      </w:pPr>
      <w:r w:rsidRPr="00224BF9">
        <w:rPr>
          <w:b/>
          <w:bCs/>
          <w:sz w:val="22"/>
          <w:szCs w:val="22"/>
        </w:rPr>
        <w:t>§ 1</w:t>
      </w:r>
    </w:p>
    <w:p w:rsidR="001E2F56" w:rsidRPr="00224BF9" w:rsidRDefault="001E2F56" w:rsidP="00AF63AA">
      <w:pPr>
        <w:spacing w:line="360" w:lineRule="auto"/>
        <w:jc w:val="both"/>
        <w:rPr>
          <w:bCs/>
          <w:sz w:val="22"/>
          <w:szCs w:val="22"/>
        </w:rPr>
      </w:pPr>
      <w:r w:rsidRPr="00224BF9">
        <w:rPr>
          <w:sz w:val="22"/>
          <w:szCs w:val="22"/>
        </w:rPr>
        <w:t xml:space="preserve">Przedmiotem umowy  </w:t>
      </w:r>
      <w:r w:rsidRPr="00224BF9">
        <w:rPr>
          <w:bCs/>
          <w:sz w:val="22"/>
          <w:szCs w:val="22"/>
        </w:rPr>
        <w:t xml:space="preserve">jest sprawowanie Nadzoru Inwestorskiego nad realizacją Projektu </w:t>
      </w:r>
      <w:r w:rsidRPr="00224BF9">
        <w:rPr>
          <w:sz w:val="22"/>
          <w:szCs w:val="22"/>
        </w:rPr>
        <w:t xml:space="preserve">pn. </w:t>
      </w:r>
      <w:r w:rsidRPr="00224BF9">
        <w:rPr>
          <w:i/>
          <w:sz w:val="22"/>
          <w:szCs w:val="22"/>
        </w:rPr>
        <w:t>„Utworzenie transportowych węzłów integrujących wraz z</w:t>
      </w:r>
      <w:r w:rsidR="00AF63AA" w:rsidRPr="00224BF9">
        <w:rPr>
          <w:i/>
          <w:sz w:val="22"/>
          <w:szCs w:val="22"/>
        </w:rPr>
        <w:t>e ścieżkami pieszo-rowerowymi i </w:t>
      </w:r>
      <w:r w:rsidRPr="00224BF9">
        <w:rPr>
          <w:i/>
          <w:sz w:val="22"/>
          <w:szCs w:val="22"/>
        </w:rPr>
        <w:t>rozwojem sieci publicznego transportu zbiorowego na terenie Chojnicko-Człuchowskiego Miejskiego Obszaru Funkcjonalnego”,</w:t>
      </w:r>
      <w:r w:rsidRPr="00224BF9">
        <w:rPr>
          <w:sz w:val="22"/>
          <w:szCs w:val="22"/>
        </w:rPr>
        <w:t xml:space="preserve"> realizowanego przy udziale środków finansowych Unii Europejskiej w ramach Poddziałania 9.1.2. Transport miejski, Osi Priorytetowej 9 Mobilność – Regionalnego Programu Operacyjnego Województwa Pomorskiego na lata 2014-2020</w:t>
      </w:r>
      <w:r w:rsidRPr="00224BF9">
        <w:rPr>
          <w:bCs/>
          <w:sz w:val="22"/>
          <w:szCs w:val="22"/>
        </w:rPr>
        <w:t>.</w:t>
      </w:r>
    </w:p>
    <w:p w:rsidR="00AF63AA" w:rsidRPr="00224BF9" w:rsidRDefault="00AF63AA" w:rsidP="00AF63AA">
      <w:pPr>
        <w:widowControl/>
        <w:autoSpaceDE/>
        <w:spacing w:line="360" w:lineRule="auto"/>
        <w:jc w:val="center"/>
        <w:rPr>
          <w:b/>
          <w:bCs/>
          <w:sz w:val="22"/>
          <w:szCs w:val="22"/>
        </w:rPr>
      </w:pPr>
    </w:p>
    <w:p w:rsidR="00C70281" w:rsidRPr="00224BF9" w:rsidRDefault="0087117E" w:rsidP="00AF63AA">
      <w:pPr>
        <w:widowControl/>
        <w:autoSpaceDE/>
        <w:spacing w:line="360" w:lineRule="auto"/>
        <w:jc w:val="center"/>
        <w:rPr>
          <w:b/>
          <w:bCs/>
          <w:sz w:val="22"/>
          <w:szCs w:val="22"/>
        </w:rPr>
      </w:pPr>
      <w:r w:rsidRPr="00224BF9">
        <w:rPr>
          <w:b/>
          <w:bCs/>
          <w:sz w:val="22"/>
          <w:szCs w:val="22"/>
        </w:rPr>
        <w:t>Obowiązki</w:t>
      </w:r>
      <w:r w:rsidR="001E2F56" w:rsidRPr="00224BF9">
        <w:rPr>
          <w:b/>
          <w:bCs/>
          <w:sz w:val="22"/>
          <w:szCs w:val="22"/>
        </w:rPr>
        <w:t xml:space="preserve"> Wykonawcy i zakres robót objęty usługą</w:t>
      </w:r>
    </w:p>
    <w:p w:rsidR="00C70281" w:rsidRPr="00224BF9" w:rsidRDefault="00C70281" w:rsidP="00AF63AA">
      <w:pPr>
        <w:spacing w:line="360" w:lineRule="auto"/>
        <w:jc w:val="center"/>
        <w:rPr>
          <w:sz w:val="22"/>
          <w:szCs w:val="22"/>
        </w:rPr>
      </w:pPr>
      <w:r w:rsidRPr="00224BF9">
        <w:rPr>
          <w:b/>
          <w:bCs/>
          <w:sz w:val="22"/>
          <w:szCs w:val="22"/>
        </w:rPr>
        <w:t>§ 2</w:t>
      </w:r>
    </w:p>
    <w:p w:rsidR="00B338DF" w:rsidRPr="00224BF9" w:rsidRDefault="00B338DF" w:rsidP="00AF63AA">
      <w:pPr>
        <w:pStyle w:val="Akapitzlist"/>
        <w:numPr>
          <w:ilvl w:val="0"/>
          <w:numId w:val="43"/>
        </w:numPr>
        <w:spacing w:after="0" w:line="360" w:lineRule="auto"/>
        <w:ind w:left="426" w:hanging="426"/>
        <w:jc w:val="both"/>
        <w:rPr>
          <w:rFonts w:ascii="Arial" w:hAnsi="Arial" w:cs="Arial"/>
          <w:bCs/>
        </w:rPr>
      </w:pPr>
      <w:r w:rsidRPr="00224BF9">
        <w:rPr>
          <w:rFonts w:ascii="Arial" w:hAnsi="Arial" w:cs="Arial"/>
          <w:bCs/>
        </w:rPr>
        <w:t xml:space="preserve">Do obowiązków Wykonawcy należy w szczególności: </w:t>
      </w:r>
    </w:p>
    <w:p w:rsidR="00B338DF" w:rsidRPr="00224BF9" w:rsidRDefault="00BF45FA" w:rsidP="007E7139">
      <w:pPr>
        <w:pStyle w:val="Akapitzlist"/>
        <w:numPr>
          <w:ilvl w:val="0"/>
          <w:numId w:val="61"/>
        </w:numPr>
        <w:suppressAutoHyphens w:val="0"/>
        <w:spacing w:after="0" w:line="360" w:lineRule="auto"/>
        <w:jc w:val="both"/>
        <w:rPr>
          <w:rFonts w:ascii="Arial" w:hAnsi="Arial" w:cs="Arial"/>
        </w:rPr>
      </w:pPr>
      <w:r w:rsidRPr="00224BF9">
        <w:rPr>
          <w:rFonts w:ascii="Arial" w:hAnsi="Arial" w:cs="Arial"/>
        </w:rPr>
        <w:t>Współpraca z</w:t>
      </w:r>
      <w:r w:rsidR="00B338DF" w:rsidRPr="00224BF9">
        <w:rPr>
          <w:rFonts w:ascii="Arial" w:hAnsi="Arial" w:cs="Arial"/>
        </w:rPr>
        <w:t xml:space="preserve"> Zamawiając</w:t>
      </w:r>
      <w:r w:rsidRPr="00224BF9">
        <w:rPr>
          <w:rFonts w:ascii="Arial" w:hAnsi="Arial" w:cs="Arial"/>
        </w:rPr>
        <w:t>ym</w:t>
      </w:r>
      <w:r w:rsidR="00B338DF" w:rsidRPr="00224BF9">
        <w:rPr>
          <w:rFonts w:ascii="Arial" w:hAnsi="Arial" w:cs="Arial"/>
        </w:rPr>
        <w:t xml:space="preserve"> na Etapie prowadzenia postępowania przetargowego i wyboru Wykonawców Robót, Dostaw i Usług</w:t>
      </w:r>
      <w:r w:rsidR="001E2F56" w:rsidRPr="00224BF9">
        <w:rPr>
          <w:rFonts w:ascii="Arial" w:hAnsi="Arial" w:cs="Arial"/>
        </w:rPr>
        <w:t xml:space="preserve">, </w:t>
      </w:r>
      <w:r w:rsidRPr="00224BF9">
        <w:rPr>
          <w:rFonts w:ascii="Arial" w:hAnsi="Arial" w:cs="Arial"/>
        </w:rPr>
        <w:t>szczegółowo opisana w ust. 2</w:t>
      </w:r>
      <w:r w:rsidR="00B338DF" w:rsidRPr="00224BF9">
        <w:rPr>
          <w:rFonts w:ascii="Arial" w:hAnsi="Arial" w:cs="Arial"/>
        </w:rPr>
        <w:t>;</w:t>
      </w:r>
    </w:p>
    <w:p w:rsidR="00B338DF" w:rsidRPr="00224BF9" w:rsidRDefault="00401457" w:rsidP="007E7139">
      <w:pPr>
        <w:pStyle w:val="Akapitzlist"/>
        <w:numPr>
          <w:ilvl w:val="0"/>
          <w:numId w:val="61"/>
        </w:numPr>
        <w:suppressAutoHyphens w:val="0"/>
        <w:spacing w:after="0" w:line="360" w:lineRule="auto"/>
        <w:jc w:val="both"/>
        <w:rPr>
          <w:rFonts w:ascii="Arial" w:hAnsi="Arial" w:cs="Arial"/>
        </w:rPr>
      </w:pPr>
      <w:r w:rsidRPr="00224BF9">
        <w:rPr>
          <w:rFonts w:ascii="Arial" w:eastAsia="Times New Roman" w:hAnsi="Arial" w:cs="Arial"/>
          <w:iCs/>
          <w:lang w:eastAsia="pl-PL"/>
        </w:rPr>
        <w:t>Kompleksowa obsługa kontraktów w zakresie</w:t>
      </w:r>
      <w:r w:rsidR="00AF63AA" w:rsidRPr="00224BF9">
        <w:rPr>
          <w:rFonts w:ascii="Arial" w:eastAsia="Times New Roman" w:hAnsi="Arial" w:cs="Arial"/>
          <w:iCs/>
          <w:lang w:eastAsia="pl-PL"/>
        </w:rPr>
        <w:t xml:space="preserve"> ich rozliczania, monitoringu i </w:t>
      </w:r>
      <w:r w:rsidRPr="00224BF9">
        <w:rPr>
          <w:rFonts w:ascii="Arial" w:eastAsia="Times New Roman" w:hAnsi="Arial" w:cs="Arial"/>
          <w:iCs/>
          <w:lang w:eastAsia="pl-PL"/>
        </w:rPr>
        <w:t>sprawozdawczości rzeczowo - finansowej</w:t>
      </w:r>
      <w:r w:rsidR="00B338DF" w:rsidRPr="00224BF9">
        <w:rPr>
          <w:rFonts w:ascii="Arial" w:hAnsi="Arial" w:cs="Arial"/>
        </w:rPr>
        <w:t>;</w:t>
      </w:r>
    </w:p>
    <w:p w:rsidR="00B338DF" w:rsidRPr="00224BF9" w:rsidRDefault="00B338DF" w:rsidP="007E7139">
      <w:pPr>
        <w:pStyle w:val="Akapitzlist"/>
        <w:numPr>
          <w:ilvl w:val="0"/>
          <w:numId w:val="61"/>
        </w:numPr>
        <w:suppressAutoHyphens w:val="0"/>
        <w:spacing w:after="0" w:line="360" w:lineRule="auto"/>
        <w:jc w:val="both"/>
        <w:rPr>
          <w:rFonts w:ascii="Arial" w:hAnsi="Arial" w:cs="Arial"/>
        </w:rPr>
      </w:pPr>
      <w:r w:rsidRPr="00224BF9">
        <w:rPr>
          <w:rFonts w:ascii="Arial" w:hAnsi="Arial" w:cs="Arial"/>
        </w:rPr>
        <w:t>Zarządzanie techniczne, w tym wykonywanie obowiązków Inspektora nadzoru inwestorskiego dla Kontraktów</w:t>
      </w:r>
      <w:r w:rsidR="00F36A9C" w:rsidRPr="00224BF9">
        <w:rPr>
          <w:rFonts w:ascii="Arial" w:hAnsi="Arial" w:cs="Arial"/>
        </w:rPr>
        <w:t xml:space="preserve"> na roboty Budowlane</w:t>
      </w:r>
      <w:r w:rsidRPr="00224BF9">
        <w:rPr>
          <w:rFonts w:ascii="Arial" w:hAnsi="Arial" w:cs="Arial"/>
        </w:rPr>
        <w:t>;</w:t>
      </w:r>
    </w:p>
    <w:p w:rsidR="00B338DF" w:rsidRPr="00224BF9" w:rsidRDefault="00B338DF" w:rsidP="007E7139">
      <w:pPr>
        <w:pStyle w:val="Akapitzlist"/>
        <w:numPr>
          <w:ilvl w:val="0"/>
          <w:numId w:val="61"/>
        </w:numPr>
        <w:suppressAutoHyphens w:val="0"/>
        <w:spacing w:after="0" w:line="360" w:lineRule="auto"/>
        <w:jc w:val="both"/>
        <w:rPr>
          <w:rFonts w:ascii="Arial" w:hAnsi="Arial" w:cs="Arial"/>
        </w:rPr>
      </w:pPr>
      <w:r w:rsidRPr="00224BF9">
        <w:rPr>
          <w:rFonts w:ascii="Arial" w:hAnsi="Arial" w:cs="Arial"/>
        </w:rPr>
        <w:t>Koordynacja wszystkich Kontraktów zawartych w ramach Projektu;</w:t>
      </w:r>
    </w:p>
    <w:p w:rsidR="00B338DF" w:rsidRPr="00224BF9" w:rsidRDefault="00B338DF" w:rsidP="007E7139">
      <w:pPr>
        <w:pStyle w:val="Akapitzlist"/>
        <w:numPr>
          <w:ilvl w:val="0"/>
          <w:numId w:val="61"/>
        </w:numPr>
        <w:suppressAutoHyphens w:val="0"/>
        <w:spacing w:after="0" w:line="360" w:lineRule="auto"/>
        <w:jc w:val="both"/>
        <w:rPr>
          <w:rFonts w:ascii="Arial" w:hAnsi="Arial" w:cs="Arial"/>
        </w:rPr>
      </w:pPr>
      <w:r w:rsidRPr="00224BF9">
        <w:rPr>
          <w:rFonts w:ascii="Arial" w:hAnsi="Arial" w:cs="Arial"/>
        </w:rPr>
        <w:t>Nadzór nad realizacją postanowień decyzji o </w:t>
      </w:r>
      <w:r w:rsidR="0080430A" w:rsidRPr="00224BF9">
        <w:rPr>
          <w:rFonts w:ascii="Arial" w:hAnsi="Arial" w:cs="Arial"/>
        </w:rPr>
        <w:t>środowiskowych uwarunkowaniach;</w:t>
      </w:r>
    </w:p>
    <w:p w:rsidR="00C70281" w:rsidRPr="00224BF9" w:rsidRDefault="00B338DF" w:rsidP="007E7139">
      <w:pPr>
        <w:pStyle w:val="Akapitzlist"/>
        <w:numPr>
          <w:ilvl w:val="0"/>
          <w:numId w:val="61"/>
        </w:numPr>
        <w:suppressAutoHyphens w:val="0"/>
        <w:spacing w:after="120" w:line="360" w:lineRule="auto"/>
        <w:jc w:val="both"/>
        <w:rPr>
          <w:rFonts w:ascii="Arial" w:hAnsi="Arial" w:cs="Arial"/>
        </w:rPr>
      </w:pPr>
      <w:r w:rsidRPr="00224BF9">
        <w:rPr>
          <w:rFonts w:ascii="Arial" w:hAnsi="Arial" w:cs="Arial"/>
        </w:rPr>
        <w:t>Prowadzenie nadzoru  konserwatorskiego.</w:t>
      </w:r>
    </w:p>
    <w:p w:rsidR="00A07317" w:rsidRPr="00224BF9" w:rsidRDefault="00A07317" w:rsidP="00AF63AA">
      <w:pPr>
        <w:pStyle w:val="Akapitzlist"/>
        <w:numPr>
          <w:ilvl w:val="0"/>
          <w:numId w:val="43"/>
        </w:numPr>
        <w:shd w:val="clear" w:color="auto" w:fill="FFFFFF"/>
        <w:suppressAutoHyphens w:val="0"/>
        <w:spacing w:after="0" w:line="360" w:lineRule="auto"/>
        <w:ind w:left="426" w:hanging="426"/>
        <w:rPr>
          <w:rFonts w:ascii="Arial" w:hAnsi="Arial" w:cs="Arial"/>
        </w:rPr>
      </w:pPr>
      <w:r w:rsidRPr="00224BF9">
        <w:rPr>
          <w:rFonts w:ascii="Arial" w:hAnsi="Arial" w:cs="Arial"/>
          <w:spacing w:val="-1"/>
        </w:rPr>
        <w:t xml:space="preserve">Realizacja usług </w:t>
      </w:r>
      <w:r w:rsidR="002C3FBD" w:rsidRPr="00224BF9">
        <w:rPr>
          <w:rFonts w:ascii="Arial" w:hAnsi="Arial" w:cs="Arial"/>
          <w:spacing w:val="-1"/>
        </w:rPr>
        <w:t xml:space="preserve">Nadzoru inwestorskiego </w:t>
      </w:r>
      <w:r w:rsidRPr="00224BF9">
        <w:rPr>
          <w:rFonts w:ascii="Arial" w:hAnsi="Arial" w:cs="Arial"/>
          <w:spacing w:val="-1"/>
        </w:rPr>
        <w:t>będzie wykonywana etapami:</w:t>
      </w:r>
    </w:p>
    <w:p w:rsidR="00A07317" w:rsidRPr="00224BF9" w:rsidRDefault="00A07317" w:rsidP="00AF63AA">
      <w:pPr>
        <w:pStyle w:val="Akapitzlist"/>
        <w:spacing w:after="0" w:line="360" w:lineRule="auto"/>
        <w:ind w:left="1276" w:hanging="850"/>
        <w:jc w:val="both"/>
        <w:rPr>
          <w:rFonts w:ascii="Arial" w:hAnsi="Arial" w:cs="Arial"/>
        </w:rPr>
      </w:pPr>
      <w:r w:rsidRPr="00224BF9">
        <w:rPr>
          <w:rFonts w:ascii="Arial" w:hAnsi="Arial" w:cs="Arial"/>
          <w:b/>
        </w:rPr>
        <w:t>Etap 1</w:t>
      </w:r>
      <w:r w:rsidR="00F36A9C" w:rsidRPr="00224BF9">
        <w:rPr>
          <w:rFonts w:ascii="Arial" w:hAnsi="Arial" w:cs="Arial"/>
        </w:rPr>
        <w:t xml:space="preserve"> – </w:t>
      </w:r>
      <w:r w:rsidR="001E2F56" w:rsidRPr="00224BF9">
        <w:rPr>
          <w:rFonts w:ascii="Arial" w:hAnsi="Arial" w:cs="Arial"/>
        </w:rPr>
        <w:t xml:space="preserve">przygotowanie kompletnych </w:t>
      </w:r>
      <w:r w:rsidR="002C3FBD" w:rsidRPr="00224BF9">
        <w:rPr>
          <w:rFonts w:ascii="Arial" w:hAnsi="Arial" w:cs="Arial"/>
        </w:rPr>
        <w:t xml:space="preserve">projektów </w:t>
      </w:r>
      <w:r w:rsidR="001E2F56" w:rsidRPr="00224BF9">
        <w:rPr>
          <w:rFonts w:ascii="Arial" w:hAnsi="Arial" w:cs="Arial"/>
        </w:rPr>
        <w:t xml:space="preserve">dokumentacji </w:t>
      </w:r>
      <w:r w:rsidR="00A80B08" w:rsidRPr="00224BF9">
        <w:rPr>
          <w:rFonts w:ascii="Arial" w:hAnsi="Arial" w:cs="Arial"/>
        </w:rPr>
        <w:t>przetargowych</w:t>
      </w:r>
      <w:r w:rsidR="00B64E71" w:rsidRPr="00224BF9">
        <w:rPr>
          <w:rFonts w:ascii="Arial" w:hAnsi="Arial" w:cs="Arial"/>
        </w:rPr>
        <w:t xml:space="preserve"> </w:t>
      </w:r>
      <w:r w:rsidR="001E2F56" w:rsidRPr="00224BF9">
        <w:rPr>
          <w:rFonts w:ascii="Arial" w:hAnsi="Arial" w:cs="Arial"/>
        </w:rPr>
        <w:t>na wybór Wykonawców Robót, Dostaw i Usług (w trybie „zaprojektuj i</w:t>
      </w:r>
      <w:r w:rsidR="00030AAD" w:rsidRPr="00224BF9">
        <w:rPr>
          <w:rFonts w:ascii="Arial" w:hAnsi="Arial" w:cs="Arial"/>
        </w:rPr>
        <w:t> </w:t>
      </w:r>
      <w:r w:rsidR="001E2F56" w:rsidRPr="00224BF9">
        <w:rPr>
          <w:rFonts w:ascii="Arial" w:hAnsi="Arial" w:cs="Arial"/>
        </w:rPr>
        <w:t xml:space="preserve">wybuduj”), </w:t>
      </w:r>
      <w:r w:rsidR="003B6197" w:rsidRPr="00224BF9">
        <w:rPr>
          <w:rFonts w:ascii="Arial" w:hAnsi="Arial" w:cs="Arial"/>
        </w:rPr>
        <w:t xml:space="preserve">w tym projektów SIWZ wraz z załącznikami, </w:t>
      </w:r>
      <w:r w:rsidR="001E2F56" w:rsidRPr="00224BF9">
        <w:rPr>
          <w:rFonts w:ascii="Arial" w:hAnsi="Arial" w:cs="Arial"/>
        </w:rPr>
        <w:t>wsparcie Zamawiającego na Etapie prowadzenia postępowań przetargowych i wyboru, m.in. poprzez przygotowywanie projektów odpowiedzi na zgłaszane pytania</w:t>
      </w:r>
      <w:r w:rsidR="006C488B" w:rsidRPr="00224BF9">
        <w:rPr>
          <w:rFonts w:ascii="Arial" w:hAnsi="Arial" w:cs="Arial"/>
        </w:rPr>
        <w:t xml:space="preserve">, </w:t>
      </w:r>
      <w:r w:rsidR="00BF45FA" w:rsidRPr="00224BF9">
        <w:rPr>
          <w:rFonts w:ascii="Arial" w:hAnsi="Arial" w:cs="Arial"/>
        </w:rPr>
        <w:t>przygotowywanie projektów wezwań dot. wyjaśnień i uzupełnienie ofert</w:t>
      </w:r>
      <w:r w:rsidR="001E2F56" w:rsidRPr="00224BF9">
        <w:rPr>
          <w:rFonts w:ascii="Arial" w:hAnsi="Arial" w:cs="Arial"/>
        </w:rPr>
        <w:t xml:space="preserve">; weryfikacja posiadanych przez </w:t>
      </w:r>
      <w:r w:rsidR="00D07C65">
        <w:rPr>
          <w:rFonts w:ascii="Arial" w:hAnsi="Arial" w:cs="Arial"/>
        </w:rPr>
        <w:t>Zamawiającego</w:t>
      </w:r>
      <w:r w:rsidR="00D07C65" w:rsidRPr="00224BF9">
        <w:rPr>
          <w:rFonts w:ascii="Arial" w:hAnsi="Arial" w:cs="Arial"/>
        </w:rPr>
        <w:t xml:space="preserve"> </w:t>
      </w:r>
      <w:r w:rsidR="001E2F56" w:rsidRPr="00224BF9">
        <w:rPr>
          <w:rFonts w:ascii="Arial" w:hAnsi="Arial" w:cs="Arial"/>
        </w:rPr>
        <w:t>dokumentów, w tym Programu Funkcjonalno-Użytkowego</w:t>
      </w:r>
      <w:r w:rsidRPr="00224BF9">
        <w:rPr>
          <w:rFonts w:ascii="Arial" w:hAnsi="Arial" w:cs="Arial"/>
        </w:rPr>
        <w:t xml:space="preserve">; </w:t>
      </w:r>
    </w:p>
    <w:p w:rsidR="00A07317" w:rsidRPr="00224BF9" w:rsidRDefault="00A07317" w:rsidP="00AF63AA">
      <w:pPr>
        <w:pStyle w:val="Akapitzlist"/>
        <w:spacing w:after="0" w:line="360" w:lineRule="auto"/>
        <w:ind w:left="1276" w:hanging="850"/>
        <w:jc w:val="both"/>
        <w:rPr>
          <w:rFonts w:ascii="Arial" w:hAnsi="Arial" w:cs="Arial"/>
        </w:rPr>
      </w:pPr>
      <w:r w:rsidRPr="00224BF9">
        <w:rPr>
          <w:rFonts w:ascii="Arial" w:hAnsi="Arial" w:cs="Arial"/>
          <w:b/>
          <w:bCs/>
        </w:rPr>
        <w:t>Etap 2</w:t>
      </w:r>
      <w:r w:rsidR="0087117E" w:rsidRPr="00224BF9">
        <w:rPr>
          <w:rFonts w:ascii="Arial" w:hAnsi="Arial" w:cs="Arial"/>
        </w:rPr>
        <w:t xml:space="preserve"> – </w:t>
      </w:r>
      <w:r w:rsidR="00AF63AA" w:rsidRPr="00224BF9">
        <w:rPr>
          <w:rFonts w:ascii="Arial" w:hAnsi="Arial" w:cs="Arial"/>
          <w:bCs/>
        </w:rPr>
        <w:t>nadzór inwestorski</w:t>
      </w:r>
      <w:r w:rsidR="0087117E" w:rsidRPr="00224BF9">
        <w:rPr>
          <w:rFonts w:ascii="Arial" w:hAnsi="Arial" w:cs="Arial"/>
          <w:bCs/>
        </w:rPr>
        <w:t xml:space="preserve"> </w:t>
      </w:r>
      <w:r w:rsidR="00AF63AA" w:rsidRPr="00224BF9">
        <w:rPr>
          <w:rFonts w:ascii="Arial" w:hAnsi="Arial" w:cs="Arial"/>
          <w:bCs/>
        </w:rPr>
        <w:t xml:space="preserve">w okresie </w:t>
      </w:r>
      <w:r w:rsidRPr="00224BF9">
        <w:rPr>
          <w:rFonts w:ascii="Arial" w:hAnsi="Arial" w:cs="Arial"/>
        </w:rPr>
        <w:t>realizacji us</w:t>
      </w:r>
      <w:r w:rsidR="00C5529E" w:rsidRPr="00224BF9">
        <w:rPr>
          <w:rFonts w:ascii="Arial" w:hAnsi="Arial" w:cs="Arial"/>
        </w:rPr>
        <w:t>ług, dostaw i robót budowlanych.</w:t>
      </w:r>
    </w:p>
    <w:p w:rsidR="00A07317" w:rsidRPr="00224BF9" w:rsidRDefault="00A07317" w:rsidP="00AF63AA">
      <w:pPr>
        <w:pStyle w:val="Akapitzlist"/>
        <w:numPr>
          <w:ilvl w:val="0"/>
          <w:numId w:val="43"/>
        </w:numPr>
        <w:shd w:val="clear" w:color="auto" w:fill="FFFFFF"/>
        <w:spacing w:before="120" w:line="360" w:lineRule="auto"/>
        <w:ind w:left="426" w:hanging="426"/>
        <w:jc w:val="both"/>
        <w:rPr>
          <w:rFonts w:ascii="Arial" w:hAnsi="Arial" w:cs="Arial"/>
        </w:rPr>
      </w:pPr>
      <w:r w:rsidRPr="00224BF9">
        <w:rPr>
          <w:rFonts w:ascii="Arial" w:hAnsi="Arial" w:cs="Arial"/>
        </w:rPr>
        <w:t xml:space="preserve">Zadaniem Nadzoru Inwestorskiego jest sprawowanie efektywnego nadzoru nad realizacją projektu zapewniającego prawidłowe wykonanie wszystkich zadań objętych Umową </w:t>
      </w:r>
      <w:r w:rsidRPr="00224BF9">
        <w:rPr>
          <w:rFonts w:ascii="Arial" w:hAnsi="Arial" w:cs="Arial"/>
        </w:rPr>
        <w:lastRenderedPageBreak/>
        <w:t>i</w:t>
      </w:r>
      <w:r w:rsidR="00030AAD" w:rsidRPr="00224BF9">
        <w:rPr>
          <w:rFonts w:ascii="Arial" w:hAnsi="Arial" w:cs="Arial"/>
        </w:rPr>
        <w:t> </w:t>
      </w:r>
      <w:r w:rsidRPr="00224BF9">
        <w:rPr>
          <w:rFonts w:ascii="Arial" w:hAnsi="Arial" w:cs="Arial"/>
        </w:rPr>
        <w:t>uzyskanie zaplanowanych efektów użytkowych, finansowych, przy zachowaniu maksymalnej ochrony środowiska w trakcie realizacji.</w:t>
      </w:r>
    </w:p>
    <w:p w:rsidR="00A07317" w:rsidRPr="00224BF9" w:rsidRDefault="00A07317" w:rsidP="00AF63AA">
      <w:pPr>
        <w:pStyle w:val="Akapitzlist"/>
        <w:numPr>
          <w:ilvl w:val="0"/>
          <w:numId w:val="43"/>
        </w:numPr>
        <w:spacing w:line="360" w:lineRule="auto"/>
        <w:ind w:left="426" w:hanging="426"/>
        <w:jc w:val="both"/>
        <w:rPr>
          <w:rFonts w:ascii="Arial" w:hAnsi="Arial" w:cs="Arial"/>
          <w:bCs/>
        </w:rPr>
      </w:pPr>
      <w:r w:rsidRPr="00224BF9">
        <w:rPr>
          <w:rFonts w:ascii="Arial" w:hAnsi="Arial" w:cs="Arial"/>
          <w:bCs/>
        </w:rPr>
        <w:t>Zakres Zadania inwestycyjnego, nad którym Wykonawca będzie świadczył Usługę „Nadzoru Inwestorskiego” obejmuje niżej wymienione zadania, dla których inwestorem jest Lider Projektu (Gmina Miejska Chojnice) lub poszczególni Partnerzy Projektu (PKP PLK S.A., Powiat Chojnicki, Gmina Miejska Człuchów):</w:t>
      </w:r>
    </w:p>
    <w:p w:rsidR="00A07317" w:rsidRPr="00224BF9" w:rsidRDefault="00A07317" w:rsidP="00AF63AA">
      <w:pPr>
        <w:pStyle w:val="Akapitzlist"/>
        <w:numPr>
          <w:ilvl w:val="0"/>
          <w:numId w:val="32"/>
        </w:numPr>
        <w:tabs>
          <w:tab w:val="left" w:pos="709"/>
        </w:tabs>
        <w:spacing w:before="120" w:after="120" w:line="360" w:lineRule="auto"/>
        <w:ind w:hanging="720"/>
        <w:rPr>
          <w:rFonts w:ascii="Arial" w:hAnsi="Arial" w:cs="Arial"/>
          <w:b/>
          <w:u w:val="single"/>
        </w:rPr>
      </w:pPr>
      <w:r w:rsidRPr="00224BF9">
        <w:rPr>
          <w:rFonts w:ascii="Arial" w:hAnsi="Arial" w:cs="Arial"/>
          <w:b/>
          <w:u w:val="single"/>
        </w:rPr>
        <w:t xml:space="preserve">PKP Polskie Linie Kolejowe S.A. </w:t>
      </w:r>
    </w:p>
    <w:p w:rsidR="00A07317" w:rsidRPr="00224BF9" w:rsidRDefault="00A07317" w:rsidP="00AF63AA">
      <w:pPr>
        <w:spacing w:line="360" w:lineRule="auto"/>
        <w:ind w:left="567"/>
        <w:rPr>
          <w:b/>
          <w:sz w:val="22"/>
          <w:szCs w:val="22"/>
        </w:rPr>
      </w:pPr>
      <w:r w:rsidRPr="00224BF9">
        <w:rPr>
          <w:b/>
          <w:sz w:val="22"/>
          <w:szCs w:val="22"/>
        </w:rPr>
        <w:t>Zadanie I</w:t>
      </w:r>
    </w:p>
    <w:p w:rsidR="00A07317" w:rsidRPr="00224BF9" w:rsidRDefault="00A07317" w:rsidP="00AF63AA">
      <w:pPr>
        <w:pStyle w:val="Akapitzlist"/>
        <w:numPr>
          <w:ilvl w:val="0"/>
          <w:numId w:val="29"/>
        </w:numPr>
        <w:spacing w:after="0" w:line="360" w:lineRule="auto"/>
        <w:ind w:left="1276"/>
        <w:contextualSpacing/>
        <w:jc w:val="both"/>
        <w:rPr>
          <w:rFonts w:ascii="Arial" w:hAnsi="Arial" w:cs="Arial"/>
          <w:bCs/>
        </w:rPr>
      </w:pPr>
      <w:r w:rsidRPr="00224BF9">
        <w:rPr>
          <w:rFonts w:ascii="Arial" w:hAnsi="Arial" w:cs="Arial"/>
          <w:bCs/>
        </w:rPr>
        <w:t>przebudowa przejścia podziemnego dla pieszych w km 96,170 linii kolejowej nr 203 Tczew – Kostrzyn na stacji Chojnice, z dobudową nowej części prowadzącej do dworca autobusowego,</w:t>
      </w:r>
    </w:p>
    <w:p w:rsidR="00A07317" w:rsidRPr="00224BF9" w:rsidRDefault="00A07317" w:rsidP="00AF63AA">
      <w:pPr>
        <w:pStyle w:val="Akapitzlist"/>
        <w:numPr>
          <w:ilvl w:val="0"/>
          <w:numId w:val="29"/>
        </w:numPr>
        <w:spacing w:after="0" w:line="360" w:lineRule="auto"/>
        <w:ind w:left="1276"/>
        <w:contextualSpacing/>
        <w:jc w:val="both"/>
        <w:rPr>
          <w:rFonts w:ascii="Arial" w:hAnsi="Arial" w:cs="Arial"/>
          <w:bCs/>
        </w:rPr>
      </w:pPr>
      <w:r w:rsidRPr="00224BF9">
        <w:rPr>
          <w:rFonts w:ascii="Arial" w:hAnsi="Arial" w:cs="Arial"/>
          <w:bCs/>
        </w:rPr>
        <w:t>przebudowa peronów nr 1, nr 2, nr 3, nr 4, nr 5 na stacji kolejowej Chojnice,</w:t>
      </w:r>
    </w:p>
    <w:p w:rsidR="00A07317" w:rsidRPr="00224BF9" w:rsidRDefault="00A07317" w:rsidP="00AF63AA">
      <w:pPr>
        <w:pStyle w:val="Akapitzlist"/>
        <w:numPr>
          <w:ilvl w:val="0"/>
          <w:numId w:val="29"/>
        </w:numPr>
        <w:spacing w:after="0" w:line="360" w:lineRule="auto"/>
        <w:ind w:left="1276"/>
        <w:contextualSpacing/>
        <w:jc w:val="both"/>
        <w:rPr>
          <w:rFonts w:ascii="Arial" w:hAnsi="Arial" w:cs="Arial"/>
          <w:bCs/>
        </w:rPr>
      </w:pPr>
      <w:r w:rsidRPr="00224BF9">
        <w:rPr>
          <w:rFonts w:ascii="Arial" w:hAnsi="Arial" w:cs="Arial"/>
          <w:bCs/>
        </w:rPr>
        <w:t>roboty torowe w zakresie niezbędnym dla wykonania przebudowy peronów, o których mowa powyżej,</w:t>
      </w:r>
    </w:p>
    <w:p w:rsidR="00A07317" w:rsidRPr="00224BF9" w:rsidRDefault="00A07317" w:rsidP="00AF63AA">
      <w:pPr>
        <w:pStyle w:val="Akapitzlist"/>
        <w:numPr>
          <w:ilvl w:val="0"/>
          <w:numId w:val="29"/>
        </w:numPr>
        <w:spacing w:after="0" w:line="360" w:lineRule="auto"/>
        <w:ind w:left="1276"/>
        <w:contextualSpacing/>
        <w:jc w:val="both"/>
        <w:rPr>
          <w:rFonts w:ascii="Arial" w:hAnsi="Arial" w:cs="Arial"/>
          <w:bCs/>
        </w:rPr>
      </w:pPr>
      <w:r w:rsidRPr="00224BF9">
        <w:rPr>
          <w:rFonts w:ascii="Arial" w:hAnsi="Arial" w:cs="Arial"/>
          <w:bCs/>
        </w:rPr>
        <w:t>przebudowa dojazdu do nastawni „Ch” na stacji kolejowej Chojnice,</w:t>
      </w:r>
    </w:p>
    <w:p w:rsidR="00A07317" w:rsidRPr="00224BF9" w:rsidRDefault="00A07317" w:rsidP="00AF63AA">
      <w:pPr>
        <w:pStyle w:val="Akapitzlist"/>
        <w:numPr>
          <w:ilvl w:val="0"/>
          <w:numId w:val="29"/>
        </w:numPr>
        <w:spacing w:after="0" w:line="360" w:lineRule="auto"/>
        <w:ind w:left="1276"/>
        <w:contextualSpacing/>
        <w:jc w:val="both"/>
        <w:rPr>
          <w:rFonts w:ascii="Arial" w:hAnsi="Arial" w:cs="Arial"/>
          <w:bCs/>
        </w:rPr>
      </w:pPr>
      <w:r w:rsidRPr="00224BF9">
        <w:rPr>
          <w:rFonts w:ascii="Arial" w:hAnsi="Arial" w:cs="Arial"/>
          <w:bCs/>
        </w:rPr>
        <w:t xml:space="preserve">ogrodzenie terenu PKP PLK S.A w rejonie placu przeddworcowego. </w:t>
      </w:r>
    </w:p>
    <w:p w:rsidR="00A07317" w:rsidRPr="00224BF9" w:rsidRDefault="00A07317" w:rsidP="00AF63AA">
      <w:pPr>
        <w:pStyle w:val="Akapitzlist"/>
        <w:numPr>
          <w:ilvl w:val="0"/>
          <w:numId w:val="32"/>
        </w:numPr>
        <w:tabs>
          <w:tab w:val="left" w:pos="851"/>
        </w:tabs>
        <w:spacing w:before="120" w:after="120" w:line="360" w:lineRule="auto"/>
        <w:ind w:hanging="720"/>
        <w:rPr>
          <w:rFonts w:ascii="Arial" w:hAnsi="Arial" w:cs="Arial"/>
          <w:b/>
          <w:u w:val="single"/>
        </w:rPr>
      </w:pPr>
      <w:r w:rsidRPr="00224BF9">
        <w:rPr>
          <w:rFonts w:ascii="Arial" w:hAnsi="Arial" w:cs="Arial"/>
          <w:b/>
          <w:u w:val="single"/>
        </w:rPr>
        <w:t>Gmina Miejska Chojnice</w:t>
      </w:r>
    </w:p>
    <w:p w:rsidR="00A07317" w:rsidRPr="00224BF9" w:rsidRDefault="00A07317" w:rsidP="00AF63AA">
      <w:pPr>
        <w:spacing w:line="360" w:lineRule="auto"/>
        <w:ind w:left="567"/>
        <w:rPr>
          <w:b/>
          <w:sz w:val="22"/>
          <w:szCs w:val="22"/>
        </w:rPr>
      </w:pPr>
      <w:r w:rsidRPr="00224BF9">
        <w:rPr>
          <w:b/>
          <w:sz w:val="22"/>
          <w:szCs w:val="22"/>
        </w:rPr>
        <w:t>Zadanie II</w:t>
      </w:r>
    </w:p>
    <w:p w:rsidR="00A07317" w:rsidRPr="00224BF9" w:rsidRDefault="00A07317" w:rsidP="00AF63AA">
      <w:pPr>
        <w:pStyle w:val="Akapitzlist"/>
        <w:numPr>
          <w:ilvl w:val="0"/>
          <w:numId w:val="31"/>
        </w:numPr>
        <w:spacing w:after="0" w:line="360" w:lineRule="auto"/>
        <w:ind w:left="1276" w:hanging="284"/>
        <w:contextualSpacing/>
        <w:jc w:val="both"/>
        <w:rPr>
          <w:rFonts w:ascii="Arial" w:hAnsi="Arial" w:cs="Arial"/>
        </w:rPr>
      </w:pPr>
      <w:r w:rsidRPr="00224BF9">
        <w:rPr>
          <w:rFonts w:ascii="Arial" w:hAnsi="Arial" w:cs="Arial"/>
        </w:rPr>
        <w:t xml:space="preserve">budowa dworca autobusowego składającego się z zadaszonych przystanków komunikacji autobusowej miejskiej i międzymiastowej oraz parkingu dla samochodów osobowych wraz z infrastrukturą techniczną, zielenią i małą architekturą, </w:t>
      </w:r>
    </w:p>
    <w:p w:rsidR="00A07317" w:rsidRPr="00224BF9" w:rsidRDefault="00A07317" w:rsidP="00AF63AA">
      <w:pPr>
        <w:pStyle w:val="Akapitzlist"/>
        <w:numPr>
          <w:ilvl w:val="0"/>
          <w:numId w:val="31"/>
        </w:numPr>
        <w:spacing w:after="0" w:line="360" w:lineRule="auto"/>
        <w:ind w:left="1276" w:hanging="284"/>
        <w:contextualSpacing/>
        <w:jc w:val="both"/>
        <w:rPr>
          <w:rFonts w:ascii="Arial" w:hAnsi="Arial" w:cs="Arial"/>
        </w:rPr>
      </w:pPr>
      <w:r w:rsidRPr="00224BF9">
        <w:rPr>
          <w:rFonts w:ascii="Arial" w:hAnsi="Arial" w:cs="Arial"/>
        </w:rPr>
        <w:t>budowa i przebudowa ul. Nad Dworcem wraz z parkingami i miejscami postojowymi dla samochodów osobowych, taksówek, autobusów oraz elementami ogrodzenia,</w:t>
      </w:r>
    </w:p>
    <w:p w:rsidR="00A07317" w:rsidRPr="00224BF9" w:rsidRDefault="00A07317" w:rsidP="00AF63AA">
      <w:pPr>
        <w:pStyle w:val="Akapitzlist"/>
        <w:numPr>
          <w:ilvl w:val="0"/>
          <w:numId w:val="31"/>
        </w:numPr>
        <w:spacing w:after="0" w:line="360" w:lineRule="auto"/>
        <w:ind w:left="1276" w:hanging="284"/>
        <w:contextualSpacing/>
        <w:jc w:val="both"/>
        <w:rPr>
          <w:rFonts w:ascii="Arial" w:hAnsi="Arial" w:cs="Arial"/>
        </w:rPr>
      </w:pPr>
      <w:r w:rsidRPr="00224BF9">
        <w:rPr>
          <w:rFonts w:ascii="Arial" w:hAnsi="Arial" w:cs="Arial"/>
        </w:rPr>
        <w:t>budowa ciągów pieszych, rowerowych, garaże dla rowerów, stojaki dla rowerów,</w:t>
      </w:r>
    </w:p>
    <w:p w:rsidR="00A07317" w:rsidRPr="00224BF9" w:rsidRDefault="00A07317" w:rsidP="00AF63AA">
      <w:pPr>
        <w:pStyle w:val="Akapitzlist"/>
        <w:numPr>
          <w:ilvl w:val="0"/>
          <w:numId w:val="31"/>
        </w:numPr>
        <w:spacing w:after="0" w:line="360" w:lineRule="auto"/>
        <w:ind w:left="1276" w:hanging="284"/>
        <w:contextualSpacing/>
        <w:jc w:val="both"/>
        <w:rPr>
          <w:rFonts w:ascii="Arial" w:hAnsi="Arial" w:cs="Arial"/>
        </w:rPr>
      </w:pPr>
      <w:r w:rsidRPr="00224BF9">
        <w:rPr>
          <w:rFonts w:ascii="Arial" w:hAnsi="Arial" w:cs="Arial"/>
        </w:rPr>
        <w:t>przebudowa ul. Towarowej,</w:t>
      </w:r>
    </w:p>
    <w:p w:rsidR="00A07317" w:rsidRPr="00224BF9" w:rsidRDefault="00A07317" w:rsidP="00AF63AA">
      <w:pPr>
        <w:pStyle w:val="Akapitzlist"/>
        <w:numPr>
          <w:ilvl w:val="0"/>
          <w:numId w:val="31"/>
        </w:numPr>
        <w:spacing w:after="0" w:line="360" w:lineRule="auto"/>
        <w:ind w:left="1276" w:hanging="284"/>
        <w:contextualSpacing/>
        <w:jc w:val="both"/>
        <w:rPr>
          <w:rFonts w:ascii="Arial" w:hAnsi="Arial" w:cs="Arial"/>
        </w:rPr>
      </w:pPr>
      <w:r w:rsidRPr="00224BF9">
        <w:rPr>
          <w:rFonts w:ascii="Arial" w:hAnsi="Arial" w:cs="Arial"/>
        </w:rPr>
        <w:t>infrastruktura techniczna,</w:t>
      </w:r>
    </w:p>
    <w:p w:rsidR="00A07317" w:rsidRPr="00224BF9" w:rsidRDefault="00A07317" w:rsidP="00AF63AA">
      <w:pPr>
        <w:pStyle w:val="Akapitzlist"/>
        <w:numPr>
          <w:ilvl w:val="0"/>
          <w:numId w:val="31"/>
        </w:numPr>
        <w:spacing w:after="0" w:line="360" w:lineRule="auto"/>
        <w:ind w:left="1276" w:hanging="284"/>
        <w:contextualSpacing/>
        <w:jc w:val="both"/>
        <w:rPr>
          <w:rFonts w:ascii="Arial" w:hAnsi="Arial" w:cs="Arial"/>
        </w:rPr>
      </w:pPr>
      <w:r w:rsidRPr="00224BF9">
        <w:rPr>
          <w:rFonts w:ascii="Arial" w:hAnsi="Arial" w:cs="Arial"/>
        </w:rPr>
        <w:t>budowa toalety,</w:t>
      </w:r>
    </w:p>
    <w:p w:rsidR="00A07317" w:rsidRPr="00224BF9" w:rsidRDefault="00A07317" w:rsidP="00AF63AA">
      <w:pPr>
        <w:pStyle w:val="Akapitzlist"/>
        <w:numPr>
          <w:ilvl w:val="0"/>
          <w:numId w:val="31"/>
        </w:numPr>
        <w:spacing w:after="120" w:line="360" w:lineRule="auto"/>
        <w:ind w:left="1276" w:hanging="284"/>
        <w:contextualSpacing/>
        <w:jc w:val="both"/>
        <w:rPr>
          <w:rFonts w:ascii="Arial" w:hAnsi="Arial" w:cs="Arial"/>
        </w:rPr>
      </w:pPr>
      <w:r w:rsidRPr="00224BF9">
        <w:rPr>
          <w:rFonts w:ascii="Arial" w:hAnsi="Arial" w:cs="Arial"/>
        </w:rPr>
        <w:t>dynamiczny system informacji oraz stacjonarne automaty biletowe.</w:t>
      </w:r>
    </w:p>
    <w:p w:rsidR="00AE1F57" w:rsidRPr="00224BF9" w:rsidRDefault="00AE1F57">
      <w:pPr>
        <w:widowControl/>
        <w:suppressAutoHyphens w:val="0"/>
        <w:autoSpaceDE/>
        <w:rPr>
          <w:rFonts w:eastAsia="Calibri"/>
          <w:b/>
          <w:sz w:val="22"/>
          <w:szCs w:val="22"/>
        </w:rPr>
      </w:pPr>
      <w:r w:rsidRPr="00224BF9">
        <w:rPr>
          <w:b/>
        </w:rPr>
        <w:br w:type="page"/>
      </w:r>
    </w:p>
    <w:p w:rsidR="00A07317" w:rsidRPr="00224BF9" w:rsidRDefault="00A07317" w:rsidP="00AF63AA">
      <w:pPr>
        <w:pStyle w:val="Akapitzlist"/>
        <w:spacing w:before="120" w:after="0" w:line="360" w:lineRule="auto"/>
        <w:ind w:left="567"/>
        <w:rPr>
          <w:rFonts w:ascii="Arial" w:hAnsi="Arial" w:cs="Arial"/>
          <w:b/>
        </w:rPr>
      </w:pPr>
      <w:r w:rsidRPr="00224BF9">
        <w:rPr>
          <w:rFonts w:ascii="Arial" w:hAnsi="Arial" w:cs="Arial"/>
          <w:b/>
        </w:rPr>
        <w:lastRenderedPageBreak/>
        <w:t>Zadanie III</w:t>
      </w:r>
    </w:p>
    <w:p w:rsidR="00A07317" w:rsidRPr="00224BF9" w:rsidRDefault="00A07317" w:rsidP="00AF63AA">
      <w:pPr>
        <w:pStyle w:val="Akapitzlist"/>
        <w:numPr>
          <w:ilvl w:val="0"/>
          <w:numId w:val="30"/>
        </w:numPr>
        <w:spacing w:after="120" w:line="360" w:lineRule="auto"/>
        <w:ind w:left="1560" w:hanging="567"/>
        <w:contextualSpacing/>
        <w:jc w:val="both"/>
        <w:rPr>
          <w:rFonts w:ascii="Arial" w:hAnsi="Arial" w:cs="Arial"/>
        </w:rPr>
      </w:pPr>
      <w:r w:rsidRPr="00224BF9">
        <w:rPr>
          <w:rFonts w:ascii="Arial" w:hAnsi="Arial" w:cs="Arial"/>
        </w:rPr>
        <w:t>remont i przebudowa budynku dworca PKP,</w:t>
      </w:r>
    </w:p>
    <w:p w:rsidR="00A07317" w:rsidRPr="00224BF9" w:rsidRDefault="00A07317" w:rsidP="00AF63AA">
      <w:pPr>
        <w:pStyle w:val="Akapitzlist"/>
        <w:numPr>
          <w:ilvl w:val="0"/>
          <w:numId w:val="30"/>
        </w:numPr>
        <w:spacing w:after="0" w:line="360" w:lineRule="auto"/>
        <w:ind w:left="1560" w:hanging="567"/>
        <w:contextualSpacing/>
        <w:jc w:val="both"/>
        <w:rPr>
          <w:rFonts w:ascii="Arial" w:hAnsi="Arial" w:cs="Arial"/>
        </w:rPr>
      </w:pPr>
      <w:r w:rsidRPr="00224BF9">
        <w:rPr>
          <w:rFonts w:ascii="Arial" w:hAnsi="Arial" w:cs="Arial"/>
        </w:rPr>
        <w:t>budowa drogi dojazdowej do parkingów na placu dworcowym oraz do terenu za budynkiem głównym,</w:t>
      </w:r>
    </w:p>
    <w:p w:rsidR="00A07317" w:rsidRPr="00224BF9" w:rsidRDefault="00A07317" w:rsidP="00AF63AA">
      <w:pPr>
        <w:pStyle w:val="Akapitzlist"/>
        <w:numPr>
          <w:ilvl w:val="0"/>
          <w:numId w:val="30"/>
        </w:numPr>
        <w:spacing w:after="0" w:line="360" w:lineRule="auto"/>
        <w:ind w:left="1560" w:hanging="567"/>
        <w:contextualSpacing/>
        <w:jc w:val="both"/>
        <w:rPr>
          <w:rFonts w:ascii="Arial" w:hAnsi="Arial" w:cs="Arial"/>
        </w:rPr>
      </w:pPr>
      <w:r w:rsidRPr="00224BF9">
        <w:rPr>
          <w:rFonts w:ascii="Arial" w:hAnsi="Arial" w:cs="Arial"/>
        </w:rPr>
        <w:t xml:space="preserve">przekształcenie istniejącego układu komunikacyjnego, w tym: budowa parkingów dla samochodów osobowych i taksówek (na placu dworcowym oraz za budynkiem głównym dworca), </w:t>
      </w:r>
    </w:p>
    <w:p w:rsidR="00A07317" w:rsidRPr="00224BF9" w:rsidRDefault="00A07317" w:rsidP="00AF63AA">
      <w:pPr>
        <w:pStyle w:val="Akapitzlist"/>
        <w:numPr>
          <w:ilvl w:val="0"/>
          <w:numId w:val="30"/>
        </w:numPr>
        <w:spacing w:after="0" w:line="360" w:lineRule="auto"/>
        <w:ind w:left="1560" w:hanging="567"/>
        <w:contextualSpacing/>
        <w:jc w:val="both"/>
        <w:rPr>
          <w:rFonts w:ascii="Arial" w:hAnsi="Arial" w:cs="Arial"/>
        </w:rPr>
      </w:pPr>
      <w:r w:rsidRPr="00224BF9">
        <w:rPr>
          <w:rFonts w:ascii="Arial" w:hAnsi="Arial" w:cs="Arial"/>
        </w:rPr>
        <w:t>budowa ścieżki rowerowej, garaże dla rowerów, stojaki dla rowerów,</w:t>
      </w:r>
    </w:p>
    <w:p w:rsidR="00A07317" w:rsidRPr="00224BF9" w:rsidRDefault="00A07317" w:rsidP="00AF63AA">
      <w:pPr>
        <w:pStyle w:val="Akapitzlist"/>
        <w:numPr>
          <w:ilvl w:val="0"/>
          <w:numId w:val="30"/>
        </w:numPr>
        <w:spacing w:after="0" w:line="360" w:lineRule="auto"/>
        <w:ind w:left="1560" w:hanging="567"/>
        <w:contextualSpacing/>
        <w:jc w:val="both"/>
        <w:rPr>
          <w:rFonts w:ascii="Arial" w:hAnsi="Arial" w:cs="Arial"/>
        </w:rPr>
      </w:pPr>
      <w:r w:rsidRPr="00224BF9">
        <w:rPr>
          <w:rFonts w:ascii="Arial" w:hAnsi="Arial" w:cs="Arial"/>
        </w:rPr>
        <w:t>budowa ciągów pieszych,</w:t>
      </w:r>
    </w:p>
    <w:p w:rsidR="00A07317" w:rsidRPr="00224BF9" w:rsidRDefault="00A07317" w:rsidP="00AF63AA">
      <w:pPr>
        <w:pStyle w:val="Akapitzlist"/>
        <w:numPr>
          <w:ilvl w:val="0"/>
          <w:numId w:val="30"/>
        </w:numPr>
        <w:spacing w:after="0" w:line="360" w:lineRule="auto"/>
        <w:ind w:left="1560" w:hanging="567"/>
        <w:contextualSpacing/>
        <w:jc w:val="both"/>
        <w:rPr>
          <w:rFonts w:ascii="Arial" w:hAnsi="Arial" w:cs="Arial"/>
        </w:rPr>
      </w:pPr>
      <w:r w:rsidRPr="00224BF9">
        <w:rPr>
          <w:rFonts w:ascii="Arial" w:hAnsi="Arial" w:cs="Arial"/>
        </w:rPr>
        <w:t xml:space="preserve">rozbiórki budynków: administracyjnego, budynku przy noclegowni, trafostacji (przeniesienie), hali, </w:t>
      </w:r>
    </w:p>
    <w:p w:rsidR="00A07317" w:rsidRPr="00224BF9" w:rsidRDefault="00A07317" w:rsidP="00AF63AA">
      <w:pPr>
        <w:pStyle w:val="Akapitzlist"/>
        <w:numPr>
          <w:ilvl w:val="0"/>
          <w:numId w:val="30"/>
        </w:numPr>
        <w:spacing w:after="0" w:line="360" w:lineRule="auto"/>
        <w:ind w:left="1560" w:hanging="567"/>
        <w:contextualSpacing/>
        <w:jc w:val="both"/>
        <w:rPr>
          <w:rFonts w:ascii="Arial" w:hAnsi="Arial" w:cs="Arial"/>
        </w:rPr>
      </w:pPr>
      <w:r w:rsidRPr="00224BF9">
        <w:rPr>
          <w:rFonts w:ascii="Arial" w:hAnsi="Arial" w:cs="Arial"/>
        </w:rPr>
        <w:t>infrastruktura techniczna,</w:t>
      </w:r>
    </w:p>
    <w:p w:rsidR="00A07317" w:rsidRPr="00224BF9" w:rsidRDefault="00A07317" w:rsidP="00AF63AA">
      <w:pPr>
        <w:pStyle w:val="Akapitzlist"/>
        <w:numPr>
          <w:ilvl w:val="0"/>
          <w:numId w:val="30"/>
        </w:numPr>
        <w:spacing w:after="0" w:line="360" w:lineRule="auto"/>
        <w:ind w:left="1560" w:hanging="567"/>
        <w:contextualSpacing/>
        <w:jc w:val="both"/>
        <w:rPr>
          <w:rFonts w:ascii="Arial" w:hAnsi="Arial" w:cs="Arial"/>
        </w:rPr>
      </w:pPr>
      <w:r w:rsidRPr="00224BF9">
        <w:rPr>
          <w:rFonts w:ascii="Arial" w:hAnsi="Arial" w:cs="Arial"/>
        </w:rPr>
        <w:t>zieleń i mała architektura,</w:t>
      </w:r>
    </w:p>
    <w:p w:rsidR="00F36A9C" w:rsidRPr="00224BF9" w:rsidRDefault="00A07317" w:rsidP="00AF63AA">
      <w:pPr>
        <w:pStyle w:val="Akapitzlist"/>
        <w:numPr>
          <w:ilvl w:val="0"/>
          <w:numId w:val="30"/>
        </w:numPr>
        <w:spacing w:after="0" w:line="360" w:lineRule="auto"/>
        <w:ind w:left="1560" w:hanging="567"/>
        <w:contextualSpacing/>
        <w:jc w:val="both"/>
        <w:rPr>
          <w:rFonts w:ascii="Arial" w:hAnsi="Arial" w:cs="Arial"/>
        </w:rPr>
      </w:pPr>
      <w:r w:rsidRPr="00224BF9">
        <w:rPr>
          <w:rFonts w:ascii="Arial" w:eastAsia="Arial Unicode MS" w:hAnsi="Arial" w:cs="Arial"/>
        </w:rPr>
        <w:t xml:space="preserve">zintegrowany system informacji dla podróżnych wraz z urządzeniami takimi jak: elektroniczne tablice informacyjne, punkty </w:t>
      </w:r>
      <w:r w:rsidR="00F36A9C" w:rsidRPr="00224BF9">
        <w:rPr>
          <w:rFonts w:ascii="Arial" w:eastAsia="Arial Unicode MS" w:hAnsi="Arial" w:cs="Arial"/>
        </w:rPr>
        <w:t>publicznego dostępu do Internetu</w:t>
      </w:r>
    </w:p>
    <w:p w:rsidR="00A07317" w:rsidRPr="00224BF9" w:rsidRDefault="00A07317" w:rsidP="00AF63AA">
      <w:pPr>
        <w:spacing w:before="120" w:after="120" w:line="360" w:lineRule="auto"/>
        <w:ind w:left="284" w:firstLine="283"/>
        <w:rPr>
          <w:b/>
          <w:sz w:val="22"/>
          <w:szCs w:val="22"/>
        </w:rPr>
      </w:pPr>
      <w:r w:rsidRPr="00224BF9">
        <w:rPr>
          <w:b/>
          <w:sz w:val="22"/>
          <w:szCs w:val="22"/>
        </w:rPr>
        <w:t>Zadanie IV</w:t>
      </w:r>
    </w:p>
    <w:p w:rsidR="00A07317" w:rsidRPr="00224BF9" w:rsidRDefault="00F36A9C" w:rsidP="00AF63AA">
      <w:pPr>
        <w:spacing w:line="360" w:lineRule="auto"/>
        <w:ind w:left="567"/>
        <w:rPr>
          <w:sz w:val="22"/>
          <w:szCs w:val="22"/>
        </w:rPr>
      </w:pPr>
      <w:r w:rsidRPr="00224BF9">
        <w:rPr>
          <w:sz w:val="22"/>
          <w:szCs w:val="22"/>
        </w:rPr>
        <w:t>Budowa ścieżki</w:t>
      </w:r>
      <w:r w:rsidR="00A07317" w:rsidRPr="00224BF9">
        <w:rPr>
          <w:sz w:val="22"/>
          <w:szCs w:val="22"/>
        </w:rPr>
        <w:t xml:space="preserve"> pieszo-rowerowej w ciągu ulicy Kardynała Wyszyńskiego w Chojnicach.  </w:t>
      </w:r>
    </w:p>
    <w:p w:rsidR="007D4ABF" w:rsidRPr="00224BF9" w:rsidRDefault="007D4ABF" w:rsidP="00AF63AA">
      <w:pPr>
        <w:pStyle w:val="Akapitzlist"/>
        <w:spacing w:before="120" w:after="120" w:line="360" w:lineRule="auto"/>
        <w:ind w:left="567"/>
        <w:rPr>
          <w:rFonts w:ascii="Arial" w:hAnsi="Arial" w:cs="Arial"/>
          <w:b/>
        </w:rPr>
      </w:pPr>
      <w:r w:rsidRPr="00224BF9">
        <w:rPr>
          <w:rFonts w:ascii="Arial" w:hAnsi="Arial" w:cs="Arial"/>
          <w:b/>
        </w:rPr>
        <w:t xml:space="preserve">Zadanie VII </w:t>
      </w:r>
    </w:p>
    <w:p w:rsidR="007D4ABF" w:rsidRPr="00224BF9" w:rsidRDefault="007D4ABF" w:rsidP="00FC623A">
      <w:pPr>
        <w:spacing w:line="360" w:lineRule="auto"/>
        <w:ind w:left="567"/>
        <w:jc w:val="both"/>
        <w:rPr>
          <w:sz w:val="22"/>
          <w:szCs w:val="22"/>
        </w:rPr>
      </w:pPr>
      <w:r w:rsidRPr="00224BF9">
        <w:rPr>
          <w:sz w:val="22"/>
          <w:szCs w:val="22"/>
        </w:rPr>
        <w:t>Uruchomienie systemu roweru miejskiego w Chojnicach - łącznie 7 stacji, na terenie Chojnic.</w:t>
      </w:r>
    </w:p>
    <w:p w:rsidR="007D4ABF" w:rsidRPr="00224BF9" w:rsidRDefault="007D4ABF" w:rsidP="00AF63AA">
      <w:pPr>
        <w:spacing w:before="120" w:after="120" w:line="360" w:lineRule="auto"/>
        <w:ind w:left="567"/>
        <w:rPr>
          <w:b/>
          <w:sz w:val="22"/>
          <w:szCs w:val="22"/>
        </w:rPr>
      </w:pPr>
      <w:r w:rsidRPr="00224BF9">
        <w:rPr>
          <w:b/>
          <w:sz w:val="22"/>
          <w:szCs w:val="22"/>
        </w:rPr>
        <w:t xml:space="preserve">Zadanie VIII </w:t>
      </w:r>
    </w:p>
    <w:p w:rsidR="007D4ABF" w:rsidRPr="00224BF9" w:rsidRDefault="007D4ABF" w:rsidP="00AF63AA">
      <w:pPr>
        <w:spacing w:line="360" w:lineRule="auto"/>
        <w:ind w:left="567"/>
        <w:rPr>
          <w:sz w:val="22"/>
          <w:szCs w:val="22"/>
        </w:rPr>
      </w:pPr>
      <w:r w:rsidRPr="00224BF9">
        <w:rPr>
          <w:sz w:val="22"/>
          <w:szCs w:val="22"/>
        </w:rPr>
        <w:t>Zakup 8 szt. niskopodłogowego ekologicznego taboru autobusowego.</w:t>
      </w:r>
    </w:p>
    <w:p w:rsidR="0013192C" w:rsidRPr="00224BF9" w:rsidRDefault="0013192C" w:rsidP="005141FF">
      <w:pPr>
        <w:spacing w:line="360" w:lineRule="auto"/>
        <w:ind w:left="567"/>
        <w:jc w:val="both"/>
        <w:rPr>
          <w:sz w:val="22"/>
          <w:szCs w:val="22"/>
        </w:rPr>
      </w:pPr>
      <w:r w:rsidRPr="00224BF9">
        <w:rPr>
          <w:sz w:val="22"/>
          <w:szCs w:val="22"/>
        </w:rPr>
        <w:t>Zadanie VII</w:t>
      </w:r>
      <w:r w:rsidR="0042220E">
        <w:rPr>
          <w:sz w:val="22"/>
          <w:szCs w:val="22"/>
        </w:rPr>
        <w:t>I</w:t>
      </w:r>
      <w:r w:rsidRPr="00224BF9">
        <w:rPr>
          <w:sz w:val="22"/>
          <w:szCs w:val="22"/>
        </w:rPr>
        <w:t xml:space="preserve"> wchodzi w zakres zamówienia będącego przedmiotem niniejszego postępowania tylko w części dot. Zgodności Projektu z wnioskiem aplikacyjnym i umową </w:t>
      </w:r>
      <w:r w:rsidR="005141FF" w:rsidRPr="00224BF9">
        <w:rPr>
          <w:sz w:val="22"/>
          <w:szCs w:val="22"/>
        </w:rPr>
        <w:br/>
      </w:r>
      <w:r w:rsidRPr="00224BF9">
        <w:rPr>
          <w:sz w:val="22"/>
          <w:szCs w:val="22"/>
        </w:rPr>
        <w:t>o</w:t>
      </w:r>
      <w:r w:rsidR="005141FF" w:rsidRPr="00224BF9">
        <w:rPr>
          <w:sz w:val="22"/>
          <w:szCs w:val="22"/>
        </w:rPr>
        <w:t xml:space="preserve"> </w:t>
      </w:r>
      <w:r w:rsidRPr="00224BF9">
        <w:rPr>
          <w:sz w:val="22"/>
          <w:szCs w:val="22"/>
        </w:rPr>
        <w:t>dofinansowanie</w:t>
      </w:r>
      <w:r w:rsidR="0042220E">
        <w:rPr>
          <w:sz w:val="22"/>
          <w:szCs w:val="22"/>
        </w:rPr>
        <w:t xml:space="preserve"> oraz ujęcia go w rozliczeniu całego Projektu</w:t>
      </w:r>
      <w:r w:rsidRPr="00224BF9">
        <w:rPr>
          <w:sz w:val="22"/>
          <w:szCs w:val="22"/>
        </w:rPr>
        <w:t>.</w:t>
      </w:r>
    </w:p>
    <w:p w:rsidR="00A07317" w:rsidRPr="00224BF9" w:rsidRDefault="00A07317" w:rsidP="00AF63AA">
      <w:pPr>
        <w:pStyle w:val="Akapitzlist"/>
        <w:numPr>
          <w:ilvl w:val="1"/>
          <w:numId w:val="44"/>
        </w:numPr>
        <w:spacing w:before="120" w:after="120" w:line="360" w:lineRule="auto"/>
        <w:ind w:hanging="728"/>
        <w:rPr>
          <w:rFonts w:ascii="Arial" w:hAnsi="Arial" w:cs="Arial"/>
          <w:b/>
          <w:u w:val="single"/>
        </w:rPr>
      </w:pPr>
      <w:r w:rsidRPr="00224BF9">
        <w:rPr>
          <w:rFonts w:ascii="Arial" w:hAnsi="Arial" w:cs="Arial"/>
          <w:b/>
          <w:u w:val="single"/>
        </w:rPr>
        <w:t>Gmina Miejska Człuchów (Zadanie V)</w:t>
      </w:r>
    </w:p>
    <w:p w:rsidR="00A07317" w:rsidRPr="00224BF9" w:rsidRDefault="00A07317" w:rsidP="00AF63AA">
      <w:pPr>
        <w:spacing w:line="360" w:lineRule="auto"/>
        <w:ind w:left="567"/>
        <w:jc w:val="both"/>
        <w:rPr>
          <w:sz w:val="22"/>
          <w:szCs w:val="22"/>
        </w:rPr>
      </w:pPr>
      <w:r w:rsidRPr="00224BF9">
        <w:rPr>
          <w:sz w:val="22"/>
          <w:szCs w:val="22"/>
        </w:rPr>
        <w:t xml:space="preserve">Przedmiotem Projektu </w:t>
      </w:r>
      <w:r w:rsidR="007D4ABF" w:rsidRPr="00224BF9">
        <w:rPr>
          <w:sz w:val="22"/>
          <w:szCs w:val="22"/>
        </w:rPr>
        <w:t>jest</w:t>
      </w:r>
      <w:r w:rsidRPr="00224BF9">
        <w:rPr>
          <w:sz w:val="22"/>
          <w:szCs w:val="22"/>
        </w:rPr>
        <w:t xml:space="preserve"> przebudowa budynku dworca PKP wraz z przystosowaniem pomieszczeń do obsługi podróżnych (w tym niepełnosprawnych), budowa placu manewrowego i zajezdni na potrzeby transportu kołowego, budowa przystanku komunikacji miejskiej i przelotowej (wiat), budowa miejsc postojowych dla autobusów, TAXI, rowerów – „system rower miejski”, sieć ścieżek pieszo-rowerowych, przebudowa i </w:t>
      </w:r>
      <w:r w:rsidRPr="00224BF9">
        <w:rPr>
          <w:sz w:val="22"/>
          <w:szCs w:val="22"/>
        </w:rPr>
        <w:lastRenderedPageBreak/>
        <w:t>budowa infrastruktury podziemnej, remont nawierzchni dróg dojazdowych do węzła oraz budowa oświetlenia.</w:t>
      </w:r>
    </w:p>
    <w:p w:rsidR="00A07317" w:rsidRPr="00224BF9" w:rsidRDefault="00A07317" w:rsidP="00AF63AA">
      <w:pPr>
        <w:spacing w:line="360" w:lineRule="auto"/>
        <w:ind w:left="567" w:firstLine="1"/>
        <w:jc w:val="both"/>
        <w:rPr>
          <w:sz w:val="22"/>
          <w:szCs w:val="22"/>
        </w:rPr>
      </w:pPr>
      <w:r w:rsidRPr="00224BF9">
        <w:rPr>
          <w:sz w:val="22"/>
          <w:szCs w:val="22"/>
        </w:rPr>
        <w:t>Partner posiada dokumentację projektową na cały zakres swojego zadania.</w:t>
      </w:r>
    </w:p>
    <w:p w:rsidR="00A07317" w:rsidRPr="00224BF9" w:rsidRDefault="00A07317" w:rsidP="00AF63AA">
      <w:pPr>
        <w:spacing w:line="360" w:lineRule="auto"/>
        <w:ind w:left="567" w:firstLine="1"/>
        <w:jc w:val="both"/>
        <w:rPr>
          <w:sz w:val="22"/>
          <w:szCs w:val="22"/>
        </w:rPr>
      </w:pPr>
      <w:r w:rsidRPr="00224BF9">
        <w:rPr>
          <w:sz w:val="22"/>
          <w:szCs w:val="22"/>
        </w:rPr>
        <w:t>Zadanie V wchodzi w zakres zamówienia będącego przedmiotem niniejszego postępowania tylko w części dot. Zgodności Projektu z wnioskiem aplikacyjnym i umową o dofinansowanie. Nadzór inwestorski nad robotami prowadzonymi w ramach tego zadania Gmina Miejska Człuchów zabezpiecza we własnym zakresie.</w:t>
      </w:r>
    </w:p>
    <w:p w:rsidR="00A07317" w:rsidRPr="00224BF9" w:rsidRDefault="00A07317" w:rsidP="00AF63AA">
      <w:pPr>
        <w:pStyle w:val="Akapitzlist"/>
        <w:numPr>
          <w:ilvl w:val="1"/>
          <w:numId w:val="44"/>
        </w:numPr>
        <w:tabs>
          <w:tab w:val="left" w:pos="851"/>
        </w:tabs>
        <w:spacing w:before="120" w:after="120" w:line="360" w:lineRule="auto"/>
        <w:ind w:hanging="728"/>
        <w:rPr>
          <w:rFonts w:ascii="Arial" w:hAnsi="Arial" w:cs="Arial"/>
          <w:b/>
          <w:u w:val="single"/>
        </w:rPr>
      </w:pPr>
      <w:r w:rsidRPr="00224BF9">
        <w:rPr>
          <w:rFonts w:ascii="Arial" w:hAnsi="Arial" w:cs="Arial"/>
          <w:b/>
          <w:u w:val="single"/>
        </w:rPr>
        <w:t>Powiat Chojnicki (Zadanie VI)</w:t>
      </w:r>
    </w:p>
    <w:p w:rsidR="00A07317" w:rsidRPr="00224BF9" w:rsidRDefault="00A07317" w:rsidP="00AF63AA">
      <w:pPr>
        <w:pStyle w:val="Tekstpodstawowywcity"/>
        <w:spacing w:line="360" w:lineRule="auto"/>
        <w:ind w:left="567"/>
        <w:jc w:val="both"/>
        <w:rPr>
          <w:rFonts w:ascii="Arial" w:hAnsi="Arial" w:cs="Arial"/>
          <w:sz w:val="22"/>
          <w:szCs w:val="22"/>
        </w:rPr>
      </w:pPr>
      <w:r w:rsidRPr="00224BF9">
        <w:rPr>
          <w:rFonts w:ascii="Arial" w:hAnsi="Arial" w:cs="Arial"/>
          <w:sz w:val="22"/>
          <w:szCs w:val="22"/>
        </w:rPr>
        <w:t xml:space="preserve">Przedmiotem Projektu </w:t>
      </w:r>
      <w:r w:rsidR="007D4ABF" w:rsidRPr="00224BF9">
        <w:rPr>
          <w:rFonts w:ascii="Arial" w:hAnsi="Arial" w:cs="Arial"/>
          <w:sz w:val="22"/>
          <w:szCs w:val="22"/>
        </w:rPr>
        <w:t>jest</w:t>
      </w:r>
      <w:r w:rsidRPr="00224BF9">
        <w:rPr>
          <w:rFonts w:ascii="Arial" w:hAnsi="Arial" w:cs="Arial"/>
          <w:sz w:val="22"/>
          <w:szCs w:val="22"/>
        </w:rPr>
        <w:t xml:space="preserve"> budowa ścieżek pieszo-rowerowych w ciągach dróg </w:t>
      </w:r>
      <w:r w:rsidR="007D4ABF" w:rsidRPr="00224BF9">
        <w:rPr>
          <w:rFonts w:ascii="Arial" w:hAnsi="Arial" w:cs="Arial"/>
          <w:sz w:val="22"/>
          <w:szCs w:val="22"/>
        </w:rPr>
        <w:t>p</w:t>
      </w:r>
      <w:r w:rsidRPr="00224BF9">
        <w:rPr>
          <w:rFonts w:ascii="Arial" w:hAnsi="Arial" w:cs="Arial"/>
          <w:sz w:val="22"/>
          <w:szCs w:val="22"/>
        </w:rPr>
        <w:t xml:space="preserve">owiatowych: Dworcowa, Al. Brzozowa, Towarowa, Warszawska, </w:t>
      </w:r>
      <w:r w:rsidR="0042220E">
        <w:rPr>
          <w:rFonts w:ascii="Arial" w:hAnsi="Arial" w:cs="Arial"/>
          <w:sz w:val="22"/>
          <w:szCs w:val="22"/>
        </w:rPr>
        <w:t xml:space="preserve">marsz. Józefa </w:t>
      </w:r>
      <w:r w:rsidRPr="00224BF9">
        <w:rPr>
          <w:rFonts w:ascii="Arial" w:hAnsi="Arial" w:cs="Arial"/>
          <w:sz w:val="22"/>
          <w:szCs w:val="22"/>
        </w:rPr>
        <w:t>Piłsudskiego w</w:t>
      </w:r>
      <w:r w:rsidR="005C5558" w:rsidRPr="00224BF9">
        <w:rPr>
          <w:rFonts w:ascii="Arial" w:hAnsi="Arial" w:cs="Arial"/>
          <w:sz w:val="22"/>
          <w:szCs w:val="22"/>
        </w:rPr>
        <w:t> </w:t>
      </w:r>
      <w:r w:rsidRPr="00224BF9">
        <w:rPr>
          <w:rFonts w:ascii="Arial" w:hAnsi="Arial" w:cs="Arial"/>
          <w:sz w:val="22"/>
          <w:szCs w:val="22"/>
        </w:rPr>
        <w:t>Chojnicach.</w:t>
      </w:r>
    </w:p>
    <w:p w:rsidR="006C488B" w:rsidRPr="00224BF9" w:rsidRDefault="0013192C" w:rsidP="006C488B">
      <w:pPr>
        <w:pStyle w:val="Akapitzlist"/>
        <w:numPr>
          <w:ilvl w:val="0"/>
          <w:numId w:val="44"/>
        </w:numPr>
        <w:shd w:val="clear" w:color="auto" w:fill="FFFFFF"/>
        <w:spacing w:before="120" w:line="360" w:lineRule="auto"/>
        <w:ind w:hanging="436"/>
        <w:jc w:val="both"/>
        <w:rPr>
          <w:rFonts w:ascii="Arial" w:hAnsi="Arial" w:cs="Arial"/>
        </w:rPr>
      </w:pPr>
      <w:r w:rsidRPr="00224BF9">
        <w:rPr>
          <w:rFonts w:ascii="Arial" w:hAnsi="Arial" w:cs="Arial"/>
        </w:rPr>
        <w:t xml:space="preserve">Szczegółowy zakres </w:t>
      </w:r>
      <w:r w:rsidR="00BF45FA" w:rsidRPr="00224BF9">
        <w:rPr>
          <w:rFonts w:ascii="Arial" w:hAnsi="Arial" w:cs="Arial"/>
        </w:rPr>
        <w:t>nadzorowanych prac</w:t>
      </w:r>
      <w:r w:rsidRPr="00224BF9">
        <w:rPr>
          <w:rFonts w:ascii="Arial" w:hAnsi="Arial" w:cs="Arial"/>
        </w:rPr>
        <w:t xml:space="preserve"> zamówienia zawiera Program Funkcjonalno-Użytkowy „Utworzenia transportowego węzła integrującego wraz ze ścieżkami pieszo-jezdnymi w Chojnicach”.</w:t>
      </w:r>
    </w:p>
    <w:p w:rsidR="006C488B" w:rsidRPr="00224BF9" w:rsidRDefault="006C488B" w:rsidP="006C488B">
      <w:pPr>
        <w:pStyle w:val="Akapitzlist"/>
        <w:numPr>
          <w:ilvl w:val="0"/>
          <w:numId w:val="44"/>
        </w:numPr>
        <w:shd w:val="clear" w:color="auto" w:fill="FFFFFF"/>
        <w:spacing w:before="120" w:line="360" w:lineRule="auto"/>
        <w:ind w:hanging="436"/>
        <w:jc w:val="both"/>
        <w:rPr>
          <w:rFonts w:ascii="Arial" w:hAnsi="Arial" w:cs="Arial"/>
        </w:rPr>
      </w:pPr>
      <w:r w:rsidRPr="00224BF9">
        <w:rPr>
          <w:rFonts w:ascii="Arial" w:hAnsi="Arial" w:cs="Arial"/>
        </w:rPr>
        <w:t>Wykonawca zobowiązany będzie do uczestnictwa w pracy powołanego przez Zamawiającego Zespołu do nadzoru nad realizacją udzielonego zamówienia.</w:t>
      </w:r>
    </w:p>
    <w:p w:rsidR="007D4ABF" w:rsidRPr="00224BF9" w:rsidRDefault="007D4ABF" w:rsidP="00507C8E">
      <w:pPr>
        <w:pStyle w:val="Akapitzlist"/>
        <w:numPr>
          <w:ilvl w:val="0"/>
          <w:numId w:val="44"/>
        </w:numPr>
        <w:shd w:val="clear" w:color="auto" w:fill="FFFFFF"/>
        <w:spacing w:before="120" w:line="360" w:lineRule="auto"/>
        <w:ind w:hanging="436"/>
        <w:jc w:val="both"/>
        <w:rPr>
          <w:rFonts w:ascii="Arial" w:hAnsi="Arial" w:cs="Arial"/>
        </w:rPr>
      </w:pPr>
      <w:r w:rsidRPr="00224BF9">
        <w:rPr>
          <w:rFonts w:ascii="Arial" w:hAnsi="Arial" w:cs="Arial"/>
        </w:rPr>
        <w:t xml:space="preserve">Szczegółowe obowiązki </w:t>
      </w:r>
      <w:r w:rsidR="00AC18D3" w:rsidRPr="00224BF9">
        <w:rPr>
          <w:rFonts w:ascii="Arial" w:hAnsi="Arial" w:cs="Arial"/>
        </w:rPr>
        <w:t>Nadzoru Inwestorskiego</w:t>
      </w:r>
      <w:r w:rsidRPr="00224BF9">
        <w:rPr>
          <w:rFonts w:ascii="Arial" w:hAnsi="Arial" w:cs="Arial"/>
        </w:rPr>
        <w:t xml:space="preserve"> określa Załącznik nr 1 </w:t>
      </w:r>
      <w:r w:rsidR="00BF45FA" w:rsidRPr="00224BF9">
        <w:rPr>
          <w:rFonts w:ascii="Arial" w:hAnsi="Arial" w:cs="Arial"/>
        </w:rPr>
        <w:t xml:space="preserve">do umowy </w:t>
      </w:r>
      <w:r w:rsidRPr="00224BF9">
        <w:rPr>
          <w:rFonts w:ascii="Arial" w:hAnsi="Arial" w:cs="Arial"/>
        </w:rPr>
        <w:t>– Opis Przedmiotu Zamówienia (OPZ).</w:t>
      </w: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Terminy</w:t>
      </w:r>
    </w:p>
    <w:p w:rsidR="00C70281" w:rsidRPr="00224BF9" w:rsidRDefault="00507C8E" w:rsidP="00AF63AA">
      <w:pPr>
        <w:autoSpaceDN w:val="0"/>
        <w:adjustRightInd w:val="0"/>
        <w:spacing w:line="360" w:lineRule="auto"/>
        <w:jc w:val="center"/>
        <w:rPr>
          <w:b/>
          <w:bCs/>
          <w:color w:val="000000"/>
          <w:sz w:val="22"/>
          <w:szCs w:val="22"/>
        </w:rPr>
      </w:pPr>
      <w:r w:rsidRPr="00224BF9">
        <w:rPr>
          <w:b/>
          <w:bCs/>
          <w:color w:val="000000"/>
          <w:sz w:val="22"/>
          <w:szCs w:val="22"/>
        </w:rPr>
        <w:t>§ 3</w:t>
      </w:r>
    </w:p>
    <w:p w:rsidR="00C70281" w:rsidRPr="00224BF9" w:rsidRDefault="00C70281" w:rsidP="00AF63AA">
      <w:pPr>
        <w:numPr>
          <w:ilvl w:val="0"/>
          <w:numId w:val="25"/>
        </w:numPr>
        <w:autoSpaceDN w:val="0"/>
        <w:adjustRightInd w:val="0"/>
        <w:spacing w:after="120" w:line="360" w:lineRule="auto"/>
        <w:ind w:left="284" w:hanging="284"/>
        <w:rPr>
          <w:bCs/>
          <w:color w:val="000000"/>
          <w:sz w:val="22"/>
          <w:szCs w:val="22"/>
        </w:rPr>
      </w:pPr>
      <w:r w:rsidRPr="00224BF9">
        <w:rPr>
          <w:bCs/>
          <w:color w:val="000000"/>
          <w:sz w:val="22"/>
          <w:szCs w:val="22"/>
        </w:rPr>
        <w:t xml:space="preserve">Termin rozpoczęcia następuje z dniem podpisania umowy. </w:t>
      </w:r>
    </w:p>
    <w:p w:rsidR="00CC232A" w:rsidRPr="00224BF9" w:rsidRDefault="00CC232A" w:rsidP="00AF63AA">
      <w:pPr>
        <w:numPr>
          <w:ilvl w:val="0"/>
          <w:numId w:val="25"/>
        </w:numPr>
        <w:autoSpaceDN w:val="0"/>
        <w:adjustRightInd w:val="0"/>
        <w:spacing w:after="120" w:line="360" w:lineRule="auto"/>
        <w:ind w:left="284" w:hanging="284"/>
        <w:jc w:val="both"/>
        <w:rPr>
          <w:bCs/>
          <w:sz w:val="22"/>
          <w:szCs w:val="22"/>
        </w:rPr>
      </w:pPr>
      <w:r w:rsidRPr="00224BF9">
        <w:rPr>
          <w:bCs/>
          <w:sz w:val="22"/>
          <w:szCs w:val="22"/>
        </w:rPr>
        <w:t xml:space="preserve">Termin </w:t>
      </w:r>
      <w:r w:rsidRPr="00224BF9">
        <w:rPr>
          <w:sz w:val="22"/>
          <w:szCs w:val="22"/>
        </w:rPr>
        <w:t xml:space="preserve">weryfikacji posiadanych przez </w:t>
      </w:r>
      <w:r w:rsidR="0042220E">
        <w:rPr>
          <w:sz w:val="22"/>
          <w:szCs w:val="22"/>
        </w:rPr>
        <w:t>Zamawiającego</w:t>
      </w:r>
      <w:r w:rsidR="0042220E" w:rsidRPr="00224BF9">
        <w:rPr>
          <w:sz w:val="22"/>
          <w:szCs w:val="22"/>
        </w:rPr>
        <w:t xml:space="preserve"> </w:t>
      </w:r>
      <w:r w:rsidRPr="00224BF9">
        <w:rPr>
          <w:sz w:val="22"/>
          <w:szCs w:val="22"/>
        </w:rPr>
        <w:t>dokumentów, w tym Programu Funkcjonalno-Użytkowego oraz termin opracowania kompletnych dokumentacji postępowań o udzielenie zamówień publicznych na wybór Wykonawców Robót, Dostaw i Usług (w trybie „zaprojektuj i wybuduj”), objętych Etapem I usługi – 3 miesiące od podpisania umowy.</w:t>
      </w:r>
    </w:p>
    <w:p w:rsidR="00C70281" w:rsidRPr="00224BF9" w:rsidRDefault="00401457" w:rsidP="00AF63AA">
      <w:pPr>
        <w:numPr>
          <w:ilvl w:val="0"/>
          <w:numId w:val="25"/>
        </w:numPr>
        <w:autoSpaceDN w:val="0"/>
        <w:adjustRightInd w:val="0"/>
        <w:spacing w:after="120" w:line="360" w:lineRule="auto"/>
        <w:ind w:left="284" w:hanging="284"/>
        <w:jc w:val="both"/>
        <w:rPr>
          <w:bCs/>
          <w:sz w:val="22"/>
          <w:szCs w:val="22"/>
        </w:rPr>
      </w:pPr>
      <w:r w:rsidRPr="00224BF9">
        <w:rPr>
          <w:sz w:val="22"/>
          <w:szCs w:val="22"/>
        </w:rPr>
        <w:t xml:space="preserve">Termin zakończenia umowy </w:t>
      </w:r>
      <w:r w:rsidR="00AE1F57" w:rsidRPr="00224BF9">
        <w:rPr>
          <w:sz w:val="22"/>
          <w:szCs w:val="22"/>
        </w:rPr>
        <w:t>–</w:t>
      </w:r>
      <w:r w:rsidRPr="00224BF9">
        <w:rPr>
          <w:sz w:val="22"/>
          <w:szCs w:val="22"/>
        </w:rPr>
        <w:t xml:space="preserve"> 30</w:t>
      </w:r>
      <w:r w:rsidR="00AE1F57" w:rsidRPr="00224BF9">
        <w:rPr>
          <w:sz w:val="22"/>
          <w:szCs w:val="22"/>
        </w:rPr>
        <w:t xml:space="preserve"> kwietnia </w:t>
      </w:r>
      <w:r w:rsidRPr="00224BF9">
        <w:rPr>
          <w:sz w:val="22"/>
          <w:szCs w:val="22"/>
        </w:rPr>
        <w:t xml:space="preserve">2020 r. </w:t>
      </w:r>
    </w:p>
    <w:p w:rsidR="00C70281" w:rsidRPr="00224BF9" w:rsidRDefault="00C70281" w:rsidP="00AF63AA">
      <w:pPr>
        <w:widowControl/>
        <w:numPr>
          <w:ilvl w:val="0"/>
          <w:numId w:val="25"/>
        </w:numPr>
        <w:suppressAutoHyphens w:val="0"/>
        <w:autoSpaceDN w:val="0"/>
        <w:adjustRightInd w:val="0"/>
        <w:spacing w:after="120" w:line="360" w:lineRule="auto"/>
        <w:ind w:left="284" w:hanging="284"/>
        <w:jc w:val="both"/>
        <w:rPr>
          <w:bCs/>
          <w:sz w:val="22"/>
          <w:szCs w:val="22"/>
        </w:rPr>
      </w:pPr>
      <w:r w:rsidRPr="00224BF9">
        <w:rPr>
          <w:color w:val="000000"/>
          <w:sz w:val="22"/>
          <w:szCs w:val="22"/>
        </w:rPr>
        <w:t>W przypadku wydłużenia czasu wykonywania robót budowlanych ponad termin wskazan</w:t>
      </w:r>
      <w:r w:rsidR="002A2938" w:rsidRPr="00224BF9">
        <w:rPr>
          <w:color w:val="000000"/>
          <w:sz w:val="22"/>
          <w:szCs w:val="22"/>
        </w:rPr>
        <w:t>y w</w:t>
      </w:r>
      <w:r w:rsidR="00030AAD" w:rsidRPr="00224BF9">
        <w:rPr>
          <w:color w:val="000000"/>
          <w:sz w:val="22"/>
          <w:szCs w:val="22"/>
        </w:rPr>
        <w:t> </w:t>
      </w:r>
      <w:r w:rsidR="002A2938" w:rsidRPr="00224BF9">
        <w:rPr>
          <w:color w:val="000000"/>
          <w:sz w:val="22"/>
          <w:szCs w:val="22"/>
        </w:rPr>
        <w:t>ust.</w:t>
      </w:r>
      <w:r w:rsidR="00CC232A" w:rsidRPr="00224BF9">
        <w:rPr>
          <w:color w:val="000000"/>
          <w:sz w:val="22"/>
          <w:szCs w:val="22"/>
        </w:rPr>
        <w:t>3</w:t>
      </w:r>
      <w:r w:rsidRPr="00224BF9">
        <w:rPr>
          <w:color w:val="000000"/>
          <w:sz w:val="22"/>
          <w:szCs w:val="22"/>
        </w:rPr>
        <w:t xml:space="preserve">, termin i okres wykonywania usług </w:t>
      </w:r>
      <w:r w:rsidR="00DE66E4" w:rsidRPr="00224BF9">
        <w:rPr>
          <w:color w:val="000000"/>
          <w:sz w:val="22"/>
          <w:szCs w:val="22"/>
        </w:rPr>
        <w:t>Nadzoru Inwestorskiego</w:t>
      </w:r>
      <w:r w:rsidRPr="00224BF9">
        <w:rPr>
          <w:color w:val="000000"/>
          <w:sz w:val="22"/>
          <w:szCs w:val="22"/>
        </w:rPr>
        <w:t xml:space="preserve"> w tym zakresie ule</w:t>
      </w:r>
      <w:r w:rsidR="00DE66E4" w:rsidRPr="00224BF9">
        <w:rPr>
          <w:color w:val="000000"/>
          <w:sz w:val="22"/>
          <w:szCs w:val="22"/>
        </w:rPr>
        <w:t xml:space="preserve">gnie stosownemu </w:t>
      </w:r>
      <w:r w:rsidRPr="00224BF9">
        <w:rPr>
          <w:color w:val="000000"/>
          <w:sz w:val="22"/>
          <w:szCs w:val="22"/>
        </w:rPr>
        <w:t xml:space="preserve"> przedłużeniu</w:t>
      </w:r>
      <w:r w:rsidR="00A72120" w:rsidRPr="00224BF9">
        <w:rPr>
          <w:sz w:val="22"/>
          <w:szCs w:val="22"/>
        </w:rPr>
        <w:t xml:space="preserve">, na zasadach określonych w </w:t>
      </w:r>
      <w:r w:rsidR="00A72120" w:rsidRPr="00224BF9">
        <w:rPr>
          <w:bCs/>
          <w:sz w:val="22"/>
          <w:szCs w:val="22"/>
        </w:rPr>
        <w:t>§ 1</w:t>
      </w:r>
      <w:r w:rsidR="0016414F" w:rsidRPr="00224BF9">
        <w:rPr>
          <w:bCs/>
          <w:sz w:val="22"/>
          <w:szCs w:val="22"/>
        </w:rPr>
        <w:t>6</w:t>
      </w:r>
      <w:r w:rsidRPr="00224BF9">
        <w:rPr>
          <w:sz w:val="22"/>
          <w:szCs w:val="22"/>
        </w:rPr>
        <w:t xml:space="preserve">. </w:t>
      </w:r>
    </w:p>
    <w:p w:rsidR="00CC232A" w:rsidRPr="00224BF9" w:rsidRDefault="00930B01" w:rsidP="00AF63AA">
      <w:pPr>
        <w:widowControl/>
        <w:numPr>
          <w:ilvl w:val="0"/>
          <w:numId w:val="25"/>
        </w:numPr>
        <w:suppressAutoHyphens w:val="0"/>
        <w:autoSpaceDN w:val="0"/>
        <w:adjustRightInd w:val="0"/>
        <w:spacing w:after="120" w:line="360" w:lineRule="auto"/>
        <w:ind w:left="284" w:hanging="284"/>
        <w:jc w:val="both"/>
        <w:rPr>
          <w:b/>
          <w:bCs/>
          <w:sz w:val="22"/>
          <w:szCs w:val="22"/>
        </w:rPr>
      </w:pPr>
      <w:r w:rsidRPr="00224BF9">
        <w:rPr>
          <w:sz w:val="22"/>
          <w:szCs w:val="22"/>
        </w:rPr>
        <w:lastRenderedPageBreak/>
        <w:t>Wykonawca zobowiązany jest do uczestnictwa w przeglądach gwarancyjnych dotyczących Robót Budowlanych wykonanych pod jego nadzorem</w:t>
      </w:r>
      <w:r w:rsidR="00A72120" w:rsidRPr="00224BF9">
        <w:rPr>
          <w:sz w:val="22"/>
          <w:szCs w:val="22"/>
        </w:rPr>
        <w:t xml:space="preserve"> oraz do nadzoru nad usuwaniem przez wykonawców robót, stwierdzonych na przeglądach wad</w:t>
      </w:r>
      <w:r w:rsidR="00030AAD" w:rsidRPr="00224BF9">
        <w:rPr>
          <w:sz w:val="22"/>
          <w:szCs w:val="22"/>
        </w:rPr>
        <w:t xml:space="preserve"> zgodnie z pkt 4.2.8 OPZ</w:t>
      </w:r>
      <w:r w:rsidR="00A72120" w:rsidRPr="00224BF9">
        <w:rPr>
          <w:sz w:val="22"/>
          <w:szCs w:val="22"/>
        </w:rPr>
        <w:t>.</w:t>
      </w:r>
      <w:r w:rsidRPr="00224BF9">
        <w:rPr>
          <w:sz w:val="22"/>
          <w:szCs w:val="22"/>
        </w:rPr>
        <w:t xml:space="preserve"> Okres gwarancji i zgłaszania wad z</w:t>
      </w:r>
      <w:r w:rsidR="00030AAD" w:rsidRPr="00224BF9">
        <w:rPr>
          <w:sz w:val="22"/>
          <w:szCs w:val="22"/>
        </w:rPr>
        <w:t> </w:t>
      </w:r>
      <w:r w:rsidRPr="00224BF9">
        <w:rPr>
          <w:sz w:val="22"/>
          <w:szCs w:val="22"/>
        </w:rPr>
        <w:t xml:space="preserve">Umów na Roboty określa sią na 60 miesięcy od zakończenia wykonywania Robót, tj. od dnia następnego po </w:t>
      </w:r>
      <w:r w:rsidR="0042220E">
        <w:rPr>
          <w:sz w:val="22"/>
          <w:szCs w:val="22"/>
        </w:rPr>
        <w:t>podpisaniu</w:t>
      </w:r>
      <w:r w:rsidR="0042220E" w:rsidRPr="00224BF9">
        <w:rPr>
          <w:sz w:val="22"/>
          <w:szCs w:val="22"/>
        </w:rPr>
        <w:t xml:space="preserve"> </w:t>
      </w:r>
      <w:r w:rsidRPr="00224BF9">
        <w:rPr>
          <w:sz w:val="22"/>
          <w:szCs w:val="22"/>
        </w:rPr>
        <w:t>Protokołu odbioru końcowego.</w:t>
      </w:r>
    </w:p>
    <w:p w:rsidR="00C70281" w:rsidRPr="00224BF9" w:rsidRDefault="00C70281" w:rsidP="00AF63AA">
      <w:pPr>
        <w:autoSpaceDN w:val="0"/>
        <w:adjustRightInd w:val="0"/>
        <w:spacing w:before="240" w:line="360" w:lineRule="auto"/>
        <w:jc w:val="center"/>
        <w:rPr>
          <w:b/>
          <w:bCs/>
          <w:sz w:val="22"/>
          <w:szCs w:val="22"/>
        </w:rPr>
      </w:pPr>
      <w:r w:rsidRPr="00224BF9">
        <w:rPr>
          <w:b/>
          <w:bCs/>
          <w:sz w:val="22"/>
          <w:szCs w:val="22"/>
        </w:rPr>
        <w:t>Wykonawca - Oświadczenia</w:t>
      </w:r>
    </w:p>
    <w:p w:rsidR="00C70281" w:rsidRPr="00224BF9" w:rsidRDefault="00C70281" w:rsidP="00AF63AA">
      <w:pPr>
        <w:autoSpaceDN w:val="0"/>
        <w:adjustRightInd w:val="0"/>
        <w:spacing w:line="360" w:lineRule="auto"/>
        <w:jc w:val="center"/>
        <w:rPr>
          <w:b/>
          <w:bCs/>
          <w:sz w:val="22"/>
          <w:szCs w:val="22"/>
        </w:rPr>
      </w:pPr>
      <w:r w:rsidRPr="00224BF9">
        <w:rPr>
          <w:b/>
          <w:bCs/>
          <w:sz w:val="22"/>
          <w:szCs w:val="22"/>
        </w:rPr>
        <w:t xml:space="preserve">§ </w:t>
      </w:r>
      <w:r w:rsidR="001A775D" w:rsidRPr="00224BF9">
        <w:rPr>
          <w:b/>
          <w:bCs/>
          <w:sz w:val="22"/>
          <w:szCs w:val="22"/>
        </w:rPr>
        <w:t>4</w:t>
      </w:r>
    </w:p>
    <w:p w:rsidR="00C70281" w:rsidRPr="00224BF9" w:rsidRDefault="00C70281" w:rsidP="00AF63AA">
      <w:pPr>
        <w:widowControl/>
        <w:numPr>
          <w:ilvl w:val="0"/>
          <w:numId w:val="7"/>
        </w:numPr>
        <w:tabs>
          <w:tab w:val="clear" w:pos="720"/>
          <w:tab w:val="num" w:pos="360"/>
        </w:tabs>
        <w:suppressAutoHyphens w:val="0"/>
        <w:autoSpaceDN w:val="0"/>
        <w:adjustRightInd w:val="0"/>
        <w:spacing w:before="120" w:line="360" w:lineRule="auto"/>
        <w:ind w:left="357" w:hanging="357"/>
        <w:jc w:val="both"/>
        <w:rPr>
          <w:sz w:val="22"/>
          <w:szCs w:val="22"/>
        </w:rPr>
      </w:pPr>
      <w:r w:rsidRPr="00224BF9">
        <w:rPr>
          <w:sz w:val="22"/>
          <w:szCs w:val="22"/>
        </w:rPr>
        <w:t>Wykonawca, po zapoznaniu się z sytuacją faktyczną, w tym w szczególności ze stanem technicznym i warunkami lokalnymi, zapewnia, że będzie w stanie należycie wykonać usługi na warunkach określonych w umowie.</w:t>
      </w:r>
    </w:p>
    <w:p w:rsidR="00C70281" w:rsidRPr="00224BF9" w:rsidRDefault="00C70281" w:rsidP="00AF63AA">
      <w:pPr>
        <w:widowControl/>
        <w:numPr>
          <w:ilvl w:val="0"/>
          <w:numId w:val="7"/>
        </w:numPr>
        <w:tabs>
          <w:tab w:val="clear" w:pos="720"/>
          <w:tab w:val="num" w:pos="360"/>
        </w:tabs>
        <w:suppressAutoHyphens w:val="0"/>
        <w:autoSpaceDN w:val="0"/>
        <w:adjustRightInd w:val="0"/>
        <w:spacing w:before="120" w:line="360" w:lineRule="auto"/>
        <w:ind w:left="357" w:hanging="357"/>
        <w:jc w:val="both"/>
        <w:rPr>
          <w:sz w:val="22"/>
          <w:szCs w:val="22"/>
        </w:rPr>
      </w:pPr>
      <w:r w:rsidRPr="00224BF9">
        <w:rPr>
          <w:sz w:val="22"/>
          <w:szCs w:val="22"/>
        </w:rPr>
        <w:t xml:space="preserve">Wykonawca oświadcza, że posiada ubezpieczenie od odpowiedzialności cywilnej </w:t>
      </w:r>
      <w:r w:rsidR="008B0502" w:rsidRPr="00224BF9">
        <w:rPr>
          <w:sz w:val="22"/>
          <w:szCs w:val="22"/>
        </w:rPr>
        <w:t>w</w:t>
      </w:r>
      <w:r w:rsidR="00030AAD" w:rsidRPr="00224BF9">
        <w:rPr>
          <w:sz w:val="22"/>
          <w:szCs w:val="22"/>
        </w:rPr>
        <w:t> </w:t>
      </w:r>
      <w:r w:rsidR="008B0502" w:rsidRPr="00224BF9">
        <w:rPr>
          <w:sz w:val="22"/>
          <w:szCs w:val="22"/>
        </w:rPr>
        <w:t xml:space="preserve">wysokości wymaganej na etapie postępowania przetargowego </w:t>
      </w:r>
      <w:r w:rsidRPr="00224BF9">
        <w:rPr>
          <w:sz w:val="22"/>
          <w:szCs w:val="22"/>
        </w:rPr>
        <w:t>i że będzie ono kontynuowane co najmniej do daty zakończenia</w:t>
      </w:r>
      <w:r w:rsidR="003F1C66" w:rsidRPr="00224BF9">
        <w:rPr>
          <w:sz w:val="22"/>
          <w:szCs w:val="22"/>
        </w:rPr>
        <w:t xml:space="preserve"> realizacji usługi</w:t>
      </w:r>
      <w:r w:rsidRPr="00224BF9">
        <w:rPr>
          <w:sz w:val="22"/>
          <w:szCs w:val="22"/>
        </w:rPr>
        <w:t>.</w:t>
      </w:r>
    </w:p>
    <w:p w:rsidR="00C70281" w:rsidRPr="00224BF9" w:rsidRDefault="00C70281" w:rsidP="00AF63AA">
      <w:pPr>
        <w:widowControl/>
        <w:numPr>
          <w:ilvl w:val="0"/>
          <w:numId w:val="7"/>
        </w:numPr>
        <w:tabs>
          <w:tab w:val="clear" w:pos="720"/>
          <w:tab w:val="num" w:pos="426"/>
        </w:tabs>
        <w:suppressAutoHyphens w:val="0"/>
        <w:autoSpaceDN w:val="0"/>
        <w:adjustRightInd w:val="0"/>
        <w:spacing w:before="120" w:line="360" w:lineRule="auto"/>
        <w:ind w:left="426" w:hanging="426"/>
        <w:jc w:val="both"/>
        <w:rPr>
          <w:sz w:val="22"/>
          <w:szCs w:val="22"/>
        </w:rPr>
      </w:pPr>
      <w:r w:rsidRPr="00224BF9">
        <w:rPr>
          <w:sz w:val="22"/>
          <w:szCs w:val="22"/>
        </w:rPr>
        <w:t>W okresie realizacji umowy Inżynier</w:t>
      </w:r>
      <w:r w:rsidR="008B0502" w:rsidRPr="00224BF9">
        <w:rPr>
          <w:sz w:val="22"/>
          <w:szCs w:val="22"/>
        </w:rPr>
        <w:t xml:space="preserve"> Projektu</w:t>
      </w:r>
      <w:r w:rsidRPr="00224BF9">
        <w:rPr>
          <w:sz w:val="22"/>
          <w:szCs w:val="22"/>
        </w:rPr>
        <w:t xml:space="preserve"> po zapłaceniu przedłużeniu polis, o których mowa w ust. 2 przedłoży </w:t>
      </w:r>
      <w:r w:rsidR="00291F15" w:rsidRPr="00224BF9">
        <w:rPr>
          <w:sz w:val="22"/>
          <w:szCs w:val="22"/>
        </w:rPr>
        <w:t>Zamawiającemu</w:t>
      </w:r>
      <w:r w:rsidR="00291F15">
        <w:rPr>
          <w:sz w:val="22"/>
          <w:szCs w:val="22"/>
        </w:rPr>
        <w:t xml:space="preserve"> kopię polisy</w:t>
      </w:r>
      <w:r w:rsidRPr="00224BF9">
        <w:rPr>
          <w:sz w:val="22"/>
          <w:szCs w:val="22"/>
        </w:rPr>
        <w:t>.</w:t>
      </w:r>
    </w:p>
    <w:p w:rsidR="00C70281" w:rsidRPr="00224BF9" w:rsidRDefault="00C70281" w:rsidP="00AF63AA">
      <w:pPr>
        <w:autoSpaceDN w:val="0"/>
        <w:adjustRightInd w:val="0"/>
        <w:spacing w:line="360" w:lineRule="auto"/>
        <w:jc w:val="center"/>
        <w:rPr>
          <w:sz w:val="22"/>
          <w:szCs w:val="22"/>
        </w:rPr>
      </w:pPr>
    </w:p>
    <w:p w:rsidR="00C70281" w:rsidRPr="00224BF9" w:rsidRDefault="00C70281" w:rsidP="00AF63AA">
      <w:pPr>
        <w:autoSpaceDN w:val="0"/>
        <w:adjustRightInd w:val="0"/>
        <w:spacing w:line="360" w:lineRule="auto"/>
        <w:jc w:val="center"/>
        <w:rPr>
          <w:b/>
          <w:bCs/>
          <w:sz w:val="22"/>
          <w:szCs w:val="22"/>
        </w:rPr>
      </w:pPr>
      <w:r w:rsidRPr="00224BF9">
        <w:rPr>
          <w:b/>
          <w:bCs/>
          <w:sz w:val="22"/>
          <w:szCs w:val="22"/>
        </w:rPr>
        <w:t xml:space="preserve">§ </w:t>
      </w:r>
      <w:r w:rsidR="001A775D" w:rsidRPr="00224BF9">
        <w:rPr>
          <w:b/>
          <w:bCs/>
          <w:sz w:val="22"/>
          <w:szCs w:val="22"/>
        </w:rPr>
        <w:t>5</w:t>
      </w:r>
    </w:p>
    <w:p w:rsidR="00C70281" w:rsidRPr="00224BF9" w:rsidRDefault="00C70281" w:rsidP="00AF63AA">
      <w:pPr>
        <w:autoSpaceDN w:val="0"/>
        <w:adjustRightInd w:val="0"/>
        <w:spacing w:after="120" w:line="360" w:lineRule="auto"/>
        <w:jc w:val="both"/>
        <w:rPr>
          <w:sz w:val="22"/>
          <w:szCs w:val="22"/>
        </w:rPr>
      </w:pPr>
      <w:r w:rsidRPr="00224BF9">
        <w:rPr>
          <w:sz w:val="22"/>
          <w:szCs w:val="22"/>
        </w:rPr>
        <w:t xml:space="preserve">Poza zobowiązaniami opisanymi w </w:t>
      </w:r>
      <w:r w:rsidR="00AC18D3" w:rsidRPr="00224BF9">
        <w:rPr>
          <w:sz w:val="22"/>
          <w:szCs w:val="22"/>
        </w:rPr>
        <w:t>załączniku nr 1 (OPZ)</w:t>
      </w:r>
      <w:r w:rsidRPr="00224BF9">
        <w:rPr>
          <w:sz w:val="22"/>
          <w:szCs w:val="22"/>
        </w:rPr>
        <w:t xml:space="preserve"> Wykonawca zobowiązany jest do:</w:t>
      </w:r>
    </w:p>
    <w:p w:rsidR="00C70281" w:rsidRPr="00224BF9" w:rsidRDefault="00C70281" w:rsidP="007E7139">
      <w:pPr>
        <w:widowControl/>
        <w:numPr>
          <w:ilvl w:val="0"/>
          <w:numId w:val="62"/>
        </w:numPr>
        <w:tabs>
          <w:tab w:val="num" w:pos="426"/>
        </w:tabs>
        <w:suppressAutoHyphens w:val="0"/>
        <w:autoSpaceDN w:val="0"/>
        <w:adjustRightInd w:val="0"/>
        <w:spacing w:after="120" w:line="360" w:lineRule="auto"/>
        <w:jc w:val="both"/>
        <w:rPr>
          <w:sz w:val="22"/>
          <w:szCs w:val="22"/>
        </w:rPr>
      </w:pPr>
      <w:r w:rsidRPr="00224BF9">
        <w:rPr>
          <w:sz w:val="22"/>
          <w:szCs w:val="22"/>
        </w:rPr>
        <w:t>Przestrzegania w toku wykonywania przedmiotu umowy:</w:t>
      </w:r>
    </w:p>
    <w:p w:rsidR="00C70281" w:rsidRPr="00224BF9" w:rsidRDefault="00C70281" w:rsidP="00AF63AA">
      <w:pPr>
        <w:widowControl/>
        <w:numPr>
          <w:ilvl w:val="1"/>
          <w:numId w:val="8"/>
        </w:numPr>
        <w:tabs>
          <w:tab w:val="clear" w:pos="2103"/>
        </w:tabs>
        <w:suppressAutoHyphens w:val="0"/>
        <w:autoSpaceDN w:val="0"/>
        <w:adjustRightInd w:val="0"/>
        <w:spacing w:after="120" w:line="360" w:lineRule="auto"/>
        <w:ind w:left="720" w:hanging="360"/>
        <w:jc w:val="both"/>
        <w:rPr>
          <w:color w:val="000000"/>
          <w:sz w:val="22"/>
          <w:szCs w:val="22"/>
        </w:rPr>
      </w:pPr>
      <w:r w:rsidRPr="00224BF9">
        <w:rPr>
          <w:sz w:val="22"/>
          <w:szCs w:val="22"/>
        </w:rPr>
        <w:t>należytej staranności jakiej można oczekiwać od profesjonalisty działającego na rynku w</w:t>
      </w:r>
      <w:r w:rsidR="00030AAD" w:rsidRPr="00224BF9">
        <w:rPr>
          <w:sz w:val="22"/>
          <w:szCs w:val="22"/>
        </w:rPr>
        <w:t> </w:t>
      </w:r>
      <w:r w:rsidRPr="00224BF9">
        <w:rPr>
          <w:sz w:val="22"/>
          <w:szCs w:val="22"/>
        </w:rPr>
        <w:t>zakresie wykonywania nadzoru, najlepszej wiedzy technicznej, wymagań dotyczących stosowania materiałów, wyrobów i urządzeń oraz robót, z SIWZ, projektami budowlanymi</w:t>
      </w:r>
      <w:r w:rsidRPr="00224BF9">
        <w:rPr>
          <w:color w:val="000000"/>
          <w:sz w:val="22"/>
          <w:szCs w:val="22"/>
        </w:rPr>
        <w:t>, wykonawczymi oraz specyfikacjami technicznymi wykonania i odbioru robót budowlanych.</w:t>
      </w:r>
    </w:p>
    <w:p w:rsidR="001C09E1" w:rsidRPr="00224BF9" w:rsidRDefault="00C70281">
      <w:pPr>
        <w:widowControl/>
        <w:numPr>
          <w:ilvl w:val="1"/>
          <w:numId w:val="8"/>
        </w:numPr>
        <w:tabs>
          <w:tab w:val="clear" w:pos="2103"/>
          <w:tab w:val="num" w:pos="360"/>
        </w:tabs>
        <w:suppressAutoHyphens w:val="0"/>
        <w:autoSpaceDN w:val="0"/>
        <w:adjustRightInd w:val="0"/>
        <w:spacing w:after="120" w:line="360" w:lineRule="auto"/>
        <w:ind w:left="720" w:hanging="360"/>
        <w:jc w:val="both"/>
        <w:rPr>
          <w:color w:val="000000"/>
          <w:sz w:val="22"/>
          <w:szCs w:val="22"/>
        </w:rPr>
      </w:pPr>
      <w:r w:rsidRPr="00224BF9">
        <w:rPr>
          <w:color w:val="000000"/>
          <w:sz w:val="22"/>
          <w:szCs w:val="22"/>
        </w:rPr>
        <w:t>wymogów jako</w:t>
      </w:r>
      <w:r w:rsidR="0016414F" w:rsidRPr="00224BF9">
        <w:rPr>
          <w:color w:val="000000"/>
          <w:sz w:val="22"/>
          <w:szCs w:val="22"/>
        </w:rPr>
        <w:t>ści w zakresie przedmiotu umowy</w:t>
      </w:r>
      <w:r w:rsidRPr="00224BF9">
        <w:rPr>
          <w:color w:val="000000"/>
          <w:sz w:val="22"/>
          <w:szCs w:val="22"/>
        </w:rPr>
        <w:t xml:space="preserve">, w tym wynikających z ustawy z dnia 07.VII. 1994r. Prawo </w:t>
      </w:r>
      <w:r w:rsidRPr="00224BF9">
        <w:rPr>
          <w:sz w:val="22"/>
          <w:szCs w:val="22"/>
        </w:rPr>
        <w:t>budowlane (t</w:t>
      </w:r>
      <w:r w:rsidR="00291F15">
        <w:rPr>
          <w:sz w:val="22"/>
          <w:szCs w:val="22"/>
        </w:rPr>
        <w:t>.</w:t>
      </w:r>
      <w:r w:rsidRPr="00224BF9">
        <w:rPr>
          <w:sz w:val="22"/>
          <w:szCs w:val="22"/>
        </w:rPr>
        <w:t>j</w:t>
      </w:r>
      <w:r w:rsidR="00291F15">
        <w:rPr>
          <w:sz w:val="22"/>
          <w:szCs w:val="22"/>
        </w:rPr>
        <w:t>.</w:t>
      </w:r>
      <w:r w:rsidRPr="00224BF9">
        <w:rPr>
          <w:sz w:val="22"/>
          <w:szCs w:val="22"/>
        </w:rPr>
        <w:t xml:space="preserve"> Dz.U. </w:t>
      </w:r>
      <w:r w:rsidR="00291F15">
        <w:rPr>
          <w:sz w:val="22"/>
          <w:szCs w:val="22"/>
        </w:rPr>
        <w:t xml:space="preserve">z </w:t>
      </w:r>
      <w:r w:rsidRPr="00224BF9">
        <w:rPr>
          <w:sz w:val="22"/>
          <w:szCs w:val="22"/>
        </w:rPr>
        <w:t>201</w:t>
      </w:r>
      <w:r w:rsidR="00291F15">
        <w:rPr>
          <w:sz w:val="22"/>
          <w:szCs w:val="22"/>
        </w:rPr>
        <w:t xml:space="preserve">7 r. </w:t>
      </w:r>
      <w:r w:rsidRPr="00224BF9">
        <w:rPr>
          <w:sz w:val="22"/>
          <w:szCs w:val="22"/>
        </w:rPr>
        <w:t xml:space="preserve"> poz. </w:t>
      </w:r>
      <w:r w:rsidR="00291F15">
        <w:rPr>
          <w:sz w:val="22"/>
          <w:szCs w:val="22"/>
        </w:rPr>
        <w:t>1332</w:t>
      </w:r>
      <w:r w:rsidRPr="00224BF9">
        <w:rPr>
          <w:sz w:val="22"/>
          <w:szCs w:val="22"/>
        </w:rPr>
        <w:t>)</w:t>
      </w:r>
      <w:r w:rsidR="0016414F" w:rsidRPr="00224BF9">
        <w:rPr>
          <w:sz w:val="22"/>
          <w:szCs w:val="22"/>
        </w:rPr>
        <w:t>,</w:t>
      </w:r>
      <w:r w:rsidRPr="00224BF9">
        <w:rPr>
          <w:sz w:val="22"/>
          <w:szCs w:val="22"/>
        </w:rPr>
        <w:t xml:space="preserve"> a dla</w:t>
      </w:r>
      <w:r w:rsidRPr="00224BF9">
        <w:rPr>
          <w:color w:val="000000"/>
          <w:sz w:val="22"/>
          <w:szCs w:val="22"/>
        </w:rPr>
        <w:t xml:space="preserve"> materiałów stosowanych w budownictwie wynikających z ustawy z dnia 30.VIII.2002 r. o</w:t>
      </w:r>
      <w:r w:rsidR="00030AAD" w:rsidRPr="00224BF9">
        <w:rPr>
          <w:color w:val="000000"/>
          <w:sz w:val="22"/>
          <w:szCs w:val="22"/>
        </w:rPr>
        <w:t> </w:t>
      </w:r>
      <w:r w:rsidRPr="00224BF9">
        <w:rPr>
          <w:color w:val="000000"/>
          <w:sz w:val="22"/>
          <w:szCs w:val="22"/>
        </w:rPr>
        <w:t>systemie oceny zgodności (</w:t>
      </w:r>
      <w:r w:rsidRPr="00224BF9">
        <w:rPr>
          <w:sz w:val="22"/>
          <w:szCs w:val="22"/>
        </w:rPr>
        <w:t xml:space="preserve">t.j. </w:t>
      </w:r>
      <w:r w:rsidRPr="00224BF9">
        <w:rPr>
          <w:sz w:val="22"/>
          <w:szCs w:val="22"/>
          <w:u w:val="single"/>
          <w:shd w:val="clear" w:color="auto" w:fill="FFFFFF"/>
        </w:rPr>
        <w:t>Dz.U. z 20</w:t>
      </w:r>
      <w:r w:rsidR="006A6C41">
        <w:rPr>
          <w:sz w:val="22"/>
          <w:szCs w:val="22"/>
          <w:u w:val="single"/>
          <w:shd w:val="clear" w:color="auto" w:fill="FFFFFF"/>
        </w:rPr>
        <w:t>17</w:t>
      </w:r>
      <w:r w:rsidRPr="00224BF9">
        <w:rPr>
          <w:sz w:val="22"/>
          <w:szCs w:val="22"/>
          <w:u w:val="single"/>
          <w:shd w:val="clear" w:color="auto" w:fill="FFFFFF"/>
        </w:rPr>
        <w:t xml:space="preserve"> r. poz. 1</w:t>
      </w:r>
      <w:r w:rsidR="006A6C41">
        <w:rPr>
          <w:sz w:val="22"/>
          <w:szCs w:val="22"/>
          <w:u w:val="single"/>
          <w:shd w:val="clear" w:color="auto" w:fill="FFFFFF"/>
        </w:rPr>
        <w:t>226</w:t>
      </w:r>
      <w:r w:rsidRPr="00224BF9">
        <w:rPr>
          <w:sz w:val="22"/>
          <w:szCs w:val="22"/>
        </w:rPr>
        <w:t>)</w:t>
      </w:r>
    </w:p>
    <w:p w:rsidR="00C70281" w:rsidRPr="00224BF9" w:rsidRDefault="00C70281" w:rsidP="007E7139">
      <w:pPr>
        <w:widowControl/>
        <w:numPr>
          <w:ilvl w:val="0"/>
          <w:numId w:val="62"/>
        </w:numPr>
        <w:tabs>
          <w:tab w:val="num" w:pos="426"/>
        </w:tabs>
        <w:suppressAutoHyphens w:val="0"/>
        <w:autoSpaceDN w:val="0"/>
        <w:adjustRightInd w:val="0"/>
        <w:spacing w:after="120" w:line="360" w:lineRule="auto"/>
        <w:jc w:val="both"/>
        <w:rPr>
          <w:sz w:val="22"/>
          <w:szCs w:val="22"/>
        </w:rPr>
      </w:pPr>
      <w:r w:rsidRPr="00224BF9">
        <w:rPr>
          <w:sz w:val="22"/>
          <w:szCs w:val="22"/>
        </w:rPr>
        <w:t xml:space="preserve">Nadzorowania i potwierdzania przestrzegania przez Wykonawcę robót wymogów jakości stawianych w </w:t>
      </w:r>
      <w:r w:rsidR="00AC18D3" w:rsidRPr="00224BF9">
        <w:rPr>
          <w:sz w:val="22"/>
          <w:szCs w:val="22"/>
        </w:rPr>
        <w:t xml:space="preserve">poszczególnych </w:t>
      </w:r>
      <w:r w:rsidRPr="00224BF9">
        <w:rPr>
          <w:sz w:val="22"/>
          <w:szCs w:val="22"/>
        </w:rPr>
        <w:t>Kontraktach, a w czasie całego procesu realizacji Projektu Wykonawca będzie przestrzegał oraz zapobiegał nie stosowaniu</w:t>
      </w:r>
      <w:r w:rsidR="003F1C66" w:rsidRPr="00224BF9">
        <w:rPr>
          <w:sz w:val="22"/>
          <w:szCs w:val="22"/>
        </w:rPr>
        <w:t xml:space="preserve"> przez Wykonawcę robót </w:t>
      </w:r>
      <w:r w:rsidR="003F1C66" w:rsidRPr="00224BF9">
        <w:rPr>
          <w:sz w:val="22"/>
          <w:szCs w:val="22"/>
        </w:rPr>
        <w:lastRenderedPageBreak/>
        <w:t>w</w:t>
      </w:r>
      <w:r w:rsidR="005C5558" w:rsidRPr="00224BF9">
        <w:rPr>
          <w:sz w:val="22"/>
          <w:szCs w:val="22"/>
        </w:rPr>
        <w:t> </w:t>
      </w:r>
      <w:r w:rsidR="003F1C66" w:rsidRPr="00224BF9">
        <w:rPr>
          <w:sz w:val="22"/>
          <w:szCs w:val="22"/>
        </w:rPr>
        <w:t xml:space="preserve">systemie „zaprojektuj i wybuduj” </w:t>
      </w:r>
      <w:r w:rsidRPr="00224BF9">
        <w:rPr>
          <w:sz w:val="22"/>
          <w:szCs w:val="22"/>
        </w:rPr>
        <w:t>regulacji prawnych wynikających w szczególności z prawa budowlanego, cywilnego, zamówień publicznych, umowy o dofinansowanie.</w:t>
      </w:r>
    </w:p>
    <w:p w:rsidR="00C70281" w:rsidRPr="00224BF9" w:rsidRDefault="00C70281" w:rsidP="007E7139">
      <w:pPr>
        <w:widowControl/>
        <w:numPr>
          <w:ilvl w:val="0"/>
          <w:numId w:val="62"/>
        </w:numPr>
        <w:tabs>
          <w:tab w:val="num" w:pos="426"/>
        </w:tabs>
        <w:suppressAutoHyphens w:val="0"/>
        <w:autoSpaceDN w:val="0"/>
        <w:adjustRightInd w:val="0"/>
        <w:spacing w:after="120" w:line="360" w:lineRule="auto"/>
        <w:jc w:val="both"/>
        <w:rPr>
          <w:sz w:val="22"/>
          <w:szCs w:val="22"/>
        </w:rPr>
      </w:pPr>
      <w:r w:rsidRPr="00224BF9">
        <w:rPr>
          <w:sz w:val="22"/>
          <w:szCs w:val="22"/>
        </w:rPr>
        <w:t>Uzgadnianie z Zamawiającym każdego projektu dokumentu dotyczącego spraw finansowych</w:t>
      </w:r>
      <w:r w:rsidR="00B57EC6" w:rsidRPr="00224BF9">
        <w:rPr>
          <w:sz w:val="22"/>
          <w:szCs w:val="22"/>
        </w:rPr>
        <w:t xml:space="preserve"> </w:t>
      </w:r>
      <w:r w:rsidRPr="00224BF9">
        <w:rPr>
          <w:sz w:val="22"/>
          <w:szCs w:val="22"/>
        </w:rPr>
        <w:t>i</w:t>
      </w:r>
      <w:r w:rsidR="00030AAD" w:rsidRPr="00224BF9">
        <w:rPr>
          <w:sz w:val="22"/>
          <w:szCs w:val="22"/>
        </w:rPr>
        <w:t> </w:t>
      </w:r>
      <w:r w:rsidRPr="00224BF9">
        <w:rPr>
          <w:sz w:val="22"/>
          <w:szCs w:val="22"/>
        </w:rPr>
        <w:t>technicznych przed ich podpisaniem</w:t>
      </w:r>
      <w:r w:rsidR="002A2938" w:rsidRPr="00224BF9">
        <w:rPr>
          <w:sz w:val="22"/>
          <w:szCs w:val="22"/>
        </w:rPr>
        <w:t>,</w:t>
      </w:r>
      <w:r w:rsidRPr="00224BF9">
        <w:rPr>
          <w:sz w:val="22"/>
          <w:szCs w:val="22"/>
        </w:rPr>
        <w:t xml:space="preserve"> w tym tabel elementów skończonych</w:t>
      </w:r>
      <w:r w:rsidR="002A2938" w:rsidRPr="00224BF9">
        <w:rPr>
          <w:sz w:val="22"/>
          <w:szCs w:val="22"/>
        </w:rPr>
        <w:t>,</w:t>
      </w:r>
      <w:r w:rsidRPr="00224BF9">
        <w:rPr>
          <w:sz w:val="22"/>
          <w:szCs w:val="22"/>
        </w:rPr>
        <w:t xml:space="preserve"> protokołów odbiorów elementów robót, </w:t>
      </w:r>
      <w:r w:rsidR="00520624" w:rsidRPr="00224BF9">
        <w:rPr>
          <w:sz w:val="22"/>
          <w:szCs w:val="22"/>
        </w:rPr>
        <w:t>faktur</w:t>
      </w:r>
      <w:r w:rsidR="002A2938" w:rsidRPr="00224BF9">
        <w:rPr>
          <w:sz w:val="22"/>
          <w:szCs w:val="22"/>
        </w:rPr>
        <w:t>.</w:t>
      </w:r>
    </w:p>
    <w:p w:rsidR="00621FBD" w:rsidRPr="00224BF9" w:rsidRDefault="00621FBD" w:rsidP="007E7139">
      <w:pPr>
        <w:widowControl/>
        <w:numPr>
          <w:ilvl w:val="0"/>
          <w:numId w:val="62"/>
        </w:numPr>
        <w:tabs>
          <w:tab w:val="num" w:pos="426"/>
        </w:tabs>
        <w:suppressAutoHyphens w:val="0"/>
        <w:autoSpaceDN w:val="0"/>
        <w:adjustRightInd w:val="0"/>
        <w:spacing w:after="120" w:line="360" w:lineRule="auto"/>
        <w:jc w:val="both"/>
        <w:rPr>
          <w:sz w:val="22"/>
          <w:szCs w:val="22"/>
        </w:rPr>
      </w:pPr>
      <w:r w:rsidRPr="00224BF9">
        <w:rPr>
          <w:sz w:val="22"/>
          <w:szCs w:val="22"/>
        </w:rPr>
        <w:t>Współpracy i wspierania Zamawiającego przy wypełnianiu jego obowiązków wynikających z</w:t>
      </w:r>
      <w:r w:rsidR="00030AAD" w:rsidRPr="00224BF9">
        <w:rPr>
          <w:sz w:val="22"/>
          <w:szCs w:val="22"/>
        </w:rPr>
        <w:t> </w:t>
      </w:r>
      <w:r w:rsidRPr="00224BF9">
        <w:rPr>
          <w:sz w:val="22"/>
          <w:szCs w:val="22"/>
        </w:rPr>
        <w:t>umowy o dofinansowanie z Europejskiego Funduszu Rozwoju Regionalnego w ramach Regionalnego Programu Operacyjnego Województwa Pomorskiego na lata 2014 – 2020, szczególnie w zakresach opisanych w załączniku nr 1</w:t>
      </w:r>
      <w:r w:rsidR="006A6C41">
        <w:rPr>
          <w:sz w:val="22"/>
          <w:szCs w:val="22"/>
        </w:rPr>
        <w:t xml:space="preserve"> do umowy</w:t>
      </w:r>
      <w:r w:rsidRPr="00224BF9">
        <w:rPr>
          <w:sz w:val="22"/>
          <w:szCs w:val="22"/>
        </w:rPr>
        <w:t>.</w:t>
      </w:r>
    </w:p>
    <w:p w:rsidR="00E31FF3" w:rsidRPr="00224BF9" w:rsidRDefault="00E31FF3" w:rsidP="00AF63AA">
      <w:pPr>
        <w:autoSpaceDN w:val="0"/>
        <w:adjustRightInd w:val="0"/>
        <w:spacing w:line="360" w:lineRule="auto"/>
        <w:jc w:val="center"/>
        <w:rPr>
          <w:b/>
          <w:bCs/>
          <w:color w:val="000000"/>
          <w:sz w:val="22"/>
          <w:szCs w:val="22"/>
        </w:rPr>
      </w:pP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Personel</w:t>
      </w: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 xml:space="preserve">§ </w:t>
      </w:r>
      <w:r w:rsidR="001A775D" w:rsidRPr="00224BF9">
        <w:rPr>
          <w:b/>
          <w:bCs/>
          <w:color w:val="000000"/>
          <w:sz w:val="22"/>
          <w:szCs w:val="22"/>
        </w:rPr>
        <w:t>6</w:t>
      </w:r>
    </w:p>
    <w:p w:rsidR="00C70281" w:rsidRPr="00224BF9" w:rsidRDefault="00C70281"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sz w:val="22"/>
          <w:szCs w:val="22"/>
        </w:rPr>
        <w:t>Wykonawca wykona przedmiot umowy pracą osób posiadających odpowiednie kwalifikacje i</w:t>
      </w:r>
      <w:r w:rsidR="00030AAD" w:rsidRPr="00224BF9">
        <w:rPr>
          <w:sz w:val="22"/>
          <w:szCs w:val="22"/>
        </w:rPr>
        <w:t> </w:t>
      </w:r>
      <w:r w:rsidRPr="00224BF9">
        <w:rPr>
          <w:sz w:val="22"/>
          <w:szCs w:val="22"/>
        </w:rPr>
        <w:t>spełniających wymagania określ</w:t>
      </w:r>
      <w:r w:rsidR="005C70BD" w:rsidRPr="00224BF9">
        <w:rPr>
          <w:sz w:val="22"/>
          <w:szCs w:val="22"/>
        </w:rPr>
        <w:t xml:space="preserve">one stosownymi przepisami prawa oraz zapisami specyfikacji istotnych warunków zamówienia na etapie postępowania przetargowego, w tym </w:t>
      </w:r>
      <w:r w:rsidR="00283658" w:rsidRPr="00224BF9">
        <w:rPr>
          <w:sz w:val="22"/>
          <w:szCs w:val="22"/>
          <w:u w:val="single"/>
        </w:rPr>
        <w:t>osobami</w:t>
      </w:r>
      <w:r w:rsidR="00FE3A70" w:rsidRPr="00224BF9">
        <w:rPr>
          <w:sz w:val="22"/>
          <w:szCs w:val="22"/>
          <w:u w:val="single"/>
        </w:rPr>
        <w:t xml:space="preserve"> </w:t>
      </w:r>
      <w:r w:rsidR="008F6553" w:rsidRPr="00224BF9">
        <w:rPr>
          <w:sz w:val="22"/>
          <w:szCs w:val="22"/>
          <w:u w:val="single"/>
        </w:rPr>
        <w:t>wy</w:t>
      </w:r>
      <w:r w:rsidR="00283658" w:rsidRPr="00224BF9">
        <w:rPr>
          <w:sz w:val="22"/>
          <w:szCs w:val="22"/>
          <w:u w:val="single"/>
        </w:rPr>
        <w:t>kazanymi</w:t>
      </w:r>
      <w:r w:rsidR="008F6553" w:rsidRPr="00224BF9">
        <w:rPr>
          <w:sz w:val="22"/>
          <w:szCs w:val="22"/>
          <w:u w:val="single"/>
        </w:rPr>
        <w:t xml:space="preserve"> w ofercie.</w:t>
      </w:r>
      <w:r w:rsidR="00FE3A70" w:rsidRPr="00224BF9">
        <w:rPr>
          <w:sz w:val="22"/>
          <w:szCs w:val="22"/>
          <w:u w:val="single"/>
        </w:rPr>
        <w:t xml:space="preserve"> </w:t>
      </w:r>
      <w:r w:rsidRPr="00224BF9">
        <w:rPr>
          <w:sz w:val="22"/>
          <w:szCs w:val="22"/>
        </w:rPr>
        <w:t>Kwalifikacje te muszą być udokumentowane [</w:t>
      </w:r>
      <w:r w:rsidR="00B3166F" w:rsidRPr="00224BF9">
        <w:rPr>
          <w:sz w:val="22"/>
          <w:szCs w:val="22"/>
        </w:rPr>
        <w:t>Personel stały i</w:t>
      </w:r>
      <w:r w:rsidR="00030AAD" w:rsidRPr="00224BF9">
        <w:rPr>
          <w:sz w:val="22"/>
          <w:szCs w:val="22"/>
        </w:rPr>
        <w:t> </w:t>
      </w:r>
      <w:r w:rsidR="00B3166F" w:rsidRPr="00224BF9">
        <w:rPr>
          <w:sz w:val="22"/>
          <w:szCs w:val="22"/>
        </w:rPr>
        <w:t>zmien</w:t>
      </w:r>
      <w:r w:rsidR="00B3166F" w:rsidRPr="00224BF9">
        <w:rPr>
          <w:color w:val="000000"/>
          <w:sz w:val="22"/>
          <w:szCs w:val="22"/>
        </w:rPr>
        <w:t>ny</w:t>
      </w:r>
      <w:r w:rsidRPr="00224BF9">
        <w:rPr>
          <w:color w:val="000000"/>
          <w:sz w:val="22"/>
          <w:szCs w:val="22"/>
        </w:rPr>
        <w:t>].</w:t>
      </w:r>
    </w:p>
    <w:p w:rsidR="00C70281" w:rsidRPr="00224BF9" w:rsidRDefault="00C70281"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Wykonawca odpowiada względem Zamawiającego za dobór swojego Personelu oraz za ich odpowiednią liczbę, za ich kwalifikacje, umiejętności, uprawnienia i doświadczenie w</w:t>
      </w:r>
      <w:r w:rsidR="00030AAD" w:rsidRPr="00224BF9">
        <w:rPr>
          <w:color w:val="000000"/>
          <w:sz w:val="22"/>
          <w:szCs w:val="22"/>
        </w:rPr>
        <w:t> </w:t>
      </w:r>
      <w:r w:rsidRPr="00224BF9">
        <w:rPr>
          <w:color w:val="000000"/>
          <w:sz w:val="22"/>
          <w:szCs w:val="22"/>
        </w:rPr>
        <w:t>odpowiednich branżach.</w:t>
      </w:r>
    </w:p>
    <w:p w:rsidR="00C70281" w:rsidRPr="00224BF9" w:rsidRDefault="00C70281" w:rsidP="00030AAD">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Osoby, którymi Wykonawca posłuży się w czasie realizacji umowy muszą posiadać dobrą znajomość języka polskiego, aby mogły wykonywać swoje obowiązki bez trudności. W</w:t>
      </w:r>
      <w:r w:rsidR="00030AAD" w:rsidRPr="00224BF9">
        <w:rPr>
          <w:color w:val="000000"/>
          <w:sz w:val="22"/>
          <w:szCs w:val="22"/>
        </w:rPr>
        <w:t> </w:t>
      </w:r>
      <w:r w:rsidRPr="00224BF9">
        <w:rPr>
          <w:color w:val="000000"/>
          <w:sz w:val="22"/>
          <w:szCs w:val="22"/>
        </w:rPr>
        <w:t>przypadku, gdy osoba taka/ osoby nie włada biegle językiem polskim Wykonawca zapewni we własnym zakresie i w ramach wynagrodzenia wskazanego w §</w:t>
      </w:r>
      <w:r w:rsidR="0016414F" w:rsidRPr="00224BF9">
        <w:rPr>
          <w:color w:val="000000"/>
          <w:sz w:val="22"/>
          <w:szCs w:val="22"/>
        </w:rPr>
        <w:t xml:space="preserve"> 8</w:t>
      </w:r>
      <w:r w:rsidRPr="00224BF9">
        <w:rPr>
          <w:color w:val="000000"/>
          <w:sz w:val="22"/>
          <w:szCs w:val="22"/>
        </w:rPr>
        <w:t xml:space="preserve"> potrzebne tłumaczenie na ten język.</w:t>
      </w:r>
    </w:p>
    <w:p w:rsidR="00C70281" w:rsidRPr="00224BF9" w:rsidRDefault="00C70281"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 xml:space="preserve">Osobą koordynującą pracę </w:t>
      </w:r>
      <w:r w:rsidR="00B3166F" w:rsidRPr="00224BF9">
        <w:rPr>
          <w:color w:val="000000"/>
          <w:sz w:val="22"/>
          <w:szCs w:val="22"/>
        </w:rPr>
        <w:t>Personelu stałego i zmiennego</w:t>
      </w:r>
      <w:r w:rsidRPr="00224BF9">
        <w:rPr>
          <w:color w:val="000000"/>
          <w:sz w:val="22"/>
          <w:szCs w:val="22"/>
        </w:rPr>
        <w:t xml:space="preserve"> oraz kierującą wykonywaniem usług składających się na przedmiot umowy jest Inżynier </w:t>
      </w:r>
      <w:r w:rsidR="00B3166F" w:rsidRPr="00224BF9">
        <w:rPr>
          <w:color w:val="000000"/>
          <w:sz w:val="22"/>
          <w:szCs w:val="22"/>
        </w:rPr>
        <w:t>Projektu</w:t>
      </w:r>
      <w:r w:rsidRPr="00224BF9">
        <w:rPr>
          <w:color w:val="000000"/>
          <w:sz w:val="22"/>
          <w:szCs w:val="22"/>
        </w:rPr>
        <w:t>.</w:t>
      </w:r>
    </w:p>
    <w:p w:rsidR="00C70281" w:rsidRPr="00224BF9" w:rsidRDefault="00B3166F"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Wykonawca w ciągu 3 dni od podpisania umowy przekaże Zamawiającemu wykaz Personelu Wykonawcy dla Etapu 1, zawierający informacje o jego składzie, personaliach poszczególnych osób oraz posiadanym  wykształceniu i doświadczeniu, potwierdzający wymagania postawione przez Zamawiającego na etapie postępowania przetargowego.</w:t>
      </w:r>
    </w:p>
    <w:p w:rsidR="00B3166F" w:rsidRPr="00224BF9" w:rsidRDefault="00D621CA"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lastRenderedPageBreak/>
        <w:t>Wykonawca, nie później niż na 14 dni przed planowanym rozpoczęciem wykonywania obowiązków</w:t>
      </w:r>
      <w:r w:rsidR="00D0681A" w:rsidRPr="00224BF9">
        <w:rPr>
          <w:color w:val="000000"/>
          <w:sz w:val="22"/>
          <w:szCs w:val="22"/>
        </w:rPr>
        <w:t xml:space="preserve"> w ramach Etapu 2</w:t>
      </w:r>
      <w:r w:rsidRPr="00224BF9">
        <w:rPr>
          <w:color w:val="000000"/>
          <w:sz w:val="22"/>
          <w:szCs w:val="22"/>
        </w:rPr>
        <w:t xml:space="preserve">, tj. przed podpisaniem umowy z pierwszym </w:t>
      </w:r>
      <w:r w:rsidRPr="00224BF9">
        <w:rPr>
          <w:sz w:val="22"/>
          <w:szCs w:val="22"/>
        </w:rPr>
        <w:t xml:space="preserve">wykonawcą </w:t>
      </w:r>
      <w:r w:rsidR="00533CB7" w:rsidRPr="00224BF9">
        <w:rPr>
          <w:sz w:val="22"/>
          <w:szCs w:val="22"/>
        </w:rPr>
        <w:t xml:space="preserve">usług, dostaw lub </w:t>
      </w:r>
      <w:r w:rsidRPr="00224BF9">
        <w:rPr>
          <w:sz w:val="22"/>
          <w:szCs w:val="22"/>
        </w:rPr>
        <w:t xml:space="preserve">robót budowlanych, przekaże Zamawiającemu wykaz Personelu Wykonawcy dla Etapu 2, zarówno Personelu  </w:t>
      </w:r>
      <w:r w:rsidRPr="00224BF9">
        <w:rPr>
          <w:color w:val="000000"/>
          <w:sz w:val="22"/>
          <w:szCs w:val="22"/>
        </w:rPr>
        <w:t>stałego</w:t>
      </w:r>
      <w:r w:rsidR="005C5558" w:rsidRPr="00224BF9">
        <w:rPr>
          <w:color w:val="000000"/>
          <w:sz w:val="22"/>
          <w:szCs w:val="22"/>
        </w:rPr>
        <w:t>,</w:t>
      </w:r>
      <w:r w:rsidRPr="00224BF9">
        <w:rPr>
          <w:color w:val="000000"/>
          <w:sz w:val="22"/>
          <w:szCs w:val="22"/>
        </w:rPr>
        <w:t xml:space="preserve"> jak i zmiennego, zawierający informacje o jego składzie, personaliach poszczególnych osób oraz posiadanym wykształceniu i doświadczeniu, potwierdzający wymagania postawione przez Zamawiającego na etapie postępowania przetargowego oraz w złożonej ofercie.</w:t>
      </w:r>
    </w:p>
    <w:p w:rsidR="00D621CA" w:rsidRPr="00224BF9" w:rsidRDefault="00D621CA"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 xml:space="preserve">Zamawiający ma prawo w ciągu 7 dni </w:t>
      </w:r>
      <w:r w:rsidR="00C52B7E">
        <w:rPr>
          <w:color w:val="000000"/>
          <w:sz w:val="22"/>
          <w:szCs w:val="22"/>
        </w:rPr>
        <w:t xml:space="preserve">roboczych </w:t>
      </w:r>
      <w:r w:rsidRPr="00224BF9">
        <w:rPr>
          <w:color w:val="000000"/>
          <w:sz w:val="22"/>
          <w:szCs w:val="22"/>
        </w:rPr>
        <w:t xml:space="preserve">od otrzymania wykazu, o którym mowa w ust. </w:t>
      </w:r>
      <w:r w:rsidR="002208C3" w:rsidRPr="00224BF9">
        <w:rPr>
          <w:sz w:val="22"/>
          <w:szCs w:val="22"/>
        </w:rPr>
        <w:t>5 i 6</w:t>
      </w:r>
      <w:r w:rsidRPr="00224BF9">
        <w:rPr>
          <w:color w:val="000000"/>
          <w:sz w:val="22"/>
          <w:szCs w:val="22"/>
        </w:rPr>
        <w:t>, zgłosić na piśmie swoje zastrzeżenia do proponowanego składu Personelu Wykonawcy, lub zatwierdzi go bez uwag. W przypadku zgłoszenia zastrzeżeń Wykonawca przedłoży stosowne, pisemne wyjaśnienia lub dokona zmiany w składzie Personelu</w:t>
      </w:r>
      <w:r w:rsidR="00D0681A" w:rsidRPr="00224BF9">
        <w:rPr>
          <w:color w:val="000000"/>
          <w:sz w:val="22"/>
          <w:szCs w:val="22"/>
        </w:rPr>
        <w:t xml:space="preserve"> w ciągu 7 dni</w:t>
      </w:r>
      <w:r w:rsidR="00C52B7E">
        <w:rPr>
          <w:color w:val="000000"/>
          <w:sz w:val="22"/>
          <w:szCs w:val="22"/>
        </w:rPr>
        <w:t xml:space="preserve"> od otrzymania zastrzeżeń Zamawiającego</w:t>
      </w:r>
      <w:r w:rsidRPr="00224BF9">
        <w:rPr>
          <w:color w:val="000000"/>
          <w:sz w:val="22"/>
          <w:szCs w:val="22"/>
        </w:rPr>
        <w:t xml:space="preserve">. </w:t>
      </w:r>
    </w:p>
    <w:p w:rsidR="00C70281" w:rsidRPr="00224BF9" w:rsidRDefault="00C70281"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Każde proponowane zastąpienie osoby opisane powyżej możliwe będzie jedynie wtedy, kiedy odnośne kwalifikacje i doświadczenie proponowanej osoby, będą takie same lub wyższe niż osoby zastępowanej.</w:t>
      </w:r>
    </w:p>
    <w:p w:rsidR="008A6715" w:rsidRPr="00224BF9" w:rsidRDefault="008A6715"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sz w:val="22"/>
          <w:szCs w:val="22"/>
        </w:rPr>
      </w:pPr>
      <w:r w:rsidRPr="00224BF9">
        <w:rPr>
          <w:sz w:val="22"/>
          <w:szCs w:val="22"/>
        </w:rPr>
        <w:t xml:space="preserve">Po każdej zmianie w wykazach, o których mowa w ust. </w:t>
      </w:r>
      <w:r w:rsidR="002208C3" w:rsidRPr="00224BF9">
        <w:rPr>
          <w:sz w:val="22"/>
          <w:szCs w:val="22"/>
        </w:rPr>
        <w:t xml:space="preserve">5 i </w:t>
      </w:r>
      <w:r w:rsidRPr="00224BF9">
        <w:rPr>
          <w:sz w:val="22"/>
          <w:szCs w:val="22"/>
        </w:rPr>
        <w:t xml:space="preserve">6, Wykonawca dokona aktualizacji </w:t>
      </w:r>
      <w:r w:rsidR="00533CB7" w:rsidRPr="00224BF9">
        <w:rPr>
          <w:sz w:val="22"/>
          <w:szCs w:val="22"/>
        </w:rPr>
        <w:t xml:space="preserve">całych wykazów </w:t>
      </w:r>
      <w:r w:rsidRPr="00224BF9">
        <w:rPr>
          <w:sz w:val="22"/>
          <w:szCs w:val="22"/>
        </w:rPr>
        <w:t>w zakresie spełniania wymogów posiadania odpowiednich uprawnień i</w:t>
      </w:r>
      <w:r w:rsidR="00030AAD" w:rsidRPr="00224BF9">
        <w:rPr>
          <w:sz w:val="22"/>
          <w:szCs w:val="22"/>
        </w:rPr>
        <w:t> </w:t>
      </w:r>
      <w:r w:rsidRPr="00224BF9">
        <w:rPr>
          <w:sz w:val="22"/>
          <w:szCs w:val="22"/>
        </w:rPr>
        <w:t>kwalifikacji.</w:t>
      </w:r>
    </w:p>
    <w:p w:rsidR="00C70281" w:rsidRPr="00224BF9" w:rsidRDefault="00C70281"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 xml:space="preserve">Podczas nieobecności którejkolwiek osoby wymienionej w ust. </w:t>
      </w:r>
      <w:r w:rsidR="002208C3" w:rsidRPr="00224BF9">
        <w:rPr>
          <w:sz w:val="22"/>
          <w:szCs w:val="22"/>
        </w:rPr>
        <w:t>5 i 6</w:t>
      </w:r>
      <w:r w:rsidR="00D40DF0" w:rsidRPr="00224BF9">
        <w:rPr>
          <w:color w:val="000000"/>
          <w:sz w:val="22"/>
          <w:szCs w:val="22"/>
        </w:rPr>
        <w:t>,</w:t>
      </w:r>
      <w:r w:rsidRPr="00224BF9">
        <w:rPr>
          <w:color w:val="000000"/>
          <w:sz w:val="22"/>
          <w:szCs w:val="22"/>
        </w:rPr>
        <w:t xml:space="preserve"> wynikającej z okresu urlopowego lub choroby, Wykonawca ma zapewnić zastępstwo krótkoterminowe, na cały okres założonej pracy danej osoby dla uniknięcia opóźnień w realizacji robót oraz w celu zgłoszenia tej zmiany przez </w:t>
      </w:r>
      <w:r w:rsidRPr="00224BF9">
        <w:rPr>
          <w:sz w:val="22"/>
          <w:szCs w:val="22"/>
        </w:rPr>
        <w:t xml:space="preserve">Zamawiającego do </w:t>
      </w:r>
      <w:r w:rsidR="00533CB7" w:rsidRPr="00224BF9">
        <w:rPr>
          <w:sz w:val="22"/>
          <w:szCs w:val="22"/>
        </w:rPr>
        <w:t>właściwego</w:t>
      </w:r>
      <w:r w:rsidRPr="00224BF9">
        <w:rPr>
          <w:sz w:val="22"/>
          <w:szCs w:val="22"/>
        </w:rPr>
        <w:t xml:space="preserve"> Inspektoratu </w:t>
      </w:r>
      <w:r w:rsidRPr="00224BF9">
        <w:rPr>
          <w:color w:val="000000"/>
          <w:sz w:val="22"/>
          <w:szCs w:val="22"/>
        </w:rPr>
        <w:t>Nadzoru Budowlanego.</w:t>
      </w:r>
    </w:p>
    <w:p w:rsidR="00C70281" w:rsidRPr="00224BF9" w:rsidRDefault="00C70281"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O zaaprobowanie zmiany osób</w:t>
      </w:r>
      <w:r w:rsidR="005C5558" w:rsidRPr="00224BF9">
        <w:rPr>
          <w:color w:val="000000"/>
          <w:sz w:val="22"/>
          <w:szCs w:val="22"/>
        </w:rPr>
        <w:t>,</w:t>
      </w:r>
      <w:r w:rsidRPr="00224BF9">
        <w:rPr>
          <w:color w:val="000000"/>
          <w:sz w:val="22"/>
          <w:szCs w:val="22"/>
        </w:rPr>
        <w:t xml:space="preserve"> o których mowa w ust. </w:t>
      </w:r>
      <w:r w:rsidR="002208C3" w:rsidRPr="00224BF9">
        <w:rPr>
          <w:sz w:val="22"/>
          <w:szCs w:val="22"/>
        </w:rPr>
        <w:t>5 i 6</w:t>
      </w:r>
      <w:r w:rsidRPr="00224BF9">
        <w:rPr>
          <w:color w:val="000000"/>
          <w:sz w:val="22"/>
          <w:szCs w:val="22"/>
        </w:rPr>
        <w:t xml:space="preserve">, </w:t>
      </w:r>
      <w:r w:rsidR="00D40DF0" w:rsidRPr="00224BF9">
        <w:rPr>
          <w:color w:val="000000"/>
          <w:sz w:val="22"/>
          <w:szCs w:val="22"/>
        </w:rPr>
        <w:t>w przypadkach opisanych w</w:t>
      </w:r>
      <w:r w:rsidR="00030AAD" w:rsidRPr="00224BF9">
        <w:rPr>
          <w:color w:val="000000"/>
          <w:sz w:val="22"/>
          <w:szCs w:val="22"/>
        </w:rPr>
        <w:t> </w:t>
      </w:r>
      <w:r w:rsidR="00D40DF0" w:rsidRPr="00224BF9">
        <w:rPr>
          <w:color w:val="000000"/>
          <w:sz w:val="22"/>
          <w:szCs w:val="22"/>
        </w:rPr>
        <w:t>ust.</w:t>
      </w:r>
      <w:r w:rsidR="00030AAD" w:rsidRPr="00224BF9">
        <w:rPr>
          <w:color w:val="000000"/>
          <w:sz w:val="22"/>
          <w:szCs w:val="22"/>
        </w:rPr>
        <w:t> </w:t>
      </w:r>
      <w:r w:rsidR="002208C3" w:rsidRPr="00224BF9">
        <w:rPr>
          <w:color w:val="000000"/>
          <w:sz w:val="22"/>
          <w:szCs w:val="22"/>
        </w:rPr>
        <w:t>8 i 10</w:t>
      </w:r>
      <w:r w:rsidRPr="00224BF9">
        <w:rPr>
          <w:color w:val="000000"/>
          <w:sz w:val="22"/>
          <w:szCs w:val="22"/>
        </w:rPr>
        <w:t>, Wykonawca zobowiązany jest na piśmie zwrócić się do Zamawiającego w</w:t>
      </w:r>
      <w:r w:rsidR="00030AAD" w:rsidRPr="00224BF9">
        <w:rPr>
          <w:color w:val="000000"/>
          <w:sz w:val="22"/>
          <w:szCs w:val="22"/>
        </w:rPr>
        <w:t> </w:t>
      </w:r>
      <w:r w:rsidRPr="00224BF9">
        <w:rPr>
          <w:color w:val="000000"/>
          <w:sz w:val="22"/>
          <w:szCs w:val="22"/>
        </w:rPr>
        <w:t xml:space="preserve">terminie co najmniej 7 dni roboczych przed planowaną zmianą. Zamawiający podejmie decyzję w tej sprawie w ciągu 5 dni </w:t>
      </w:r>
      <w:r w:rsidR="00C52B7E">
        <w:rPr>
          <w:color w:val="000000"/>
          <w:sz w:val="22"/>
          <w:szCs w:val="22"/>
        </w:rPr>
        <w:t xml:space="preserve">roboczych </w:t>
      </w:r>
      <w:r w:rsidRPr="00224BF9">
        <w:rPr>
          <w:color w:val="000000"/>
          <w:sz w:val="22"/>
          <w:szCs w:val="22"/>
        </w:rPr>
        <w:t xml:space="preserve">od otrzymania stosownego wniosku, a w przypadkach nagłych, nieprzewidzianych w ciągu 2 dni </w:t>
      </w:r>
      <w:r w:rsidR="00C52B7E">
        <w:rPr>
          <w:color w:val="000000"/>
          <w:sz w:val="22"/>
          <w:szCs w:val="22"/>
        </w:rPr>
        <w:t xml:space="preserve">roboczych </w:t>
      </w:r>
      <w:r w:rsidRPr="00224BF9">
        <w:rPr>
          <w:color w:val="000000"/>
          <w:sz w:val="22"/>
          <w:szCs w:val="22"/>
        </w:rPr>
        <w:t xml:space="preserve">od wystąpienia okoliczności. </w:t>
      </w:r>
    </w:p>
    <w:p w:rsidR="00C70281" w:rsidRPr="00224BF9" w:rsidRDefault="00C70281"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 xml:space="preserve">Jeżeli Zamawiający zwróci się do Wykonawcy z żądaniem usunięcia osoby opisanej w ust. </w:t>
      </w:r>
      <w:r w:rsidR="002208C3" w:rsidRPr="00224BF9">
        <w:rPr>
          <w:color w:val="000000"/>
          <w:sz w:val="22"/>
          <w:szCs w:val="22"/>
        </w:rPr>
        <w:t>6</w:t>
      </w:r>
      <w:r w:rsidRPr="00224BF9">
        <w:rPr>
          <w:color w:val="000000"/>
          <w:sz w:val="22"/>
          <w:szCs w:val="22"/>
        </w:rPr>
        <w:t xml:space="preserve"> lub innej osoby, która należy do Personelu oraz uzasadni swoje żądanie, to Wykonawca spowoduje, że osoba ta w ciągu 1 dnia od zgłoszenia opuści teren budowy i nie będzie miała </w:t>
      </w:r>
      <w:r w:rsidRPr="00224BF9">
        <w:rPr>
          <w:color w:val="000000"/>
          <w:sz w:val="22"/>
          <w:szCs w:val="22"/>
        </w:rPr>
        <w:lastRenderedPageBreak/>
        <w:t>żadnego dalszego wpływu i związku z czynnościami związanymi z wykonywaniem umowy, a</w:t>
      </w:r>
      <w:r w:rsidR="00030AAD" w:rsidRPr="00224BF9">
        <w:rPr>
          <w:color w:val="000000"/>
          <w:sz w:val="22"/>
          <w:szCs w:val="22"/>
        </w:rPr>
        <w:t> </w:t>
      </w:r>
      <w:r w:rsidRPr="00224BF9">
        <w:rPr>
          <w:color w:val="000000"/>
          <w:sz w:val="22"/>
          <w:szCs w:val="22"/>
        </w:rPr>
        <w:t>Wykonawca zastąpi tę osobę kimś o tych samych lub wyższych kwalifikacjach.</w:t>
      </w:r>
    </w:p>
    <w:p w:rsidR="00C70281" w:rsidRPr="00224BF9" w:rsidRDefault="00C70281"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 xml:space="preserve">Wykonawca oraz osoby wymienione w ust. </w:t>
      </w:r>
      <w:r w:rsidR="002208C3" w:rsidRPr="00224BF9">
        <w:rPr>
          <w:sz w:val="22"/>
          <w:szCs w:val="22"/>
        </w:rPr>
        <w:t>5 i 6</w:t>
      </w:r>
      <w:r w:rsidRPr="00224BF9">
        <w:rPr>
          <w:color w:val="000000"/>
          <w:sz w:val="22"/>
          <w:szCs w:val="22"/>
        </w:rPr>
        <w:t xml:space="preserve"> w zakresie powierzonych obowiązków i</w:t>
      </w:r>
      <w:r w:rsidR="00030AAD" w:rsidRPr="00224BF9">
        <w:rPr>
          <w:color w:val="000000"/>
          <w:sz w:val="22"/>
          <w:szCs w:val="22"/>
        </w:rPr>
        <w:t> </w:t>
      </w:r>
      <w:r w:rsidRPr="00224BF9">
        <w:rPr>
          <w:color w:val="000000"/>
          <w:sz w:val="22"/>
          <w:szCs w:val="22"/>
        </w:rPr>
        <w:t>uprawnień wydają swoje polecenia na piśmie. Jeżeli zaistniała konieczność wydania polecenia ustnie, należy potwierdzić je na piśmie, tak szybko jak to możliwe.</w:t>
      </w:r>
    </w:p>
    <w:p w:rsidR="00C70281" w:rsidRPr="00224BF9" w:rsidRDefault="00C70281"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 xml:space="preserve">Inżynier </w:t>
      </w:r>
      <w:r w:rsidR="003B0FC0" w:rsidRPr="00224BF9">
        <w:rPr>
          <w:color w:val="000000"/>
          <w:sz w:val="22"/>
          <w:szCs w:val="22"/>
        </w:rPr>
        <w:t>Projektu oraz inne osoby wchodzące w skład Personelu stałego, będą</w:t>
      </w:r>
      <w:r w:rsidRPr="00224BF9">
        <w:rPr>
          <w:color w:val="000000"/>
          <w:sz w:val="22"/>
          <w:szCs w:val="22"/>
        </w:rPr>
        <w:t xml:space="preserve"> obecn</w:t>
      </w:r>
      <w:r w:rsidR="003B0FC0" w:rsidRPr="00224BF9">
        <w:rPr>
          <w:color w:val="000000"/>
          <w:sz w:val="22"/>
          <w:szCs w:val="22"/>
        </w:rPr>
        <w:t>e</w:t>
      </w:r>
      <w:r w:rsidRPr="00224BF9">
        <w:rPr>
          <w:color w:val="000000"/>
          <w:sz w:val="22"/>
          <w:szCs w:val="22"/>
        </w:rPr>
        <w:t xml:space="preserve"> na terenie budowy</w:t>
      </w:r>
      <w:r w:rsidR="00E1083A" w:rsidRPr="00224BF9">
        <w:rPr>
          <w:color w:val="000000"/>
          <w:sz w:val="22"/>
          <w:szCs w:val="22"/>
        </w:rPr>
        <w:t xml:space="preserve">, </w:t>
      </w:r>
      <w:r w:rsidR="00E1083A" w:rsidRPr="00224BF9">
        <w:rPr>
          <w:sz w:val="22"/>
          <w:szCs w:val="22"/>
        </w:rPr>
        <w:t xml:space="preserve">w Biurze </w:t>
      </w:r>
      <w:r w:rsidR="00CF24F8" w:rsidRPr="00224BF9">
        <w:rPr>
          <w:sz w:val="22"/>
          <w:szCs w:val="22"/>
        </w:rPr>
        <w:t>Inżyniera Projektu</w:t>
      </w:r>
      <w:r w:rsidR="003B0FC0" w:rsidRPr="00224BF9">
        <w:rPr>
          <w:sz w:val="22"/>
          <w:szCs w:val="22"/>
        </w:rPr>
        <w:t xml:space="preserve"> lub w </w:t>
      </w:r>
      <w:r w:rsidR="00533CB7" w:rsidRPr="00224BF9">
        <w:rPr>
          <w:sz w:val="22"/>
          <w:szCs w:val="22"/>
        </w:rPr>
        <w:t>innym miejscu związanym z realizacją Projektu</w:t>
      </w:r>
      <w:r w:rsidRPr="00224BF9">
        <w:rPr>
          <w:sz w:val="22"/>
          <w:szCs w:val="22"/>
        </w:rPr>
        <w:t>,</w:t>
      </w:r>
      <w:r w:rsidR="00533CB7" w:rsidRPr="00224BF9">
        <w:rPr>
          <w:sz w:val="22"/>
          <w:szCs w:val="22"/>
        </w:rPr>
        <w:t xml:space="preserve"> ustalonym z Zamawiającym,</w:t>
      </w:r>
      <w:r w:rsidRPr="00224BF9">
        <w:rPr>
          <w:sz w:val="22"/>
          <w:szCs w:val="22"/>
        </w:rPr>
        <w:t xml:space="preserve"> przez cały czas wykonywania robót budowlano – montażowych</w:t>
      </w:r>
      <w:r w:rsidR="003B0FC0" w:rsidRPr="00224BF9">
        <w:rPr>
          <w:sz w:val="22"/>
          <w:szCs w:val="22"/>
        </w:rPr>
        <w:t xml:space="preserve"> (Etap 2), a w okresie wykonywania usług w ramach Etapu 1 - przez czas niezbędny do wykonania obowiązków, w miejscu wskazanym przez Zamawiającego</w:t>
      </w:r>
      <w:r w:rsidRPr="00224BF9">
        <w:rPr>
          <w:sz w:val="22"/>
          <w:szCs w:val="22"/>
        </w:rPr>
        <w:t>.</w:t>
      </w:r>
    </w:p>
    <w:p w:rsidR="00752A02" w:rsidRPr="00224BF9" w:rsidRDefault="00C70281" w:rsidP="00AF63AA">
      <w:pPr>
        <w:widowControl/>
        <w:numPr>
          <w:ilvl w:val="0"/>
          <w:numId w:val="9"/>
        </w:numPr>
        <w:tabs>
          <w:tab w:val="clear" w:pos="720"/>
          <w:tab w:val="num" w:pos="360"/>
        </w:tabs>
        <w:suppressAutoHyphens w:val="0"/>
        <w:autoSpaceDN w:val="0"/>
        <w:adjustRightInd w:val="0"/>
        <w:spacing w:after="120" w:line="360" w:lineRule="auto"/>
        <w:ind w:left="360" w:hanging="357"/>
        <w:jc w:val="both"/>
        <w:rPr>
          <w:color w:val="000000"/>
          <w:sz w:val="22"/>
          <w:szCs w:val="22"/>
        </w:rPr>
      </w:pPr>
      <w:r w:rsidRPr="00224BF9">
        <w:rPr>
          <w:color w:val="000000"/>
          <w:sz w:val="22"/>
          <w:szCs w:val="22"/>
        </w:rPr>
        <w:t>Inspektorzy nadzoru wszystkich branż zobowiązani są do</w:t>
      </w:r>
      <w:r w:rsidR="00752A02" w:rsidRPr="00224BF9">
        <w:rPr>
          <w:color w:val="000000"/>
          <w:sz w:val="22"/>
          <w:szCs w:val="22"/>
        </w:rPr>
        <w:t>:</w:t>
      </w:r>
    </w:p>
    <w:p w:rsidR="00533CB7" w:rsidRPr="00224BF9" w:rsidRDefault="00752A02" w:rsidP="007E7139">
      <w:pPr>
        <w:pStyle w:val="Akapitzlist"/>
        <w:numPr>
          <w:ilvl w:val="1"/>
          <w:numId w:val="63"/>
        </w:numPr>
        <w:suppressAutoHyphens w:val="0"/>
        <w:autoSpaceDN w:val="0"/>
        <w:adjustRightInd w:val="0"/>
        <w:spacing w:after="120" w:line="360" w:lineRule="auto"/>
        <w:jc w:val="both"/>
        <w:rPr>
          <w:rFonts w:ascii="Arial" w:hAnsi="Arial" w:cs="Arial"/>
          <w:color w:val="000000"/>
        </w:rPr>
      </w:pPr>
      <w:r w:rsidRPr="00224BF9">
        <w:rPr>
          <w:rFonts w:ascii="Arial" w:hAnsi="Arial" w:cs="Arial"/>
        </w:rPr>
        <w:t>skutecznego nadzorowania wykonywanych Robót,</w:t>
      </w:r>
    </w:p>
    <w:p w:rsidR="00C70281" w:rsidRPr="00224BF9" w:rsidRDefault="00C70281" w:rsidP="007E7139">
      <w:pPr>
        <w:pStyle w:val="Akapitzlist"/>
        <w:numPr>
          <w:ilvl w:val="1"/>
          <w:numId w:val="63"/>
        </w:numPr>
        <w:suppressAutoHyphens w:val="0"/>
        <w:autoSpaceDN w:val="0"/>
        <w:adjustRightInd w:val="0"/>
        <w:spacing w:after="120" w:line="360" w:lineRule="auto"/>
        <w:jc w:val="both"/>
        <w:rPr>
          <w:rFonts w:ascii="Arial" w:hAnsi="Arial" w:cs="Arial"/>
          <w:color w:val="000000"/>
        </w:rPr>
      </w:pPr>
      <w:r w:rsidRPr="00224BF9">
        <w:rPr>
          <w:rFonts w:ascii="Arial" w:hAnsi="Arial" w:cs="Arial"/>
          <w:color w:val="000000"/>
        </w:rPr>
        <w:t>uczestnictwa w co</w:t>
      </w:r>
      <w:r w:rsidR="00C52B7E">
        <w:rPr>
          <w:rFonts w:ascii="Arial" w:hAnsi="Arial" w:cs="Arial"/>
          <w:color w:val="000000"/>
        </w:rPr>
        <w:t xml:space="preserve"> </w:t>
      </w:r>
      <w:r w:rsidR="003B0FC0" w:rsidRPr="00224BF9">
        <w:rPr>
          <w:rFonts w:ascii="Arial" w:hAnsi="Arial" w:cs="Arial"/>
          <w:color w:val="000000"/>
        </w:rPr>
        <w:t>dwu</w:t>
      </w:r>
      <w:r w:rsidRPr="00224BF9">
        <w:rPr>
          <w:rFonts w:ascii="Arial" w:hAnsi="Arial" w:cs="Arial"/>
          <w:color w:val="000000"/>
        </w:rPr>
        <w:t>tygodniowych naradach koordynacyjnych ora</w:t>
      </w:r>
      <w:r w:rsidR="00DA2FAB" w:rsidRPr="00224BF9">
        <w:rPr>
          <w:rFonts w:ascii="Arial" w:hAnsi="Arial" w:cs="Arial"/>
          <w:color w:val="000000"/>
        </w:rPr>
        <w:t>z w Radach Budowy zwoływanych w okresach miesięcznych</w:t>
      </w:r>
      <w:r w:rsidRPr="00224BF9">
        <w:rPr>
          <w:rFonts w:ascii="Arial" w:hAnsi="Arial" w:cs="Arial"/>
          <w:color w:val="000000"/>
        </w:rPr>
        <w:t xml:space="preserve"> – </w:t>
      </w:r>
      <w:r w:rsidR="00DA2FAB" w:rsidRPr="00224BF9">
        <w:rPr>
          <w:rFonts w:ascii="Arial" w:hAnsi="Arial" w:cs="Arial"/>
          <w:color w:val="000000"/>
        </w:rPr>
        <w:t>jeżeli wykonywane są roboty ich branży</w:t>
      </w:r>
      <w:r w:rsidRPr="00224BF9">
        <w:rPr>
          <w:rFonts w:ascii="Arial" w:hAnsi="Arial" w:cs="Arial"/>
          <w:color w:val="000000"/>
        </w:rPr>
        <w:t xml:space="preserve">, natomiast Inżynier </w:t>
      </w:r>
      <w:r w:rsidR="00D0681A" w:rsidRPr="00224BF9">
        <w:rPr>
          <w:rFonts w:ascii="Arial" w:hAnsi="Arial" w:cs="Arial"/>
          <w:color w:val="000000"/>
        </w:rPr>
        <w:t>Projektu</w:t>
      </w:r>
      <w:r w:rsidRPr="00224BF9">
        <w:rPr>
          <w:rFonts w:ascii="Arial" w:hAnsi="Arial" w:cs="Arial"/>
          <w:color w:val="000000"/>
        </w:rPr>
        <w:t xml:space="preserve"> zobowiązany jest do uczestnictwa w każdej naradzie koordynacyjnej i Radzie Budowy.</w:t>
      </w:r>
    </w:p>
    <w:p w:rsidR="00C71764" w:rsidRPr="00224BF9" w:rsidRDefault="00C71764" w:rsidP="00AF63AA">
      <w:pPr>
        <w:autoSpaceDN w:val="0"/>
        <w:adjustRightInd w:val="0"/>
        <w:spacing w:line="360" w:lineRule="auto"/>
        <w:jc w:val="center"/>
        <w:rPr>
          <w:b/>
          <w:bCs/>
          <w:color w:val="000000"/>
          <w:sz w:val="22"/>
          <w:szCs w:val="22"/>
        </w:rPr>
      </w:pP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Obowiązki Zamawiającego</w:t>
      </w: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 xml:space="preserve">§ </w:t>
      </w:r>
      <w:r w:rsidR="001A775D" w:rsidRPr="00224BF9">
        <w:rPr>
          <w:b/>
          <w:bCs/>
          <w:color w:val="000000"/>
          <w:sz w:val="22"/>
          <w:szCs w:val="22"/>
        </w:rPr>
        <w:t>7</w:t>
      </w:r>
    </w:p>
    <w:p w:rsidR="00C70281" w:rsidRPr="00224BF9" w:rsidRDefault="00C70281" w:rsidP="00AF63AA">
      <w:pPr>
        <w:autoSpaceDN w:val="0"/>
        <w:adjustRightInd w:val="0"/>
        <w:spacing w:after="120" w:line="360" w:lineRule="auto"/>
        <w:jc w:val="both"/>
        <w:rPr>
          <w:color w:val="000000"/>
          <w:sz w:val="22"/>
          <w:szCs w:val="22"/>
        </w:rPr>
      </w:pPr>
      <w:r w:rsidRPr="00224BF9">
        <w:rPr>
          <w:color w:val="000000"/>
          <w:sz w:val="22"/>
          <w:szCs w:val="22"/>
        </w:rPr>
        <w:t>Zamawiający zobowiązuje się do:</w:t>
      </w:r>
    </w:p>
    <w:p w:rsidR="00884906" w:rsidRPr="00224BF9" w:rsidRDefault="00C70281" w:rsidP="007E7139">
      <w:pPr>
        <w:widowControl/>
        <w:numPr>
          <w:ilvl w:val="0"/>
          <w:numId w:val="64"/>
        </w:numPr>
        <w:tabs>
          <w:tab w:val="num" w:pos="480"/>
        </w:tabs>
        <w:suppressAutoHyphens w:val="0"/>
        <w:autoSpaceDN w:val="0"/>
        <w:adjustRightInd w:val="0"/>
        <w:spacing w:after="120" w:line="360" w:lineRule="auto"/>
        <w:jc w:val="both"/>
        <w:rPr>
          <w:color w:val="000000"/>
          <w:sz w:val="22"/>
          <w:szCs w:val="22"/>
        </w:rPr>
      </w:pPr>
      <w:r w:rsidRPr="00224BF9">
        <w:rPr>
          <w:color w:val="000000"/>
          <w:sz w:val="22"/>
          <w:szCs w:val="22"/>
        </w:rPr>
        <w:t xml:space="preserve">przekazania Inżynierowi </w:t>
      </w:r>
      <w:r w:rsidR="00884906" w:rsidRPr="00224BF9">
        <w:rPr>
          <w:color w:val="000000"/>
          <w:sz w:val="22"/>
          <w:szCs w:val="22"/>
        </w:rPr>
        <w:t>Projektu</w:t>
      </w:r>
      <w:r w:rsidR="00D0681A" w:rsidRPr="00224BF9">
        <w:rPr>
          <w:color w:val="000000"/>
          <w:sz w:val="22"/>
          <w:szCs w:val="22"/>
        </w:rPr>
        <w:t xml:space="preserve"> dokumentów opisanych w pkt. 2.2</w:t>
      </w:r>
      <w:r w:rsidR="00884906" w:rsidRPr="00224BF9">
        <w:rPr>
          <w:color w:val="000000"/>
          <w:sz w:val="22"/>
          <w:szCs w:val="22"/>
        </w:rPr>
        <w:t>. OPZ (załącznik nr 1) na zasadach tam określonych,</w:t>
      </w:r>
    </w:p>
    <w:p w:rsidR="00884906" w:rsidRPr="00224BF9" w:rsidRDefault="00884906" w:rsidP="007E7139">
      <w:pPr>
        <w:widowControl/>
        <w:numPr>
          <w:ilvl w:val="0"/>
          <w:numId w:val="64"/>
        </w:numPr>
        <w:suppressAutoHyphens w:val="0"/>
        <w:autoSpaceDN w:val="0"/>
        <w:adjustRightInd w:val="0"/>
        <w:spacing w:after="120" w:line="360" w:lineRule="auto"/>
        <w:jc w:val="both"/>
        <w:rPr>
          <w:color w:val="000000"/>
          <w:sz w:val="22"/>
          <w:szCs w:val="22"/>
        </w:rPr>
      </w:pPr>
      <w:r w:rsidRPr="00224BF9">
        <w:rPr>
          <w:color w:val="000000"/>
          <w:sz w:val="22"/>
          <w:szCs w:val="22"/>
        </w:rPr>
        <w:t>przekazania autorowi PFU uwag zgłoszonych do treści PFU przez Inżyniera Projektu i</w:t>
      </w:r>
      <w:r w:rsidR="00030AAD" w:rsidRPr="00224BF9">
        <w:rPr>
          <w:color w:val="000000"/>
          <w:sz w:val="22"/>
          <w:szCs w:val="22"/>
        </w:rPr>
        <w:t> </w:t>
      </w:r>
      <w:r w:rsidRPr="00224BF9">
        <w:rPr>
          <w:color w:val="000000"/>
          <w:sz w:val="22"/>
          <w:szCs w:val="22"/>
        </w:rPr>
        <w:t>wyegzekwowanie ich uwzględnienia w wersji ostatecznej PFU,</w:t>
      </w:r>
    </w:p>
    <w:p w:rsidR="00884906" w:rsidRPr="00224BF9" w:rsidRDefault="00884906" w:rsidP="007E7139">
      <w:pPr>
        <w:widowControl/>
        <w:numPr>
          <w:ilvl w:val="0"/>
          <w:numId w:val="64"/>
        </w:numPr>
        <w:suppressAutoHyphens w:val="0"/>
        <w:autoSpaceDN w:val="0"/>
        <w:adjustRightInd w:val="0"/>
        <w:spacing w:after="120" w:line="360" w:lineRule="auto"/>
        <w:jc w:val="both"/>
        <w:rPr>
          <w:color w:val="000000"/>
          <w:sz w:val="22"/>
          <w:szCs w:val="22"/>
        </w:rPr>
      </w:pPr>
      <w:r w:rsidRPr="00224BF9">
        <w:rPr>
          <w:color w:val="000000"/>
          <w:sz w:val="22"/>
          <w:szCs w:val="22"/>
        </w:rPr>
        <w:t>współpracy z Wykonawcą na etapie tworzenia dokumentacji przetargowej na wybór wykonawców robót poszczególnych zadań, poprzez przekazywania niezbędnych dokumentów i informacji, opiniowanie, a następnie zatwierdzanie projektów warunków udziału w postępowaniach, kryteriów oceny ofert oraz ostatecznej wer</w:t>
      </w:r>
      <w:r w:rsidR="005A16A7" w:rsidRPr="00224BF9">
        <w:rPr>
          <w:color w:val="000000"/>
          <w:sz w:val="22"/>
          <w:szCs w:val="22"/>
        </w:rPr>
        <w:t>sji SIWZ,</w:t>
      </w:r>
    </w:p>
    <w:p w:rsidR="00884906" w:rsidRPr="00224BF9" w:rsidRDefault="005A16A7" w:rsidP="007E7139">
      <w:pPr>
        <w:widowControl/>
        <w:numPr>
          <w:ilvl w:val="0"/>
          <w:numId w:val="64"/>
        </w:numPr>
        <w:suppressAutoHyphens w:val="0"/>
        <w:autoSpaceDN w:val="0"/>
        <w:adjustRightInd w:val="0"/>
        <w:spacing w:after="120" w:line="360" w:lineRule="auto"/>
        <w:jc w:val="both"/>
        <w:rPr>
          <w:color w:val="000000"/>
          <w:sz w:val="22"/>
          <w:szCs w:val="22"/>
        </w:rPr>
      </w:pPr>
      <w:r w:rsidRPr="00224BF9">
        <w:rPr>
          <w:color w:val="000000"/>
          <w:sz w:val="22"/>
          <w:szCs w:val="22"/>
        </w:rPr>
        <w:t>przekazania</w:t>
      </w:r>
      <w:r w:rsidR="00FE3A70" w:rsidRPr="00224BF9">
        <w:rPr>
          <w:color w:val="000000"/>
          <w:sz w:val="22"/>
          <w:szCs w:val="22"/>
        </w:rPr>
        <w:t xml:space="preserve"> </w:t>
      </w:r>
      <w:r w:rsidRPr="00224BF9">
        <w:rPr>
          <w:color w:val="000000"/>
          <w:sz w:val="22"/>
          <w:szCs w:val="22"/>
        </w:rPr>
        <w:t>Wykonawcy, w formie pisemnej, opisu wymagań dotyc</w:t>
      </w:r>
      <w:r w:rsidR="00D0681A" w:rsidRPr="00224BF9">
        <w:rPr>
          <w:color w:val="000000"/>
          <w:sz w:val="22"/>
          <w:szCs w:val="22"/>
        </w:rPr>
        <w:t>zących dostaw objętych zadaniem</w:t>
      </w:r>
      <w:r w:rsidRPr="00224BF9">
        <w:rPr>
          <w:color w:val="000000"/>
          <w:sz w:val="22"/>
          <w:szCs w:val="22"/>
        </w:rPr>
        <w:t xml:space="preserve"> nr VII,</w:t>
      </w:r>
    </w:p>
    <w:p w:rsidR="005A16A7" w:rsidRPr="00224BF9" w:rsidRDefault="005A16A7" w:rsidP="007E7139">
      <w:pPr>
        <w:widowControl/>
        <w:numPr>
          <w:ilvl w:val="0"/>
          <w:numId w:val="64"/>
        </w:numPr>
        <w:suppressAutoHyphens w:val="0"/>
        <w:autoSpaceDN w:val="0"/>
        <w:adjustRightInd w:val="0"/>
        <w:spacing w:after="120" w:line="360" w:lineRule="auto"/>
        <w:jc w:val="both"/>
        <w:rPr>
          <w:color w:val="000000"/>
          <w:sz w:val="22"/>
          <w:szCs w:val="22"/>
        </w:rPr>
      </w:pPr>
      <w:r w:rsidRPr="00224BF9">
        <w:rPr>
          <w:color w:val="000000"/>
          <w:sz w:val="22"/>
          <w:szCs w:val="22"/>
        </w:rPr>
        <w:lastRenderedPageBreak/>
        <w:t xml:space="preserve">publikowanie ogłoszeń dot. prowadzonych </w:t>
      </w:r>
      <w:r w:rsidR="009335B0" w:rsidRPr="00224BF9">
        <w:rPr>
          <w:color w:val="000000"/>
          <w:sz w:val="22"/>
          <w:szCs w:val="22"/>
        </w:rPr>
        <w:t xml:space="preserve">postępowań </w:t>
      </w:r>
      <w:r w:rsidRPr="00224BF9">
        <w:rPr>
          <w:color w:val="000000"/>
          <w:sz w:val="22"/>
          <w:szCs w:val="22"/>
        </w:rPr>
        <w:t>o zamówienia publiczne w Dzienniku Urzędowym Unii Europejskiej,</w:t>
      </w:r>
    </w:p>
    <w:p w:rsidR="005A16A7" w:rsidRPr="00224BF9" w:rsidRDefault="005A16A7" w:rsidP="007E7139">
      <w:pPr>
        <w:widowControl/>
        <w:numPr>
          <w:ilvl w:val="0"/>
          <w:numId w:val="64"/>
        </w:numPr>
        <w:suppressAutoHyphens w:val="0"/>
        <w:autoSpaceDN w:val="0"/>
        <w:adjustRightInd w:val="0"/>
        <w:spacing w:after="120" w:line="360" w:lineRule="auto"/>
        <w:jc w:val="both"/>
        <w:rPr>
          <w:color w:val="000000"/>
          <w:sz w:val="22"/>
          <w:szCs w:val="22"/>
        </w:rPr>
      </w:pPr>
      <w:r w:rsidRPr="00224BF9">
        <w:rPr>
          <w:color w:val="000000"/>
          <w:sz w:val="22"/>
          <w:szCs w:val="22"/>
        </w:rPr>
        <w:t>publikowanie dokumentacji przetargowych dla poszczególnych przetargów na własnej stronie internetowej,</w:t>
      </w:r>
    </w:p>
    <w:p w:rsidR="005A16A7" w:rsidRPr="00224BF9" w:rsidRDefault="005A16A7" w:rsidP="007E7139">
      <w:pPr>
        <w:widowControl/>
        <w:numPr>
          <w:ilvl w:val="0"/>
          <w:numId w:val="64"/>
        </w:numPr>
        <w:suppressAutoHyphens w:val="0"/>
        <w:autoSpaceDN w:val="0"/>
        <w:adjustRightInd w:val="0"/>
        <w:spacing w:after="120" w:line="360" w:lineRule="auto"/>
        <w:jc w:val="both"/>
        <w:rPr>
          <w:sz w:val="22"/>
          <w:szCs w:val="22"/>
        </w:rPr>
      </w:pPr>
      <w:r w:rsidRPr="00224BF9">
        <w:rPr>
          <w:color w:val="000000"/>
          <w:sz w:val="22"/>
          <w:szCs w:val="22"/>
        </w:rPr>
        <w:t xml:space="preserve">powołanie komisji przetargowej do dokonania </w:t>
      </w:r>
      <w:r w:rsidR="00D0681A" w:rsidRPr="00224BF9">
        <w:rPr>
          <w:color w:val="000000"/>
          <w:sz w:val="22"/>
          <w:szCs w:val="22"/>
        </w:rPr>
        <w:t xml:space="preserve">oceny i </w:t>
      </w:r>
      <w:r w:rsidRPr="00224BF9">
        <w:rPr>
          <w:color w:val="000000"/>
          <w:sz w:val="22"/>
          <w:szCs w:val="22"/>
        </w:rPr>
        <w:t xml:space="preserve">wyboru ofert najkorzystniejszych na wykonanie </w:t>
      </w:r>
      <w:r w:rsidR="0003648B" w:rsidRPr="00224BF9">
        <w:rPr>
          <w:sz w:val="22"/>
          <w:szCs w:val="22"/>
        </w:rPr>
        <w:t>Usług, D</w:t>
      </w:r>
      <w:r w:rsidRPr="00224BF9">
        <w:rPr>
          <w:sz w:val="22"/>
          <w:szCs w:val="22"/>
        </w:rPr>
        <w:t xml:space="preserve">ostaw i </w:t>
      </w:r>
      <w:r w:rsidR="0003648B" w:rsidRPr="00224BF9">
        <w:rPr>
          <w:sz w:val="22"/>
          <w:szCs w:val="22"/>
        </w:rPr>
        <w:t>R</w:t>
      </w:r>
      <w:r w:rsidRPr="00224BF9">
        <w:rPr>
          <w:sz w:val="22"/>
          <w:szCs w:val="22"/>
        </w:rPr>
        <w:t>obót budowlanych,</w:t>
      </w:r>
      <w:r w:rsidR="004E038B" w:rsidRPr="00224BF9">
        <w:rPr>
          <w:sz w:val="22"/>
          <w:szCs w:val="22"/>
        </w:rPr>
        <w:t xml:space="preserve"> w skład których zostanie powołany przedstawiciel Nadzoru Inwestorskiego, </w:t>
      </w:r>
    </w:p>
    <w:p w:rsidR="005A16A7" w:rsidRPr="00224BF9" w:rsidRDefault="005A16A7" w:rsidP="007E7139">
      <w:pPr>
        <w:widowControl/>
        <w:numPr>
          <w:ilvl w:val="0"/>
          <w:numId w:val="64"/>
        </w:numPr>
        <w:suppressAutoHyphens w:val="0"/>
        <w:autoSpaceDN w:val="0"/>
        <w:adjustRightInd w:val="0"/>
        <w:spacing w:after="120" w:line="360" w:lineRule="auto"/>
        <w:jc w:val="both"/>
        <w:rPr>
          <w:color w:val="000000"/>
          <w:sz w:val="22"/>
          <w:szCs w:val="22"/>
        </w:rPr>
      </w:pPr>
      <w:r w:rsidRPr="00224BF9">
        <w:rPr>
          <w:color w:val="000000"/>
          <w:sz w:val="22"/>
          <w:szCs w:val="22"/>
        </w:rPr>
        <w:t>udzielenie zamówień wybranym wykonawcom dostaw i robót budowlanych,</w:t>
      </w:r>
    </w:p>
    <w:p w:rsidR="00C70281" w:rsidRPr="00224BF9" w:rsidRDefault="00C70281" w:rsidP="007E7139">
      <w:pPr>
        <w:widowControl/>
        <w:numPr>
          <w:ilvl w:val="0"/>
          <w:numId w:val="64"/>
        </w:numPr>
        <w:suppressAutoHyphens w:val="0"/>
        <w:autoSpaceDN w:val="0"/>
        <w:adjustRightInd w:val="0"/>
        <w:spacing w:after="120" w:line="360" w:lineRule="auto"/>
        <w:jc w:val="both"/>
        <w:rPr>
          <w:color w:val="000000"/>
          <w:sz w:val="22"/>
          <w:szCs w:val="22"/>
        </w:rPr>
      </w:pPr>
      <w:r w:rsidRPr="00224BF9">
        <w:rPr>
          <w:color w:val="000000"/>
          <w:sz w:val="22"/>
          <w:szCs w:val="22"/>
        </w:rPr>
        <w:t>udzielenia Wykonawcy pisemnego pełnomocnictwa do występ</w:t>
      </w:r>
      <w:r w:rsidR="005A16A7" w:rsidRPr="00224BF9">
        <w:rPr>
          <w:color w:val="000000"/>
          <w:sz w:val="22"/>
          <w:szCs w:val="22"/>
        </w:rPr>
        <w:t xml:space="preserve">owania w sprawach przedmiotowej </w:t>
      </w:r>
      <w:r w:rsidRPr="00224BF9">
        <w:rPr>
          <w:color w:val="000000"/>
          <w:sz w:val="22"/>
          <w:szCs w:val="22"/>
        </w:rPr>
        <w:t>inwestycji, w zakresie określonym SIWZ i umową,</w:t>
      </w:r>
    </w:p>
    <w:p w:rsidR="005A16A7" w:rsidRPr="00224BF9" w:rsidRDefault="00C70281" w:rsidP="007E7139">
      <w:pPr>
        <w:widowControl/>
        <w:numPr>
          <w:ilvl w:val="0"/>
          <w:numId w:val="64"/>
        </w:numPr>
        <w:tabs>
          <w:tab w:val="num" w:pos="480"/>
        </w:tabs>
        <w:suppressAutoHyphens w:val="0"/>
        <w:autoSpaceDN w:val="0"/>
        <w:adjustRightInd w:val="0"/>
        <w:spacing w:after="120" w:line="360" w:lineRule="auto"/>
        <w:jc w:val="both"/>
        <w:rPr>
          <w:color w:val="000000"/>
          <w:sz w:val="22"/>
          <w:szCs w:val="22"/>
        </w:rPr>
      </w:pPr>
      <w:r w:rsidRPr="00224BF9">
        <w:rPr>
          <w:color w:val="000000"/>
          <w:sz w:val="22"/>
          <w:szCs w:val="22"/>
        </w:rPr>
        <w:t>desygnowania swego przedstawiciela do udziału w naradach koordynacyjnych</w:t>
      </w:r>
      <w:r w:rsidR="005A16A7" w:rsidRPr="00224BF9">
        <w:rPr>
          <w:color w:val="000000"/>
          <w:sz w:val="22"/>
          <w:szCs w:val="22"/>
        </w:rPr>
        <w:t xml:space="preserve"> i Radach budowy,</w:t>
      </w:r>
    </w:p>
    <w:p w:rsidR="00C70281" w:rsidRPr="00224BF9" w:rsidRDefault="00C70281" w:rsidP="007E7139">
      <w:pPr>
        <w:widowControl/>
        <w:numPr>
          <w:ilvl w:val="0"/>
          <w:numId w:val="64"/>
        </w:numPr>
        <w:tabs>
          <w:tab w:val="num" w:pos="480"/>
        </w:tabs>
        <w:suppressAutoHyphens w:val="0"/>
        <w:autoSpaceDN w:val="0"/>
        <w:adjustRightInd w:val="0"/>
        <w:spacing w:after="120" w:line="360" w:lineRule="auto"/>
        <w:jc w:val="both"/>
        <w:rPr>
          <w:color w:val="000000"/>
          <w:sz w:val="22"/>
          <w:szCs w:val="22"/>
        </w:rPr>
      </w:pPr>
      <w:r w:rsidRPr="00224BF9">
        <w:rPr>
          <w:color w:val="000000"/>
          <w:sz w:val="22"/>
          <w:szCs w:val="22"/>
        </w:rPr>
        <w:t>pokrycia kosztów:</w:t>
      </w:r>
    </w:p>
    <w:p w:rsidR="00C70281" w:rsidRPr="00224BF9" w:rsidRDefault="00C70281" w:rsidP="00AF63AA">
      <w:pPr>
        <w:widowControl/>
        <w:numPr>
          <w:ilvl w:val="1"/>
          <w:numId w:val="10"/>
        </w:numPr>
        <w:tabs>
          <w:tab w:val="clear" w:pos="1440"/>
          <w:tab w:val="num" w:pos="851"/>
        </w:tabs>
        <w:suppressAutoHyphens w:val="0"/>
        <w:autoSpaceDN w:val="0"/>
        <w:adjustRightInd w:val="0"/>
        <w:spacing w:after="120" w:line="360" w:lineRule="auto"/>
        <w:ind w:left="851" w:hanging="425"/>
        <w:jc w:val="both"/>
        <w:rPr>
          <w:color w:val="000000"/>
          <w:sz w:val="22"/>
          <w:szCs w:val="22"/>
        </w:rPr>
      </w:pPr>
      <w:r w:rsidRPr="00224BF9">
        <w:rPr>
          <w:color w:val="000000"/>
          <w:sz w:val="22"/>
          <w:szCs w:val="22"/>
        </w:rPr>
        <w:t xml:space="preserve">postępowania sądowego, </w:t>
      </w:r>
      <w:r w:rsidR="005A16A7" w:rsidRPr="00224BF9">
        <w:rPr>
          <w:color w:val="000000"/>
          <w:sz w:val="22"/>
          <w:szCs w:val="22"/>
        </w:rPr>
        <w:t xml:space="preserve">postępowania odwoławczego, </w:t>
      </w:r>
      <w:r w:rsidRPr="00224BF9">
        <w:rPr>
          <w:color w:val="000000"/>
          <w:sz w:val="22"/>
          <w:szCs w:val="22"/>
        </w:rPr>
        <w:t>którego podstawowym celem będzie obrona interesów Zamawiającego zaś wszczęcie postępowania było uzgodnione z Zamawiającym,</w:t>
      </w:r>
    </w:p>
    <w:p w:rsidR="00C70281" w:rsidRPr="00224BF9" w:rsidRDefault="00C70281" w:rsidP="00AF63AA">
      <w:pPr>
        <w:widowControl/>
        <w:numPr>
          <w:ilvl w:val="1"/>
          <w:numId w:val="10"/>
        </w:numPr>
        <w:tabs>
          <w:tab w:val="clear" w:pos="1440"/>
          <w:tab w:val="num" w:pos="851"/>
        </w:tabs>
        <w:suppressAutoHyphens w:val="0"/>
        <w:autoSpaceDN w:val="0"/>
        <w:adjustRightInd w:val="0"/>
        <w:spacing w:after="120" w:line="360" w:lineRule="auto"/>
        <w:ind w:left="851" w:hanging="425"/>
        <w:jc w:val="both"/>
        <w:rPr>
          <w:color w:val="000000"/>
          <w:sz w:val="22"/>
          <w:szCs w:val="22"/>
        </w:rPr>
      </w:pPr>
      <w:r w:rsidRPr="00224BF9">
        <w:rPr>
          <w:color w:val="000000"/>
          <w:sz w:val="22"/>
          <w:szCs w:val="22"/>
        </w:rPr>
        <w:t xml:space="preserve">ewentualnych zmian </w:t>
      </w:r>
      <w:r w:rsidR="00416372">
        <w:rPr>
          <w:color w:val="000000"/>
          <w:sz w:val="22"/>
          <w:szCs w:val="22"/>
        </w:rPr>
        <w:t xml:space="preserve">i </w:t>
      </w:r>
      <w:r w:rsidRPr="00224BF9">
        <w:rPr>
          <w:color w:val="000000"/>
          <w:sz w:val="22"/>
          <w:szCs w:val="22"/>
        </w:rPr>
        <w:t>aktualizacji dokumentacji projektowej uzasadnionych obowiązującymi przepisami lub w innych przypadkach uzgodnionych z Zamawiającym.</w:t>
      </w:r>
    </w:p>
    <w:p w:rsidR="00C70281" w:rsidRPr="00224BF9" w:rsidRDefault="00C70281" w:rsidP="007E7139">
      <w:pPr>
        <w:widowControl/>
        <w:numPr>
          <w:ilvl w:val="0"/>
          <w:numId w:val="64"/>
        </w:numPr>
        <w:tabs>
          <w:tab w:val="num" w:pos="480"/>
        </w:tabs>
        <w:suppressAutoHyphens w:val="0"/>
        <w:autoSpaceDN w:val="0"/>
        <w:adjustRightInd w:val="0"/>
        <w:spacing w:after="120" w:line="360" w:lineRule="auto"/>
        <w:jc w:val="both"/>
        <w:rPr>
          <w:color w:val="000000"/>
          <w:sz w:val="22"/>
          <w:szCs w:val="22"/>
        </w:rPr>
      </w:pPr>
      <w:r w:rsidRPr="00224BF9">
        <w:rPr>
          <w:color w:val="000000"/>
          <w:sz w:val="22"/>
          <w:szCs w:val="22"/>
        </w:rPr>
        <w:t>Uzyskania wszelkich niezbędnych, wymaganych obowiązującymi przepisami prawa, orzeczeń właściwych organów administracji publicznej niezbędnych do realizacji przedmiotu umowy,</w:t>
      </w:r>
    </w:p>
    <w:p w:rsidR="00C70281" w:rsidRPr="00224BF9" w:rsidRDefault="00C70281" w:rsidP="007E7139">
      <w:pPr>
        <w:widowControl/>
        <w:numPr>
          <w:ilvl w:val="0"/>
          <w:numId w:val="64"/>
        </w:numPr>
        <w:tabs>
          <w:tab w:val="num" w:pos="480"/>
        </w:tabs>
        <w:suppressAutoHyphens w:val="0"/>
        <w:autoSpaceDN w:val="0"/>
        <w:adjustRightInd w:val="0"/>
        <w:spacing w:after="120" w:line="360" w:lineRule="auto"/>
        <w:jc w:val="both"/>
        <w:rPr>
          <w:color w:val="000000"/>
          <w:sz w:val="22"/>
          <w:szCs w:val="22"/>
        </w:rPr>
      </w:pPr>
      <w:r w:rsidRPr="00224BF9">
        <w:rPr>
          <w:color w:val="000000"/>
          <w:sz w:val="22"/>
          <w:szCs w:val="22"/>
        </w:rPr>
        <w:t xml:space="preserve">Stałej współpracy z Wykonawcą w zakresie, w jakim będzie wymagała tego realizacja przedmiotu umowy, przy czym do Inżyniera </w:t>
      </w:r>
      <w:r w:rsidR="005A16A7" w:rsidRPr="00224BF9">
        <w:rPr>
          <w:color w:val="000000"/>
          <w:sz w:val="22"/>
          <w:szCs w:val="22"/>
        </w:rPr>
        <w:t>Projektu</w:t>
      </w:r>
      <w:r w:rsidRPr="00224BF9">
        <w:rPr>
          <w:color w:val="000000"/>
          <w:sz w:val="22"/>
          <w:szCs w:val="22"/>
        </w:rPr>
        <w:t xml:space="preserve"> należeć będzie określenie tych sfer, kiedy takie współdziałanie będzie konieczne</w:t>
      </w:r>
      <w:r w:rsidR="00416372">
        <w:rPr>
          <w:color w:val="000000"/>
          <w:sz w:val="22"/>
          <w:szCs w:val="22"/>
        </w:rPr>
        <w:t xml:space="preserve"> w uzgodnieniu z Zamawiającym</w:t>
      </w:r>
      <w:r w:rsidRPr="00224BF9">
        <w:rPr>
          <w:color w:val="000000"/>
          <w:sz w:val="22"/>
          <w:szCs w:val="22"/>
        </w:rPr>
        <w:t xml:space="preserve">, </w:t>
      </w:r>
    </w:p>
    <w:p w:rsidR="00C70281" w:rsidRPr="00224BF9" w:rsidRDefault="00C70281" w:rsidP="007E7139">
      <w:pPr>
        <w:widowControl/>
        <w:numPr>
          <w:ilvl w:val="0"/>
          <w:numId w:val="64"/>
        </w:numPr>
        <w:tabs>
          <w:tab w:val="num" w:pos="480"/>
        </w:tabs>
        <w:suppressAutoHyphens w:val="0"/>
        <w:autoSpaceDN w:val="0"/>
        <w:adjustRightInd w:val="0"/>
        <w:spacing w:after="120" w:line="360" w:lineRule="auto"/>
        <w:jc w:val="both"/>
        <w:rPr>
          <w:color w:val="000000"/>
          <w:sz w:val="22"/>
          <w:szCs w:val="22"/>
        </w:rPr>
      </w:pPr>
      <w:r w:rsidRPr="00224BF9">
        <w:rPr>
          <w:color w:val="000000"/>
          <w:sz w:val="22"/>
          <w:szCs w:val="22"/>
        </w:rPr>
        <w:t xml:space="preserve">Zapłaty Wykonawcy wynagrodzenia za wykonanie przedmiotu umowy zgodnie z § </w:t>
      </w:r>
      <w:r w:rsidR="00416372">
        <w:rPr>
          <w:color w:val="000000"/>
          <w:sz w:val="22"/>
          <w:szCs w:val="22"/>
        </w:rPr>
        <w:t>8</w:t>
      </w:r>
      <w:r w:rsidR="00416372" w:rsidRPr="00224BF9">
        <w:rPr>
          <w:color w:val="000000"/>
          <w:sz w:val="22"/>
          <w:szCs w:val="22"/>
        </w:rPr>
        <w:t xml:space="preserve"> </w:t>
      </w:r>
      <w:r w:rsidRPr="00224BF9">
        <w:rPr>
          <w:color w:val="000000"/>
          <w:sz w:val="22"/>
          <w:szCs w:val="22"/>
        </w:rPr>
        <w:t>niniejszej umowy.</w:t>
      </w:r>
    </w:p>
    <w:p w:rsidR="00C70281" w:rsidRPr="00224BF9" w:rsidRDefault="00C70281" w:rsidP="007E7139">
      <w:pPr>
        <w:widowControl/>
        <w:numPr>
          <w:ilvl w:val="0"/>
          <w:numId w:val="64"/>
        </w:numPr>
        <w:tabs>
          <w:tab w:val="num" w:pos="480"/>
        </w:tabs>
        <w:suppressAutoHyphens w:val="0"/>
        <w:autoSpaceDN w:val="0"/>
        <w:adjustRightInd w:val="0"/>
        <w:spacing w:after="120" w:line="360" w:lineRule="auto"/>
        <w:jc w:val="both"/>
        <w:rPr>
          <w:color w:val="000000"/>
          <w:sz w:val="22"/>
          <w:szCs w:val="22"/>
        </w:rPr>
      </w:pPr>
      <w:r w:rsidRPr="00224BF9">
        <w:rPr>
          <w:color w:val="000000"/>
          <w:sz w:val="22"/>
          <w:szCs w:val="22"/>
        </w:rPr>
        <w:t>Zatwierdzenie Procedury Obiegu Dokumentów.</w:t>
      </w:r>
    </w:p>
    <w:p w:rsidR="00C71764" w:rsidRPr="00224BF9" w:rsidRDefault="00C71764" w:rsidP="00AF63AA">
      <w:pPr>
        <w:autoSpaceDN w:val="0"/>
        <w:adjustRightInd w:val="0"/>
        <w:spacing w:line="360" w:lineRule="auto"/>
        <w:jc w:val="center"/>
        <w:rPr>
          <w:b/>
          <w:bCs/>
          <w:color w:val="000000"/>
          <w:sz w:val="22"/>
          <w:szCs w:val="22"/>
        </w:rPr>
      </w:pP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Wynagrodzenie</w:t>
      </w: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lastRenderedPageBreak/>
        <w:t xml:space="preserve">§ </w:t>
      </w:r>
      <w:r w:rsidR="001A775D" w:rsidRPr="00224BF9">
        <w:rPr>
          <w:b/>
          <w:bCs/>
          <w:color w:val="000000"/>
          <w:sz w:val="22"/>
          <w:szCs w:val="22"/>
        </w:rPr>
        <w:t>8</w:t>
      </w:r>
    </w:p>
    <w:p w:rsidR="00C70281" w:rsidRPr="00224BF9" w:rsidRDefault="00C70281" w:rsidP="00AF63AA">
      <w:pPr>
        <w:pStyle w:val="Akapitzlist"/>
        <w:widowControl w:val="0"/>
        <w:numPr>
          <w:ilvl w:val="0"/>
          <w:numId w:val="23"/>
        </w:numPr>
        <w:tabs>
          <w:tab w:val="left" w:pos="474"/>
        </w:tabs>
        <w:suppressAutoHyphens w:val="0"/>
        <w:spacing w:after="0" w:line="360" w:lineRule="auto"/>
        <w:ind w:right="109"/>
        <w:jc w:val="both"/>
        <w:rPr>
          <w:rFonts w:ascii="Arial" w:hAnsi="Arial" w:cs="Arial"/>
        </w:rPr>
      </w:pPr>
      <w:r w:rsidRPr="00224BF9">
        <w:rPr>
          <w:rFonts w:ascii="Arial" w:hAnsi="Arial" w:cs="Arial"/>
        </w:rPr>
        <w:t>Za należyte wykonanie przedmiotu niniejszej umowy Wykonawcy przysługuje wynagrodzenie ryczałtowe: brutto (z podatkiem VAT): ......................... zł (słownie złotych...................................... ), w tym:</w:t>
      </w:r>
    </w:p>
    <w:p w:rsidR="00C70281" w:rsidRPr="00224BF9" w:rsidRDefault="00C70281" w:rsidP="00AF63AA">
      <w:pPr>
        <w:pStyle w:val="Akapitzlist"/>
        <w:widowControl w:val="0"/>
        <w:tabs>
          <w:tab w:val="left" w:pos="474"/>
        </w:tabs>
        <w:suppressAutoHyphens w:val="0"/>
        <w:spacing w:after="0" w:line="360" w:lineRule="auto"/>
        <w:ind w:left="473" w:right="109"/>
        <w:rPr>
          <w:rFonts w:ascii="Arial" w:hAnsi="Arial" w:cs="Arial"/>
        </w:rPr>
      </w:pPr>
      <w:r w:rsidRPr="00224BF9">
        <w:rPr>
          <w:rFonts w:ascii="Arial" w:hAnsi="Arial" w:cs="Arial"/>
        </w:rPr>
        <w:t>a) wynagrodzenie netto …………………………………………… zł (słownie: ……………………………………… zł),</w:t>
      </w:r>
    </w:p>
    <w:p w:rsidR="00C70281" w:rsidRPr="00224BF9" w:rsidRDefault="00C70281" w:rsidP="00AF63AA">
      <w:pPr>
        <w:pStyle w:val="Akapitzlist"/>
        <w:widowControl w:val="0"/>
        <w:tabs>
          <w:tab w:val="left" w:pos="474"/>
        </w:tabs>
        <w:suppressAutoHyphens w:val="0"/>
        <w:spacing w:after="0" w:line="360" w:lineRule="auto"/>
        <w:ind w:left="473" w:right="109"/>
        <w:rPr>
          <w:rFonts w:ascii="Arial" w:hAnsi="Arial" w:cs="Arial"/>
        </w:rPr>
      </w:pPr>
      <w:r w:rsidRPr="00224BF9">
        <w:rPr>
          <w:rFonts w:ascii="Arial" w:hAnsi="Arial" w:cs="Arial"/>
        </w:rPr>
        <w:t>b) podatek VAT ….. % w kwocie …………………………. zł (słownie:……………………………….. zł)</w:t>
      </w:r>
    </w:p>
    <w:p w:rsidR="00C70281" w:rsidRPr="00224BF9" w:rsidRDefault="00C70281" w:rsidP="00AF63AA">
      <w:pPr>
        <w:pStyle w:val="Akapitzlist"/>
        <w:widowControl w:val="0"/>
        <w:numPr>
          <w:ilvl w:val="0"/>
          <w:numId w:val="23"/>
        </w:numPr>
        <w:tabs>
          <w:tab w:val="left" w:pos="474"/>
        </w:tabs>
        <w:suppressAutoHyphens w:val="0"/>
        <w:spacing w:after="0" w:line="360" w:lineRule="auto"/>
        <w:ind w:right="111"/>
        <w:jc w:val="both"/>
        <w:rPr>
          <w:rFonts w:ascii="Arial" w:hAnsi="Arial" w:cs="Arial"/>
        </w:rPr>
      </w:pPr>
      <w:r w:rsidRPr="00224BF9">
        <w:rPr>
          <w:rFonts w:ascii="Arial" w:hAnsi="Arial" w:cs="Arial"/>
        </w:rPr>
        <w:t xml:space="preserve">Wynagrodzenie, o którym mowa w ust. 1 obejmuje wszystkie koszty </w:t>
      </w:r>
      <w:r w:rsidR="0003648B" w:rsidRPr="00224BF9">
        <w:rPr>
          <w:rFonts w:ascii="Arial" w:hAnsi="Arial" w:cs="Arial"/>
        </w:rPr>
        <w:t>Wykonawcy konieczne do wykonania przedmiotu zamówienia określonego dokumentacją przetargową, jak koszty osobowe, organizacyjne, koszty transportu, sprzętu i wyposażenia, opłat, ryzyka oraz zysk Wykonawcy</w:t>
      </w:r>
      <w:r w:rsidRPr="00224BF9">
        <w:rPr>
          <w:rFonts w:ascii="Arial" w:hAnsi="Arial" w:cs="Arial"/>
        </w:rPr>
        <w:t>.</w:t>
      </w:r>
    </w:p>
    <w:p w:rsidR="002137C3" w:rsidRPr="00224BF9" w:rsidRDefault="00D16562" w:rsidP="00AF63AA">
      <w:pPr>
        <w:pStyle w:val="Akapitzlist"/>
        <w:widowControl w:val="0"/>
        <w:numPr>
          <w:ilvl w:val="0"/>
          <w:numId w:val="23"/>
        </w:numPr>
        <w:tabs>
          <w:tab w:val="left" w:pos="474"/>
        </w:tabs>
        <w:suppressAutoHyphens w:val="0"/>
        <w:spacing w:after="0" w:line="360" w:lineRule="auto"/>
        <w:ind w:right="111"/>
        <w:jc w:val="both"/>
        <w:rPr>
          <w:rFonts w:ascii="Arial" w:hAnsi="Arial" w:cs="Arial"/>
        </w:rPr>
      </w:pPr>
      <w:r w:rsidRPr="00224BF9">
        <w:rPr>
          <w:rFonts w:ascii="Arial" w:hAnsi="Arial" w:cs="Arial"/>
        </w:rPr>
        <w:t>Szczegółowy podział wynagrodzenia określonego w ust. 1 na poszczególnych uczestników Projektu, przedstawia się następująco:</w:t>
      </w:r>
    </w:p>
    <w:p w:rsidR="00D16562" w:rsidRPr="00224BF9" w:rsidRDefault="00112D9D" w:rsidP="00AF63AA">
      <w:pPr>
        <w:pStyle w:val="Akapitzlist"/>
        <w:widowControl w:val="0"/>
        <w:numPr>
          <w:ilvl w:val="1"/>
          <w:numId w:val="23"/>
        </w:numPr>
        <w:tabs>
          <w:tab w:val="left" w:pos="474"/>
        </w:tabs>
        <w:suppressAutoHyphens w:val="0"/>
        <w:spacing w:after="0" w:line="360" w:lineRule="auto"/>
        <w:ind w:right="111"/>
        <w:jc w:val="both"/>
        <w:rPr>
          <w:rFonts w:ascii="Arial" w:hAnsi="Arial" w:cs="Arial"/>
        </w:rPr>
      </w:pPr>
      <w:r w:rsidRPr="00224BF9">
        <w:rPr>
          <w:rFonts w:ascii="Arial" w:hAnsi="Arial" w:cs="Arial"/>
        </w:rPr>
        <w:t>PKP PLK S.A (zadanie I): ………….…   zł. brutto:</w:t>
      </w:r>
    </w:p>
    <w:p w:rsidR="00112D9D" w:rsidRPr="00224BF9" w:rsidRDefault="00112D9D" w:rsidP="00AF63AA">
      <w:pPr>
        <w:pStyle w:val="Akapitzlist"/>
        <w:widowControl w:val="0"/>
        <w:tabs>
          <w:tab w:val="left" w:pos="474"/>
        </w:tabs>
        <w:suppressAutoHyphens w:val="0"/>
        <w:spacing w:after="0" w:line="360" w:lineRule="auto"/>
        <w:ind w:left="473" w:right="109"/>
        <w:jc w:val="both"/>
        <w:rPr>
          <w:rFonts w:ascii="Arial" w:hAnsi="Arial" w:cs="Arial"/>
        </w:rPr>
      </w:pPr>
      <w:r w:rsidRPr="00224BF9">
        <w:rPr>
          <w:rFonts w:ascii="Arial" w:hAnsi="Arial" w:cs="Arial"/>
        </w:rPr>
        <w:t>w tym:</w:t>
      </w:r>
    </w:p>
    <w:p w:rsidR="00112D9D" w:rsidRPr="00224BF9" w:rsidRDefault="00112D9D" w:rsidP="00AE1F57">
      <w:pPr>
        <w:pStyle w:val="Akapitzlist"/>
        <w:widowControl w:val="0"/>
        <w:numPr>
          <w:ilvl w:val="0"/>
          <w:numId w:val="33"/>
        </w:numPr>
        <w:tabs>
          <w:tab w:val="left" w:pos="474"/>
        </w:tabs>
        <w:suppressAutoHyphens w:val="0"/>
        <w:spacing w:after="0" w:line="360" w:lineRule="auto"/>
        <w:ind w:left="993" w:right="109" w:hanging="283"/>
        <w:rPr>
          <w:rFonts w:ascii="Arial" w:hAnsi="Arial" w:cs="Arial"/>
        </w:rPr>
      </w:pPr>
      <w:r w:rsidRPr="00224BF9">
        <w:rPr>
          <w:rFonts w:ascii="Arial" w:hAnsi="Arial" w:cs="Arial"/>
        </w:rPr>
        <w:t>wynagrodzenie netto ………………… zł (słownie: ……………………………………… zł),</w:t>
      </w:r>
    </w:p>
    <w:p w:rsidR="00112D9D" w:rsidRPr="00224BF9" w:rsidRDefault="00112D9D" w:rsidP="00AE1F57">
      <w:pPr>
        <w:pStyle w:val="Akapitzlist"/>
        <w:widowControl w:val="0"/>
        <w:numPr>
          <w:ilvl w:val="0"/>
          <w:numId w:val="33"/>
        </w:numPr>
        <w:tabs>
          <w:tab w:val="left" w:pos="474"/>
        </w:tabs>
        <w:suppressAutoHyphens w:val="0"/>
        <w:spacing w:after="0" w:line="360" w:lineRule="auto"/>
        <w:ind w:left="993" w:right="109" w:hanging="283"/>
        <w:rPr>
          <w:rFonts w:ascii="Arial" w:hAnsi="Arial" w:cs="Arial"/>
        </w:rPr>
      </w:pPr>
      <w:r w:rsidRPr="00224BF9">
        <w:rPr>
          <w:rFonts w:ascii="Arial" w:hAnsi="Arial" w:cs="Arial"/>
        </w:rPr>
        <w:t>podatek VAT ….. % w kwocie …………………………. zł</w:t>
      </w:r>
    </w:p>
    <w:p w:rsidR="00112D9D" w:rsidRPr="00224BF9" w:rsidRDefault="00112D9D" w:rsidP="00AF63AA">
      <w:pPr>
        <w:pStyle w:val="Akapitzlist"/>
        <w:widowControl w:val="0"/>
        <w:numPr>
          <w:ilvl w:val="1"/>
          <w:numId w:val="23"/>
        </w:numPr>
        <w:tabs>
          <w:tab w:val="left" w:pos="474"/>
        </w:tabs>
        <w:suppressAutoHyphens w:val="0"/>
        <w:spacing w:after="0" w:line="360" w:lineRule="auto"/>
        <w:ind w:right="111"/>
        <w:jc w:val="both"/>
        <w:rPr>
          <w:rFonts w:ascii="Arial" w:hAnsi="Arial" w:cs="Arial"/>
        </w:rPr>
      </w:pPr>
      <w:r w:rsidRPr="00224BF9">
        <w:rPr>
          <w:rFonts w:ascii="Arial" w:hAnsi="Arial" w:cs="Arial"/>
        </w:rPr>
        <w:t>Gmina Miejska Chojnice (zadania II, III, IV</w:t>
      </w:r>
      <w:r w:rsidR="00C857F7" w:rsidRPr="00224BF9">
        <w:rPr>
          <w:rFonts w:ascii="Arial" w:hAnsi="Arial" w:cs="Arial"/>
        </w:rPr>
        <w:t xml:space="preserve"> i</w:t>
      </w:r>
      <w:r w:rsidRPr="00224BF9">
        <w:rPr>
          <w:rFonts w:ascii="Arial" w:hAnsi="Arial" w:cs="Arial"/>
        </w:rPr>
        <w:t xml:space="preserve"> VII):  ………….…   zł. brutto:</w:t>
      </w:r>
    </w:p>
    <w:p w:rsidR="00112D9D" w:rsidRPr="00224BF9" w:rsidRDefault="00112D9D" w:rsidP="00AF63AA">
      <w:pPr>
        <w:pStyle w:val="Akapitzlist"/>
        <w:widowControl w:val="0"/>
        <w:tabs>
          <w:tab w:val="left" w:pos="474"/>
        </w:tabs>
        <w:suppressAutoHyphens w:val="0"/>
        <w:spacing w:after="0" w:line="360" w:lineRule="auto"/>
        <w:ind w:left="473" w:right="109"/>
        <w:jc w:val="both"/>
        <w:rPr>
          <w:rFonts w:ascii="Arial" w:hAnsi="Arial" w:cs="Arial"/>
        </w:rPr>
      </w:pPr>
      <w:r w:rsidRPr="00224BF9">
        <w:rPr>
          <w:rFonts w:ascii="Arial" w:hAnsi="Arial" w:cs="Arial"/>
        </w:rPr>
        <w:t>w tym:</w:t>
      </w:r>
    </w:p>
    <w:p w:rsidR="00112D9D" w:rsidRPr="00224BF9" w:rsidRDefault="00112D9D" w:rsidP="00AE1F57">
      <w:pPr>
        <w:pStyle w:val="Akapitzlist"/>
        <w:widowControl w:val="0"/>
        <w:numPr>
          <w:ilvl w:val="0"/>
          <w:numId w:val="33"/>
        </w:numPr>
        <w:tabs>
          <w:tab w:val="left" w:pos="474"/>
        </w:tabs>
        <w:suppressAutoHyphens w:val="0"/>
        <w:spacing w:after="0" w:line="360" w:lineRule="auto"/>
        <w:ind w:left="1134" w:right="109" w:hanging="283"/>
        <w:rPr>
          <w:rFonts w:ascii="Arial" w:hAnsi="Arial" w:cs="Arial"/>
        </w:rPr>
      </w:pPr>
      <w:r w:rsidRPr="00224BF9">
        <w:rPr>
          <w:rFonts w:ascii="Arial" w:hAnsi="Arial" w:cs="Arial"/>
        </w:rPr>
        <w:t>wynagrodzenie netto ………………… zł (słownie: ……………………………………… zł),</w:t>
      </w:r>
    </w:p>
    <w:p w:rsidR="00112D9D" w:rsidRPr="00224BF9" w:rsidRDefault="00112D9D" w:rsidP="00AE1F57">
      <w:pPr>
        <w:pStyle w:val="Akapitzlist"/>
        <w:widowControl w:val="0"/>
        <w:numPr>
          <w:ilvl w:val="0"/>
          <w:numId w:val="33"/>
        </w:numPr>
        <w:tabs>
          <w:tab w:val="left" w:pos="474"/>
        </w:tabs>
        <w:suppressAutoHyphens w:val="0"/>
        <w:spacing w:after="0" w:line="360" w:lineRule="auto"/>
        <w:ind w:left="1134" w:right="109" w:hanging="283"/>
        <w:rPr>
          <w:rFonts w:ascii="Arial" w:hAnsi="Arial" w:cs="Arial"/>
        </w:rPr>
      </w:pPr>
      <w:r w:rsidRPr="00224BF9">
        <w:rPr>
          <w:rFonts w:ascii="Arial" w:hAnsi="Arial" w:cs="Arial"/>
        </w:rPr>
        <w:t>podatek VAT ….. % w kwocie …………………………. zł</w:t>
      </w:r>
    </w:p>
    <w:p w:rsidR="00112D9D" w:rsidRPr="00224BF9" w:rsidRDefault="00112D9D" w:rsidP="00AF63AA">
      <w:pPr>
        <w:pStyle w:val="Akapitzlist"/>
        <w:widowControl w:val="0"/>
        <w:numPr>
          <w:ilvl w:val="1"/>
          <w:numId w:val="23"/>
        </w:numPr>
        <w:tabs>
          <w:tab w:val="left" w:pos="474"/>
        </w:tabs>
        <w:suppressAutoHyphens w:val="0"/>
        <w:spacing w:after="0" w:line="360" w:lineRule="auto"/>
        <w:ind w:right="111"/>
        <w:jc w:val="both"/>
        <w:rPr>
          <w:rFonts w:ascii="Arial" w:hAnsi="Arial" w:cs="Arial"/>
        </w:rPr>
      </w:pPr>
      <w:r w:rsidRPr="00224BF9">
        <w:rPr>
          <w:rFonts w:ascii="Arial" w:hAnsi="Arial" w:cs="Arial"/>
        </w:rPr>
        <w:t>Powiat Chojnicki (zadanie VI): ………….…   zł. brutto:</w:t>
      </w:r>
    </w:p>
    <w:p w:rsidR="00112D9D" w:rsidRPr="00224BF9" w:rsidRDefault="00112D9D" w:rsidP="00AF63AA">
      <w:pPr>
        <w:pStyle w:val="Akapitzlist"/>
        <w:widowControl w:val="0"/>
        <w:tabs>
          <w:tab w:val="left" w:pos="474"/>
        </w:tabs>
        <w:suppressAutoHyphens w:val="0"/>
        <w:spacing w:after="0" w:line="360" w:lineRule="auto"/>
        <w:ind w:left="473" w:right="109"/>
        <w:jc w:val="both"/>
        <w:rPr>
          <w:rFonts w:ascii="Arial" w:hAnsi="Arial" w:cs="Arial"/>
        </w:rPr>
      </w:pPr>
      <w:r w:rsidRPr="00224BF9">
        <w:rPr>
          <w:rFonts w:ascii="Arial" w:hAnsi="Arial" w:cs="Arial"/>
        </w:rPr>
        <w:t>w tym:</w:t>
      </w:r>
    </w:p>
    <w:p w:rsidR="00112D9D" w:rsidRPr="00224BF9" w:rsidRDefault="00112D9D" w:rsidP="00AE1F57">
      <w:pPr>
        <w:pStyle w:val="Akapitzlist"/>
        <w:widowControl w:val="0"/>
        <w:numPr>
          <w:ilvl w:val="0"/>
          <w:numId w:val="33"/>
        </w:numPr>
        <w:tabs>
          <w:tab w:val="left" w:pos="474"/>
        </w:tabs>
        <w:suppressAutoHyphens w:val="0"/>
        <w:spacing w:after="0" w:line="360" w:lineRule="auto"/>
        <w:ind w:left="1134" w:right="109" w:hanging="283"/>
        <w:rPr>
          <w:rFonts w:ascii="Arial" w:hAnsi="Arial" w:cs="Arial"/>
        </w:rPr>
      </w:pPr>
      <w:r w:rsidRPr="00224BF9">
        <w:rPr>
          <w:rFonts w:ascii="Arial" w:hAnsi="Arial" w:cs="Arial"/>
        </w:rPr>
        <w:t>wynagrodzenie netto ………………… zł (słownie: ……………………………………… zł),</w:t>
      </w:r>
    </w:p>
    <w:p w:rsidR="00112D9D" w:rsidRPr="00224BF9" w:rsidRDefault="00112D9D" w:rsidP="00AE1F57">
      <w:pPr>
        <w:pStyle w:val="Akapitzlist"/>
        <w:widowControl w:val="0"/>
        <w:numPr>
          <w:ilvl w:val="0"/>
          <w:numId w:val="33"/>
        </w:numPr>
        <w:tabs>
          <w:tab w:val="left" w:pos="474"/>
        </w:tabs>
        <w:suppressAutoHyphens w:val="0"/>
        <w:spacing w:after="0" w:line="360" w:lineRule="auto"/>
        <w:ind w:left="1134" w:right="109" w:hanging="283"/>
        <w:rPr>
          <w:rFonts w:ascii="Arial" w:hAnsi="Arial" w:cs="Arial"/>
        </w:rPr>
      </w:pPr>
      <w:r w:rsidRPr="00224BF9">
        <w:rPr>
          <w:rFonts w:ascii="Arial" w:hAnsi="Arial" w:cs="Arial"/>
        </w:rPr>
        <w:t>podatek VAT ….. % w kwocie …………………………. zł</w:t>
      </w:r>
    </w:p>
    <w:p w:rsidR="00112D9D" w:rsidRPr="00224BF9" w:rsidRDefault="00112D9D" w:rsidP="00AF63AA">
      <w:pPr>
        <w:pStyle w:val="Akapitzlist"/>
        <w:widowControl w:val="0"/>
        <w:numPr>
          <w:ilvl w:val="0"/>
          <w:numId w:val="23"/>
        </w:numPr>
        <w:tabs>
          <w:tab w:val="left" w:pos="474"/>
        </w:tabs>
        <w:suppressAutoHyphens w:val="0"/>
        <w:spacing w:after="0" w:line="360" w:lineRule="auto"/>
        <w:jc w:val="both"/>
        <w:rPr>
          <w:rFonts w:ascii="Arial" w:hAnsi="Arial" w:cs="Arial"/>
        </w:rPr>
      </w:pPr>
      <w:r w:rsidRPr="00224BF9">
        <w:rPr>
          <w:rFonts w:ascii="Arial" w:hAnsi="Arial" w:cs="Arial"/>
        </w:rPr>
        <w:t xml:space="preserve">Rozliczenie wynagrodzenia Wykonawcy, o którym mowa w ust. 1, w podziale na poszczególne etapy świadczenia usług oraz poszczególne zadania zawiera załącznik nr </w:t>
      </w:r>
      <w:r w:rsidR="00CF24F8" w:rsidRPr="00224BF9">
        <w:rPr>
          <w:rFonts w:ascii="Arial" w:hAnsi="Arial" w:cs="Arial"/>
        </w:rPr>
        <w:t>2</w:t>
      </w:r>
      <w:r w:rsidRPr="00224BF9">
        <w:rPr>
          <w:rFonts w:ascii="Arial" w:hAnsi="Arial" w:cs="Arial"/>
        </w:rPr>
        <w:t xml:space="preserve"> do umowy.</w:t>
      </w:r>
    </w:p>
    <w:p w:rsidR="00D0681A" w:rsidRPr="00224BF9" w:rsidRDefault="00C70281" w:rsidP="00AF63AA">
      <w:pPr>
        <w:pStyle w:val="Akapitzlist"/>
        <w:widowControl w:val="0"/>
        <w:numPr>
          <w:ilvl w:val="0"/>
          <w:numId w:val="23"/>
        </w:numPr>
        <w:tabs>
          <w:tab w:val="left" w:pos="474"/>
        </w:tabs>
        <w:suppressAutoHyphens w:val="0"/>
        <w:spacing w:after="0" w:line="360" w:lineRule="auto"/>
        <w:jc w:val="both"/>
        <w:rPr>
          <w:rFonts w:ascii="Arial" w:hAnsi="Arial" w:cs="Arial"/>
        </w:rPr>
      </w:pPr>
      <w:r w:rsidRPr="00224BF9">
        <w:rPr>
          <w:rFonts w:ascii="Arial" w:hAnsi="Arial" w:cs="Arial"/>
        </w:rPr>
        <w:t>Rozliczenie wynagrodzenia Wykonawcy</w:t>
      </w:r>
      <w:r w:rsidR="001C09E1" w:rsidRPr="00224BF9">
        <w:rPr>
          <w:rFonts w:ascii="Arial" w:hAnsi="Arial" w:cs="Arial"/>
        </w:rPr>
        <w:t xml:space="preserve"> </w:t>
      </w:r>
      <w:r w:rsidRPr="00224BF9">
        <w:rPr>
          <w:rFonts w:ascii="Arial" w:hAnsi="Arial" w:cs="Arial"/>
        </w:rPr>
        <w:t xml:space="preserve">będzie następowało </w:t>
      </w:r>
      <w:r w:rsidR="00D0681A" w:rsidRPr="00224BF9">
        <w:rPr>
          <w:rFonts w:ascii="Arial" w:hAnsi="Arial" w:cs="Arial"/>
        </w:rPr>
        <w:t>w następujący sposób:</w:t>
      </w:r>
    </w:p>
    <w:p w:rsidR="00D0681A" w:rsidRPr="00224BF9" w:rsidRDefault="00D0681A" w:rsidP="007E7139">
      <w:pPr>
        <w:pStyle w:val="Akapitzlist"/>
        <w:widowControl w:val="0"/>
        <w:numPr>
          <w:ilvl w:val="1"/>
          <w:numId w:val="66"/>
        </w:numPr>
        <w:tabs>
          <w:tab w:val="left" w:pos="474"/>
          <w:tab w:val="left" w:pos="993"/>
        </w:tabs>
        <w:suppressAutoHyphens w:val="0"/>
        <w:spacing w:after="0" w:line="360" w:lineRule="auto"/>
        <w:jc w:val="both"/>
        <w:rPr>
          <w:rFonts w:ascii="Arial" w:hAnsi="Arial" w:cs="Arial"/>
        </w:rPr>
      </w:pPr>
      <w:r w:rsidRPr="00224BF9">
        <w:rPr>
          <w:rFonts w:ascii="Arial" w:hAnsi="Arial" w:cs="Arial"/>
        </w:rPr>
        <w:t>Wynagrodzenie za wykonanie usług w ramach Etapu 1 nastąpi w dwóch transzach:</w:t>
      </w:r>
    </w:p>
    <w:p w:rsidR="00D0681A" w:rsidRPr="00224BF9" w:rsidRDefault="002137C3" w:rsidP="007500BD">
      <w:pPr>
        <w:pStyle w:val="Akapitzlist"/>
        <w:widowControl w:val="0"/>
        <w:numPr>
          <w:ilvl w:val="1"/>
          <w:numId w:val="23"/>
        </w:numPr>
        <w:suppressAutoHyphens w:val="0"/>
        <w:spacing w:after="0" w:line="360" w:lineRule="auto"/>
        <w:ind w:left="1276" w:hanging="283"/>
        <w:jc w:val="both"/>
        <w:rPr>
          <w:rFonts w:ascii="Arial" w:hAnsi="Arial" w:cs="Arial"/>
        </w:rPr>
      </w:pPr>
      <w:r w:rsidRPr="00224BF9">
        <w:rPr>
          <w:rFonts w:ascii="Arial" w:hAnsi="Arial" w:cs="Arial"/>
        </w:rPr>
        <w:lastRenderedPageBreak/>
        <w:t>pierwsza</w:t>
      </w:r>
      <w:r w:rsidR="00D0681A" w:rsidRPr="00224BF9">
        <w:rPr>
          <w:rFonts w:ascii="Arial" w:hAnsi="Arial" w:cs="Arial"/>
        </w:rPr>
        <w:t xml:space="preserve"> płatność w</w:t>
      </w:r>
      <w:r w:rsidRPr="00224BF9">
        <w:rPr>
          <w:rFonts w:ascii="Arial" w:hAnsi="Arial" w:cs="Arial"/>
        </w:rPr>
        <w:t xml:space="preserve"> wysokości 50 % wynagrodzenia ustalonego w</w:t>
      </w:r>
      <w:r w:rsidR="006777BA" w:rsidRPr="00224BF9">
        <w:rPr>
          <w:rFonts w:ascii="Arial" w:hAnsi="Arial" w:cs="Arial"/>
        </w:rPr>
        <w:t xml:space="preserve"> pkt. 1.1. Załącznika nr </w:t>
      </w:r>
      <w:r w:rsidR="00690434" w:rsidRPr="00224BF9">
        <w:rPr>
          <w:rFonts w:ascii="Arial" w:hAnsi="Arial" w:cs="Arial"/>
        </w:rPr>
        <w:t>2</w:t>
      </w:r>
      <w:r w:rsidR="006777BA" w:rsidRPr="00224BF9">
        <w:rPr>
          <w:rFonts w:ascii="Arial" w:hAnsi="Arial" w:cs="Arial"/>
        </w:rPr>
        <w:t xml:space="preserve">  - po opracowaniu i zatwierdzeniu przez Zamawiającego kompletu dokumentacji przetargowej na wybór wykonawców robót,</w:t>
      </w:r>
    </w:p>
    <w:p w:rsidR="006777BA" w:rsidRPr="00224BF9" w:rsidRDefault="006777BA" w:rsidP="007500BD">
      <w:pPr>
        <w:pStyle w:val="Akapitzlist"/>
        <w:widowControl w:val="0"/>
        <w:numPr>
          <w:ilvl w:val="1"/>
          <w:numId w:val="23"/>
        </w:numPr>
        <w:suppressAutoHyphens w:val="0"/>
        <w:spacing w:after="0" w:line="360" w:lineRule="auto"/>
        <w:ind w:left="1276" w:hanging="283"/>
        <w:jc w:val="both"/>
        <w:rPr>
          <w:rFonts w:ascii="Arial" w:hAnsi="Arial" w:cs="Arial"/>
        </w:rPr>
      </w:pPr>
      <w:r w:rsidRPr="00224BF9">
        <w:rPr>
          <w:rFonts w:ascii="Arial" w:hAnsi="Arial" w:cs="Arial"/>
        </w:rPr>
        <w:t xml:space="preserve">druga płatność w wysokości 50 % wynagrodzenia ustalonego w pkt. 1.1. Załącznika nr </w:t>
      </w:r>
      <w:r w:rsidR="00690434" w:rsidRPr="00224BF9">
        <w:rPr>
          <w:rFonts w:ascii="Arial" w:hAnsi="Arial" w:cs="Arial"/>
        </w:rPr>
        <w:t>2</w:t>
      </w:r>
      <w:r w:rsidRPr="00224BF9">
        <w:rPr>
          <w:rFonts w:ascii="Arial" w:hAnsi="Arial" w:cs="Arial"/>
        </w:rPr>
        <w:t xml:space="preserve">  - po rozstrzygnięciu wszystkich postępowań przetargowych na wybór wykonawcy robót;  </w:t>
      </w:r>
    </w:p>
    <w:p w:rsidR="001C09E1" w:rsidRPr="00224BF9" w:rsidRDefault="006777BA" w:rsidP="007E7139">
      <w:pPr>
        <w:pStyle w:val="Akapitzlist"/>
        <w:widowControl w:val="0"/>
        <w:numPr>
          <w:ilvl w:val="1"/>
          <w:numId w:val="66"/>
        </w:numPr>
        <w:tabs>
          <w:tab w:val="left" w:pos="474"/>
          <w:tab w:val="left" w:pos="993"/>
        </w:tabs>
        <w:suppressAutoHyphens w:val="0"/>
        <w:spacing w:after="0" w:line="360" w:lineRule="auto"/>
        <w:jc w:val="both"/>
        <w:rPr>
          <w:rFonts w:ascii="Arial" w:hAnsi="Arial" w:cs="Arial"/>
        </w:rPr>
      </w:pPr>
      <w:r w:rsidRPr="00224BF9">
        <w:rPr>
          <w:rFonts w:ascii="Arial" w:hAnsi="Arial" w:cs="Arial"/>
        </w:rPr>
        <w:t>Wynagrodzenie za wykonanie usług w ramach Etapu 2 następować będzie proporcjonalnie do nakładów ponoszonych na realizację robót budowlanych w ramach poszczególnych zadań</w:t>
      </w:r>
      <w:r w:rsidR="00690434" w:rsidRPr="00224BF9">
        <w:rPr>
          <w:rFonts w:ascii="Arial" w:hAnsi="Arial" w:cs="Arial"/>
        </w:rPr>
        <w:t>, do wysokości 90 % całkowitego wynagrodzenia określonego w</w:t>
      </w:r>
      <w:r w:rsidR="00FC0937" w:rsidRPr="00224BF9">
        <w:rPr>
          <w:rFonts w:ascii="Arial" w:hAnsi="Arial" w:cs="Arial"/>
        </w:rPr>
        <w:t> </w:t>
      </w:r>
      <w:r w:rsidR="00690434" w:rsidRPr="007E7139">
        <w:rPr>
          <w:rFonts w:ascii="Arial" w:hAnsi="Arial" w:cs="Arial"/>
        </w:rPr>
        <w:t>ust.1</w:t>
      </w:r>
      <w:r w:rsidRPr="00224BF9">
        <w:rPr>
          <w:rFonts w:ascii="Arial" w:hAnsi="Arial" w:cs="Arial"/>
        </w:rPr>
        <w:t xml:space="preserve">. </w:t>
      </w:r>
    </w:p>
    <w:p w:rsidR="00C75FC1" w:rsidRPr="00224BF9" w:rsidRDefault="00C75FC1" w:rsidP="007E7139">
      <w:pPr>
        <w:pStyle w:val="Akapitzlist"/>
        <w:widowControl w:val="0"/>
        <w:numPr>
          <w:ilvl w:val="1"/>
          <w:numId w:val="66"/>
        </w:numPr>
        <w:tabs>
          <w:tab w:val="left" w:pos="474"/>
          <w:tab w:val="left" w:pos="993"/>
        </w:tabs>
        <w:suppressAutoHyphens w:val="0"/>
        <w:spacing w:after="0" w:line="360" w:lineRule="auto"/>
        <w:jc w:val="both"/>
        <w:rPr>
          <w:rFonts w:ascii="Arial" w:hAnsi="Arial" w:cs="Arial"/>
        </w:rPr>
      </w:pPr>
      <w:r w:rsidRPr="00224BF9">
        <w:rPr>
          <w:rFonts w:ascii="Arial" w:hAnsi="Arial" w:cs="Arial"/>
        </w:rPr>
        <w:t xml:space="preserve">Płatność końcowa w wysokości nie mniejszej jak 10 % wynagrodzenia określonego </w:t>
      </w:r>
      <w:r w:rsidR="007500BD" w:rsidRPr="00224BF9">
        <w:rPr>
          <w:rFonts w:ascii="Arial" w:hAnsi="Arial" w:cs="Arial"/>
        </w:rPr>
        <w:br/>
      </w:r>
      <w:r w:rsidRPr="00224BF9">
        <w:rPr>
          <w:rFonts w:ascii="Arial" w:hAnsi="Arial" w:cs="Arial"/>
        </w:rPr>
        <w:t>w</w:t>
      </w:r>
      <w:r w:rsidR="00EB536F" w:rsidRPr="00224BF9">
        <w:rPr>
          <w:rFonts w:ascii="Arial" w:hAnsi="Arial" w:cs="Arial"/>
        </w:rPr>
        <w:t> </w:t>
      </w:r>
      <w:r w:rsidR="002208C3" w:rsidRPr="007E7139">
        <w:rPr>
          <w:rFonts w:ascii="Arial" w:hAnsi="Arial" w:cs="Arial"/>
        </w:rPr>
        <w:t>ust.1</w:t>
      </w:r>
      <w:r w:rsidRPr="007E7139">
        <w:rPr>
          <w:rFonts w:ascii="Arial" w:hAnsi="Arial" w:cs="Arial"/>
        </w:rPr>
        <w:t>, uregulowana zostanie po podpisaniu Protokołu odbioru końcowego ostatniego z zadań i wywiązaniu się Wykonawcy z wszystkich obowiązków w ramach Etapu 2.</w:t>
      </w:r>
    </w:p>
    <w:p w:rsidR="006777BA" w:rsidRPr="00224BF9" w:rsidRDefault="00C70281" w:rsidP="00AF63AA">
      <w:pPr>
        <w:pStyle w:val="Akapitzlist"/>
        <w:widowControl w:val="0"/>
        <w:numPr>
          <w:ilvl w:val="0"/>
          <w:numId w:val="23"/>
        </w:numPr>
        <w:tabs>
          <w:tab w:val="left" w:pos="474"/>
        </w:tabs>
        <w:suppressAutoHyphens w:val="0"/>
        <w:spacing w:after="0" w:line="360" w:lineRule="auto"/>
        <w:ind w:right="110"/>
        <w:jc w:val="both"/>
        <w:rPr>
          <w:rFonts w:ascii="Arial" w:hAnsi="Arial" w:cs="Arial"/>
        </w:rPr>
      </w:pPr>
      <w:r w:rsidRPr="00224BF9">
        <w:rPr>
          <w:rFonts w:ascii="Arial" w:hAnsi="Arial" w:cs="Arial"/>
        </w:rPr>
        <w:t xml:space="preserve">W ciągu </w:t>
      </w:r>
      <w:r w:rsidR="006777BA" w:rsidRPr="00224BF9">
        <w:rPr>
          <w:rFonts w:ascii="Arial" w:hAnsi="Arial" w:cs="Arial"/>
        </w:rPr>
        <w:t>7</w:t>
      </w:r>
      <w:r w:rsidR="002208C3" w:rsidRPr="00224BF9">
        <w:rPr>
          <w:rFonts w:ascii="Arial" w:hAnsi="Arial" w:cs="Arial"/>
        </w:rPr>
        <w:t xml:space="preserve"> </w:t>
      </w:r>
      <w:r w:rsidR="0003648B" w:rsidRPr="00224BF9">
        <w:rPr>
          <w:rFonts w:ascii="Arial" w:hAnsi="Arial" w:cs="Arial"/>
        </w:rPr>
        <w:t xml:space="preserve">dni </w:t>
      </w:r>
      <w:r w:rsidRPr="00224BF9">
        <w:rPr>
          <w:rFonts w:ascii="Arial" w:hAnsi="Arial" w:cs="Arial"/>
        </w:rPr>
        <w:t>od podpisania um</w:t>
      </w:r>
      <w:r w:rsidR="006777BA" w:rsidRPr="00224BF9">
        <w:rPr>
          <w:rFonts w:ascii="Arial" w:hAnsi="Arial" w:cs="Arial"/>
        </w:rPr>
        <w:t>ów na wykonanie robót budowlanych poszczególnych zadań</w:t>
      </w:r>
      <w:r w:rsidRPr="00224BF9">
        <w:rPr>
          <w:rFonts w:ascii="Arial" w:hAnsi="Arial" w:cs="Arial"/>
        </w:rPr>
        <w:t>,</w:t>
      </w:r>
      <w:r w:rsidR="001C09E1" w:rsidRPr="00224BF9">
        <w:rPr>
          <w:rFonts w:ascii="Arial" w:hAnsi="Arial" w:cs="Arial"/>
        </w:rPr>
        <w:t xml:space="preserve"> </w:t>
      </w:r>
      <w:r w:rsidRPr="00224BF9">
        <w:rPr>
          <w:rFonts w:ascii="Arial" w:hAnsi="Arial" w:cs="Arial"/>
        </w:rPr>
        <w:t xml:space="preserve">Inżynier </w:t>
      </w:r>
      <w:r w:rsidR="006777BA" w:rsidRPr="00224BF9">
        <w:rPr>
          <w:rFonts w:ascii="Arial" w:hAnsi="Arial" w:cs="Arial"/>
        </w:rPr>
        <w:t>Projektu</w:t>
      </w:r>
      <w:r w:rsidRPr="00224BF9">
        <w:rPr>
          <w:rFonts w:ascii="Arial" w:hAnsi="Arial" w:cs="Arial"/>
        </w:rPr>
        <w:t xml:space="preserve"> przedłoży </w:t>
      </w:r>
      <w:r w:rsidR="006777BA" w:rsidRPr="00224BF9">
        <w:rPr>
          <w:rFonts w:ascii="Arial" w:hAnsi="Arial" w:cs="Arial"/>
        </w:rPr>
        <w:t>Zamawiającemu wyliczon</w:t>
      </w:r>
      <w:r w:rsidR="0003648B" w:rsidRPr="00224BF9">
        <w:rPr>
          <w:rFonts w:ascii="Arial" w:hAnsi="Arial" w:cs="Arial"/>
        </w:rPr>
        <w:t>ą</w:t>
      </w:r>
      <w:r w:rsidR="006777BA" w:rsidRPr="00224BF9">
        <w:rPr>
          <w:rFonts w:ascii="Arial" w:hAnsi="Arial" w:cs="Arial"/>
        </w:rPr>
        <w:t xml:space="preserve"> propozycj</w:t>
      </w:r>
      <w:r w:rsidR="000977D5" w:rsidRPr="00224BF9">
        <w:rPr>
          <w:rFonts w:ascii="Arial" w:hAnsi="Arial" w:cs="Arial"/>
        </w:rPr>
        <w:t>ę</w:t>
      </w:r>
      <w:r w:rsidR="006777BA" w:rsidRPr="00224BF9">
        <w:rPr>
          <w:rFonts w:ascii="Arial" w:hAnsi="Arial" w:cs="Arial"/>
        </w:rPr>
        <w:t xml:space="preserve"> wskaźnika wynagrodzenia Nadzoru Inwestorskiego za Etap 2 dla danego zadania, który Zamawiający zatwierdzi w ciągu 3 dni</w:t>
      </w:r>
      <w:r w:rsidR="00C52B7E">
        <w:rPr>
          <w:rFonts w:ascii="Arial" w:hAnsi="Arial" w:cs="Arial"/>
        </w:rPr>
        <w:t xml:space="preserve"> roboczych</w:t>
      </w:r>
      <w:r w:rsidR="006777BA" w:rsidRPr="00224BF9">
        <w:rPr>
          <w:rFonts w:ascii="Arial" w:hAnsi="Arial" w:cs="Arial"/>
        </w:rPr>
        <w:t xml:space="preserve"> lub wniesie korektę. </w:t>
      </w:r>
    </w:p>
    <w:p w:rsidR="00C154A2" w:rsidRPr="00224BF9" w:rsidRDefault="006777BA" w:rsidP="00AF63AA">
      <w:pPr>
        <w:pStyle w:val="Akapitzlist"/>
        <w:widowControl w:val="0"/>
        <w:numPr>
          <w:ilvl w:val="0"/>
          <w:numId w:val="23"/>
        </w:numPr>
        <w:tabs>
          <w:tab w:val="left" w:pos="474"/>
        </w:tabs>
        <w:suppressAutoHyphens w:val="0"/>
        <w:spacing w:after="0" w:line="360" w:lineRule="auto"/>
        <w:ind w:right="110"/>
        <w:jc w:val="both"/>
        <w:rPr>
          <w:rFonts w:ascii="Arial" w:hAnsi="Arial" w:cs="Arial"/>
        </w:rPr>
      </w:pPr>
      <w:r w:rsidRPr="00224BF9">
        <w:rPr>
          <w:rFonts w:ascii="Arial" w:hAnsi="Arial" w:cs="Arial"/>
        </w:rPr>
        <w:t>Zatwierdzony pisemnie wskaźnik wynagrodzenia Nadzoru Inwestorskiego</w:t>
      </w:r>
      <w:r w:rsidR="00C154A2" w:rsidRPr="00224BF9">
        <w:rPr>
          <w:rFonts w:ascii="Arial" w:hAnsi="Arial" w:cs="Arial"/>
        </w:rPr>
        <w:t xml:space="preserve"> za wykonywanie usługi w ramach danego zadania, o którym mowa w ust. 6, będzie stanowił podstawę wyliczania wynagrodzenia Nadzoru Inwestorskiego dla danego zadania.</w:t>
      </w:r>
    </w:p>
    <w:p w:rsidR="00C70281" w:rsidRPr="00224BF9" w:rsidRDefault="00C154A2" w:rsidP="00AF63AA">
      <w:pPr>
        <w:pStyle w:val="Akapitzlist"/>
        <w:widowControl w:val="0"/>
        <w:numPr>
          <w:ilvl w:val="0"/>
          <w:numId w:val="23"/>
        </w:numPr>
        <w:tabs>
          <w:tab w:val="left" w:pos="474"/>
        </w:tabs>
        <w:suppressAutoHyphens w:val="0"/>
        <w:spacing w:after="0" w:line="360" w:lineRule="auto"/>
        <w:ind w:right="110"/>
        <w:jc w:val="both"/>
        <w:rPr>
          <w:rFonts w:ascii="Arial" w:hAnsi="Arial" w:cs="Arial"/>
        </w:rPr>
      </w:pPr>
      <w:r w:rsidRPr="00224BF9">
        <w:rPr>
          <w:rFonts w:ascii="Arial" w:hAnsi="Arial" w:cs="Arial"/>
        </w:rPr>
        <w:t>Płatności wynagrodzenia Wykonawcy Nadzoru Inwestorskiego następować będą okresowo, jak płatności Wykonawcy robót</w:t>
      </w:r>
      <w:r w:rsidR="00801ABB" w:rsidRPr="00224BF9">
        <w:rPr>
          <w:rFonts w:ascii="Arial" w:hAnsi="Arial" w:cs="Arial"/>
        </w:rPr>
        <w:t>, z uwzględnieniem zapisów ust. 5</w:t>
      </w:r>
      <w:r w:rsidRPr="00224BF9">
        <w:rPr>
          <w:rFonts w:ascii="Arial" w:hAnsi="Arial" w:cs="Arial"/>
        </w:rPr>
        <w:t xml:space="preserve">. </w:t>
      </w:r>
    </w:p>
    <w:p w:rsidR="00C70281" w:rsidRPr="00224BF9" w:rsidRDefault="00C70281" w:rsidP="00AF63AA">
      <w:pPr>
        <w:pStyle w:val="Akapitzlist"/>
        <w:widowControl w:val="0"/>
        <w:numPr>
          <w:ilvl w:val="0"/>
          <w:numId w:val="23"/>
        </w:numPr>
        <w:tabs>
          <w:tab w:val="left" w:pos="474"/>
        </w:tabs>
        <w:suppressAutoHyphens w:val="0"/>
        <w:spacing w:after="0" w:line="360" w:lineRule="auto"/>
        <w:ind w:right="110"/>
        <w:jc w:val="both"/>
        <w:rPr>
          <w:rFonts w:ascii="Arial" w:hAnsi="Arial" w:cs="Arial"/>
        </w:rPr>
      </w:pPr>
      <w:r w:rsidRPr="00224BF9">
        <w:rPr>
          <w:rFonts w:ascii="Arial" w:hAnsi="Arial" w:cs="Arial"/>
        </w:rPr>
        <w:t xml:space="preserve">Zapłata wynagrodzenia należnego Wykonawcy dokonywana będzie na rachunek bankowy Wykonawcy </w:t>
      </w:r>
      <w:r w:rsidR="00801ABB" w:rsidRPr="00224BF9">
        <w:rPr>
          <w:rFonts w:ascii="Arial" w:hAnsi="Arial" w:cs="Arial"/>
        </w:rPr>
        <w:t xml:space="preserve">wskazany na fakturze, </w:t>
      </w:r>
      <w:r w:rsidRPr="00224BF9">
        <w:rPr>
          <w:rFonts w:ascii="Arial" w:hAnsi="Arial" w:cs="Arial"/>
        </w:rPr>
        <w:t>w terminie do 30 dni od daty otrzymania przez Zamawiającego prawidłowo wystawionej</w:t>
      </w:r>
      <w:r w:rsidR="00F91B6E" w:rsidRPr="00224BF9">
        <w:rPr>
          <w:rFonts w:ascii="Arial" w:hAnsi="Arial" w:cs="Arial"/>
        </w:rPr>
        <w:t xml:space="preserve"> </w:t>
      </w:r>
      <w:r w:rsidRPr="00224BF9">
        <w:rPr>
          <w:rFonts w:ascii="Arial" w:hAnsi="Arial" w:cs="Arial"/>
        </w:rPr>
        <w:t>faktury.</w:t>
      </w:r>
    </w:p>
    <w:p w:rsidR="00283658" w:rsidRPr="00224BF9" w:rsidRDefault="00283658" w:rsidP="00AF63AA">
      <w:pPr>
        <w:pStyle w:val="Akapitzlist"/>
        <w:widowControl w:val="0"/>
        <w:numPr>
          <w:ilvl w:val="0"/>
          <w:numId w:val="23"/>
        </w:numPr>
        <w:tabs>
          <w:tab w:val="left" w:pos="474"/>
        </w:tabs>
        <w:suppressAutoHyphens w:val="0"/>
        <w:spacing w:after="0" w:line="360" w:lineRule="auto"/>
        <w:ind w:right="110"/>
        <w:jc w:val="both"/>
        <w:rPr>
          <w:rFonts w:ascii="Arial" w:hAnsi="Arial" w:cs="Arial"/>
        </w:rPr>
      </w:pPr>
      <w:r w:rsidRPr="00224BF9">
        <w:rPr>
          <w:rFonts w:ascii="Arial" w:hAnsi="Arial" w:cs="Arial"/>
        </w:rPr>
        <w:t>Faktury będą wystawiane przez Wykonawcę odpowiednio na Lidera Projektu lub poszczególnych Partnerów</w:t>
      </w:r>
      <w:r w:rsidR="006655DC" w:rsidRPr="00224BF9">
        <w:rPr>
          <w:rFonts w:ascii="Arial" w:hAnsi="Arial" w:cs="Arial"/>
        </w:rPr>
        <w:t xml:space="preserve"> Projektu</w:t>
      </w:r>
      <w:r w:rsidRPr="00224BF9">
        <w:rPr>
          <w:rFonts w:ascii="Arial" w:hAnsi="Arial" w:cs="Arial"/>
        </w:rPr>
        <w:t>, stosownie do przypadającej na nich części wynagrodzenia określonego w załączniku nr 2.</w:t>
      </w:r>
    </w:p>
    <w:p w:rsidR="00C70281" w:rsidRPr="00224BF9" w:rsidRDefault="00C70281" w:rsidP="00AF63AA">
      <w:pPr>
        <w:pStyle w:val="Akapitzlist"/>
        <w:widowControl w:val="0"/>
        <w:numPr>
          <w:ilvl w:val="0"/>
          <w:numId w:val="23"/>
        </w:numPr>
        <w:tabs>
          <w:tab w:val="left" w:pos="474"/>
        </w:tabs>
        <w:suppressAutoHyphens w:val="0"/>
        <w:spacing w:before="1" w:after="0" w:line="360" w:lineRule="auto"/>
        <w:ind w:right="115"/>
        <w:jc w:val="both"/>
        <w:rPr>
          <w:rFonts w:ascii="Arial" w:hAnsi="Arial" w:cs="Arial"/>
        </w:rPr>
      </w:pPr>
      <w:r w:rsidRPr="00224BF9">
        <w:rPr>
          <w:rFonts w:ascii="Arial" w:hAnsi="Arial" w:cs="Arial"/>
        </w:rPr>
        <w:t>W przypadku doręczenia Zamawiającemu faktury VAT wystawionej niezgodnie z</w:t>
      </w:r>
      <w:r w:rsidR="00EB536F" w:rsidRPr="00224BF9">
        <w:rPr>
          <w:rFonts w:ascii="Arial" w:hAnsi="Arial" w:cs="Arial"/>
        </w:rPr>
        <w:t> </w:t>
      </w:r>
      <w:r w:rsidRPr="00224BF9">
        <w:rPr>
          <w:rFonts w:ascii="Arial" w:hAnsi="Arial" w:cs="Arial"/>
        </w:rPr>
        <w:t xml:space="preserve">obowiązującymi przepisami lub </w:t>
      </w:r>
      <w:r w:rsidR="00CE36DD" w:rsidRPr="00224BF9">
        <w:rPr>
          <w:rFonts w:ascii="Arial" w:hAnsi="Arial" w:cs="Arial"/>
        </w:rPr>
        <w:t>postawieniami</w:t>
      </w:r>
      <w:r w:rsidRPr="00224BF9">
        <w:rPr>
          <w:rFonts w:ascii="Arial" w:hAnsi="Arial" w:cs="Arial"/>
        </w:rPr>
        <w:t xml:space="preserve"> umowy, jej zapłata zostanie wstrzymana do czasu otrzymania przez </w:t>
      </w:r>
      <w:r w:rsidR="00030AAD" w:rsidRPr="00224BF9">
        <w:rPr>
          <w:rFonts w:ascii="Arial" w:hAnsi="Arial" w:cs="Arial"/>
        </w:rPr>
        <w:t>Z</w:t>
      </w:r>
      <w:r w:rsidRPr="00224BF9">
        <w:rPr>
          <w:rFonts w:ascii="Arial" w:hAnsi="Arial" w:cs="Arial"/>
        </w:rPr>
        <w:t>amawiającego faktury</w:t>
      </w:r>
      <w:r w:rsidR="00FE3A70" w:rsidRPr="00224BF9">
        <w:rPr>
          <w:rFonts w:ascii="Arial" w:hAnsi="Arial" w:cs="Arial"/>
        </w:rPr>
        <w:t xml:space="preserve"> </w:t>
      </w:r>
      <w:r w:rsidRPr="00224BF9">
        <w:rPr>
          <w:rFonts w:ascii="Arial" w:hAnsi="Arial" w:cs="Arial"/>
        </w:rPr>
        <w:t>korygującej.</w:t>
      </w:r>
    </w:p>
    <w:p w:rsidR="00C70281" w:rsidRPr="00224BF9" w:rsidRDefault="00C70281" w:rsidP="00AF63AA">
      <w:pPr>
        <w:pStyle w:val="Akapitzlist"/>
        <w:widowControl w:val="0"/>
        <w:numPr>
          <w:ilvl w:val="0"/>
          <w:numId w:val="23"/>
        </w:numPr>
        <w:tabs>
          <w:tab w:val="left" w:pos="474"/>
        </w:tabs>
        <w:suppressAutoHyphens w:val="0"/>
        <w:spacing w:before="1" w:after="0" w:line="360" w:lineRule="auto"/>
        <w:ind w:right="111"/>
        <w:jc w:val="both"/>
        <w:rPr>
          <w:rFonts w:ascii="Arial" w:hAnsi="Arial" w:cs="Arial"/>
        </w:rPr>
      </w:pPr>
      <w:r w:rsidRPr="00224BF9">
        <w:rPr>
          <w:rFonts w:ascii="Arial" w:hAnsi="Arial" w:cs="Arial"/>
        </w:rPr>
        <w:t>Podstawą do wysta</w:t>
      </w:r>
      <w:r w:rsidR="00283658" w:rsidRPr="00224BF9">
        <w:rPr>
          <w:rFonts w:ascii="Arial" w:hAnsi="Arial" w:cs="Arial"/>
        </w:rPr>
        <w:t>wienia faktur</w:t>
      </w:r>
      <w:r w:rsidRPr="00224BF9">
        <w:rPr>
          <w:rFonts w:ascii="Arial" w:hAnsi="Arial" w:cs="Arial"/>
        </w:rPr>
        <w:t xml:space="preserve"> końcow</w:t>
      </w:r>
      <w:r w:rsidR="00283658" w:rsidRPr="00224BF9">
        <w:rPr>
          <w:rFonts w:ascii="Arial" w:hAnsi="Arial" w:cs="Arial"/>
        </w:rPr>
        <w:t>ych</w:t>
      </w:r>
      <w:r w:rsidRPr="00224BF9">
        <w:rPr>
          <w:rFonts w:ascii="Arial" w:hAnsi="Arial" w:cs="Arial"/>
        </w:rPr>
        <w:t xml:space="preserve"> przez Wykonawcę, będzie końcowy protokół odbioru usługi wskazujący na zakończenie robót budowlanych</w:t>
      </w:r>
      <w:r w:rsidR="007F7C4F" w:rsidRPr="00224BF9">
        <w:rPr>
          <w:rFonts w:ascii="Arial" w:hAnsi="Arial" w:cs="Arial"/>
        </w:rPr>
        <w:t xml:space="preserve"> ostatniego zrealizowanego Kontraktu</w:t>
      </w:r>
      <w:r w:rsidR="00C154A2" w:rsidRPr="00224BF9">
        <w:rPr>
          <w:rFonts w:ascii="Arial" w:hAnsi="Arial" w:cs="Arial"/>
        </w:rPr>
        <w:t>, końcowe rozliczenie umów</w:t>
      </w:r>
      <w:r w:rsidRPr="00224BF9">
        <w:rPr>
          <w:rFonts w:ascii="Arial" w:hAnsi="Arial" w:cs="Arial"/>
        </w:rPr>
        <w:t xml:space="preserve"> na roboty budowlane  i wywiązanie się Wykonawcy </w:t>
      </w:r>
      <w:r w:rsidRPr="00224BF9">
        <w:rPr>
          <w:rFonts w:ascii="Arial" w:hAnsi="Arial" w:cs="Arial"/>
        </w:rPr>
        <w:lastRenderedPageBreak/>
        <w:t>niniejszej umowy z obowiązków</w:t>
      </w:r>
      <w:r w:rsidR="00FE3A70" w:rsidRPr="00224BF9">
        <w:rPr>
          <w:rFonts w:ascii="Arial" w:hAnsi="Arial" w:cs="Arial"/>
        </w:rPr>
        <w:t xml:space="preserve"> </w:t>
      </w:r>
      <w:r w:rsidRPr="00224BF9">
        <w:rPr>
          <w:rFonts w:ascii="Arial" w:hAnsi="Arial" w:cs="Arial"/>
        </w:rPr>
        <w:t>sprawozdawczych oraz rozliczeniowych.</w:t>
      </w:r>
    </w:p>
    <w:p w:rsidR="00C70281" w:rsidRPr="00224BF9" w:rsidRDefault="00C70281" w:rsidP="00AF63AA">
      <w:pPr>
        <w:pStyle w:val="Akapitzlist"/>
        <w:widowControl w:val="0"/>
        <w:numPr>
          <w:ilvl w:val="0"/>
          <w:numId w:val="23"/>
        </w:numPr>
        <w:tabs>
          <w:tab w:val="left" w:pos="474"/>
        </w:tabs>
        <w:suppressAutoHyphens w:val="0"/>
        <w:spacing w:after="0" w:line="360" w:lineRule="auto"/>
        <w:ind w:right="112"/>
        <w:jc w:val="both"/>
        <w:rPr>
          <w:rFonts w:ascii="Arial" w:hAnsi="Arial" w:cs="Arial"/>
        </w:rPr>
      </w:pPr>
      <w:r w:rsidRPr="00224BF9">
        <w:rPr>
          <w:rFonts w:ascii="Arial" w:hAnsi="Arial" w:cs="Arial"/>
        </w:rPr>
        <w:t>W przypadku powierzenia przez Wykonawcę realizacji usług podwykonawcy, podstawą do dokonania płatności jest protokół odbioru sporządzony przez Zamawiającego, Wykonawcę oraz</w:t>
      </w:r>
      <w:r w:rsidR="00F91B6E" w:rsidRPr="00224BF9">
        <w:rPr>
          <w:rFonts w:ascii="Arial" w:hAnsi="Arial" w:cs="Arial"/>
        </w:rPr>
        <w:t xml:space="preserve"> </w:t>
      </w:r>
      <w:r w:rsidRPr="00224BF9">
        <w:rPr>
          <w:rFonts w:ascii="Arial" w:hAnsi="Arial" w:cs="Arial"/>
        </w:rPr>
        <w:t>Podwykonawcę.</w:t>
      </w:r>
    </w:p>
    <w:p w:rsidR="00C70281" w:rsidRPr="00224BF9" w:rsidRDefault="00C70281" w:rsidP="00AF63AA">
      <w:pPr>
        <w:autoSpaceDN w:val="0"/>
        <w:adjustRightInd w:val="0"/>
        <w:spacing w:line="360" w:lineRule="auto"/>
        <w:jc w:val="both"/>
        <w:rPr>
          <w:color w:val="000000"/>
          <w:sz w:val="22"/>
          <w:szCs w:val="22"/>
        </w:rPr>
      </w:pP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Kary umowne</w:t>
      </w:r>
    </w:p>
    <w:p w:rsidR="00C70281" w:rsidRPr="00224BF9" w:rsidRDefault="00C70281" w:rsidP="00AF63AA">
      <w:pPr>
        <w:autoSpaceDN w:val="0"/>
        <w:adjustRightInd w:val="0"/>
        <w:spacing w:after="120" w:line="360" w:lineRule="auto"/>
        <w:jc w:val="center"/>
        <w:rPr>
          <w:b/>
          <w:bCs/>
          <w:color w:val="000000"/>
          <w:sz w:val="22"/>
          <w:szCs w:val="22"/>
        </w:rPr>
      </w:pPr>
      <w:r w:rsidRPr="00224BF9">
        <w:rPr>
          <w:b/>
          <w:bCs/>
          <w:color w:val="000000"/>
          <w:sz w:val="22"/>
          <w:szCs w:val="22"/>
        </w:rPr>
        <w:t xml:space="preserve">§ </w:t>
      </w:r>
      <w:r w:rsidR="001A775D" w:rsidRPr="00224BF9">
        <w:rPr>
          <w:b/>
          <w:bCs/>
          <w:color w:val="000000"/>
          <w:sz w:val="22"/>
          <w:szCs w:val="22"/>
        </w:rPr>
        <w:t>9</w:t>
      </w:r>
    </w:p>
    <w:p w:rsidR="00C70281" w:rsidRPr="00224BF9" w:rsidRDefault="00C70281" w:rsidP="00AF63AA">
      <w:pPr>
        <w:widowControl/>
        <w:numPr>
          <w:ilvl w:val="0"/>
          <w:numId w:val="12"/>
        </w:numPr>
        <w:tabs>
          <w:tab w:val="clear" w:pos="720"/>
          <w:tab w:val="num" w:pos="480"/>
        </w:tabs>
        <w:suppressAutoHyphens w:val="0"/>
        <w:autoSpaceDN w:val="0"/>
        <w:adjustRightInd w:val="0"/>
        <w:spacing w:after="120" w:line="360" w:lineRule="auto"/>
        <w:ind w:left="480" w:hanging="480"/>
        <w:jc w:val="both"/>
        <w:rPr>
          <w:color w:val="000000"/>
          <w:sz w:val="22"/>
          <w:szCs w:val="22"/>
        </w:rPr>
      </w:pPr>
      <w:r w:rsidRPr="00224BF9">
        <w:rPr>
          <w:color w:val="000000"/>
          <w:sz w:val="22"/>
          <w:szCs w:val="22"/>
        </w:rPr>
        <w:t>Poza sytuacjami przewidzianymi w innych uregulowaniach umowy przewiduje się następujące kary umowne.</w:t>
      </w:r>
    </w:p>
    <w:p w:rsidR="00C70281" w:rsidRPr="00224BF9" w:rsidRDefault="00C70281" w:rsidP="007E7139">
      <w:pPr>
        <w:widowControl/>
        <w:numPr>
          <w:ilvl w:val="1"/>
          <w:numId w:val="67"/>
        </w:numPr>
        <w:tabs>
          <w:tab w:val="clear" w:pos="1440"/>
        </w:tabs>
        <w:suppressAutoHyphens w:val="0"/>
        <w:autoSpaceDN w:val="0"/>
        <w:adjustRightInd w:val="0"/>
        <w:spacing w:after="120" w:line="360" w:lineRule="auto"/>
        <w:ind w:left="851" w:hanging="425"/>
        <w:jc w:val="both"/>
        <w:rPr>
          <w:color w:val="000000"/>
          <w:sz w:val="22"/>
          <w:szCs w:val="22"/>
        </w:rPr>
      </w:pPr>
      <w:r w:rsidRPr="00224BF9">
        <w:rPr>
          <w:color w:val="000000"/>
          <w:sz w:val="22"/>
          <w:szCs w:val="22"/>
        </w:rPr>
        <w:t xml:space="preserve">w przypadku </w:t>
      </w:r>
      <w:r w:rsidR="00C52B7E">
        <w:rPr>
          <w:color w:val="000000"/>
          <w:sz w:val="22"/>
          <w:szCs w:val="22"/>
        </w:rPr>
        <w:t>opóźnienia</w:t>
      </w:r>
      <w:r w:rsidR="00C52B7E" w:rsidRPr="00224BF9">
        <w:rPr>
          <w:color w:val="000000"/>
          <w:sz w:val="22"/>
          <w:szCs w:val="22"/>
        </w:rPr>
        <w:t xml:space="preserve"> </w:t>
      </w:r>
      <w:r w:rsidRPr="00224BF9">
        <w:rPr>
          <w:color w:val="000000"/>
          <w:sz w:val="22"/>
          <w:szCs w:val="22"/>
        </w:rPr>
        <w:t xml:space="preserve">Wykonawcy w wykonaniu któregokolwiek z obowiązków wynikających z umowy, Zamawiający może żądać od Wykonawcy zapłacenia kary umownej w wysokości </w:t>
      </w:r>
      <w:r w:rsidR="00331F71" w:rsidRPr="00224BF9">
        <w:rPr>
          <w:sz w:val="22"/>
          <w:szCs w:val="22"/>
        </w:rPr>
        <w:t>2</w:t>
      </w:r>
      <w:r w:rsidRPr="00224BF9">
        <w:rPr>
          <w:sz w:val="22"/>
          <w:szCs w:val="22"/>
        </w:rPr>
        <w:t xml:space="preserve">00 </w:t>
      </w:r>
      <w:r w:rsidRPr="00224BF9">
        <w:rPr>
          <w:color w:val="000000"/>
          <w:sz w:val="22"/>
          <w:szCs w:val="22"/>
        </w:rPr>
        <w:t>zł [</w:t>
      </w:r>
      <w:r w:rsidR="00331F71" w:rsidRPr="00224BF9">
        <w:rPr>
          <w:color w:val="000000"/>
          <w:sz w:val="22"/>
          <w:szCs w:val="22"/>
        </w:rPr>
        <w:t>dwieście</w:t>
      </w:r>
      <w:r w:rsidRPr="00224BF9">
        <w:rPr>
          <w:color w:val="000000"/>
          <w:sz w:val="22"/>
          <w:szCs w:val="22"/>
        </w:rPr>
        <w:t xml:space="preserve"> złotych], za każdy dzień </w:t>
      </w:r>
      <w:r w:rsidR="00C52B7E">
        <w:rPr>
          <w:color w:val="000000"/>
          <w:sz w:val="22"/>
          <w:szCs w:val="22"/>
        </w:rPr>
        <w:t xml:space="preserve"> opóźnienia</w:t>
      </w:r>
      <w:r w:rsidRPr="00224BF9">
        <w:rPr>
          <w:color w:val="000000"/>
          <w:sz w:val="22"/>
          <w:szCs w:val="22"/>
        </w:rPr>
        <w:t>.</w:t>
      </w:r>
    </w:p>
    <w:p w:rsidR="00C70281" w:rsidRPr="00224BF9" w:rsidRDefault="00C70281" w:rsidP="007E7139">
      <w:pPr>
        <w:widowControl/>
        <w:numPr>
          <w:ilvl w:val="1"/>
          <w:numId w:val="67"/>
        </w:numPr>
        <w:tabs>
          <w:tab w:val="clear" w:pos="1440"/>
        </w:tabs>
        <w:suppressAutoHyphens w:val="0"/>
        <w:autoSpaceDN w:val="0"/>
        <w:adjustRightInd w:val="0"/>
        <w:spacing w:after="120" w:line="360" w:lineRule="auto"/>
        <w:ind w:left="851" w:hanging="425"/>
        <w:jc w:val="both"/>
        <w:rPr>
          <w:color w:val="000000"/>
          <w:sz w:val="22"/>
          <w:szCs w:val="22"/>
        </w:rPr>
      </w:pPr>
      <w:r w:rsidRPr="00224BF9">
        <w:rPr>
          <w:color w:val="000000"/>
          <w:sz w:val="22"/>
          <w:szCs w:val="22"/>
        </w:rPr>
        <w:t xml:space="preserve">za odstąpienie od umowy z przyczyn, które wystąpiły po stronie Wykonawcy w wysokości 10% wynagrodzenia łącznego opisanego w § </w:t>
      </w:r>
      <w:r w:rsidR="002208C3" w:rsidRPr="00224BF9">
        <w:rPr>
          <w:color w:val="000000"/>
          <w:sz w:val="22"/>
          <w:szCs w:val="22"/>
        </w:rPr>
        <w:t>8</w:t>
      </w:r>
      <w:r w:rsidRPr="00224BF9">
        <w:rPr>
          <w:color w:val="000000"/>
          <w:sz w:val="22"/>
          <w:szCs w:val="22"/>
        </w:rPr>
        <w:t xml:space="preserve"> ust.1. </w:t>
      </w:r>
    </w:p>
    <w:p w:rsidR="00C70281" w:rsidRPr="00224BF9" w:rsidRDefault="00C70281" w:rsidP="007E7139">
      <w:pPr>
        <w:widowControl/>
        <w:numPr>
          <w:ilvl w:val="1"/>
          <w:numId w:val="67"/>
        </w:numPr>
        <w:tabs>
          <w:tab w:val="clear" w:pos="1440"/>
        </w:tabs>
        <w:suppressAutoHyphens w:val="0"/>
        <w:autoSpaceDN w:val="0"/>
        <w:adjustRightInd w:val="0"/>
        <w:spacing w:after="120" w:line="360" w:lineRule="auto"/>
        <w:ind w:left="851" w:hanging="425"/>
        <w:jc w:val="both"/>
        <w:rPr>
          <w:color w:val="000000"/>
          <w:sz w:val="22"/>
          <w:szCs w:val="22"/>
        </w:rPr>
      </w:pPr>
      <w:r w:rsidRPr="00224BF9">
        <w:rPr>
          <w:color w:val="000000"/>
          <w:sz w:val="22"/>
          <w:szCs w:val="22"/>
        </w:rPr>
        <w:t xml:space="preserve">za rozwiązanie umowy z przyczyn, które wystąpiły po stronie Wykonawcy - w wysokości 10% wynagrodzenia łącznego opisanego w § </w:t>
      </w:r>
      <w:r w:rsidR="002208C3" w:rsidRPr="00224BF9">
        <w:rPr>
          <w:color w:val="000000"/>
          <w:sz w:val="22"/>
          <w:szCs w:val="22"/>
        </w:rPr>
        <w:t>8</w:t>
      </w:r>
      <w:r w:rsidRPr="00224BF9">
        <w:rPr>
          <w:color w:val="000000"/>
          <w:sz w:val="22"/>
          <w:szCs w:val="22"/>
        </w:rPr>
        <w:t xml:space="preserve"> ust 1.</w:t>
      </w:r>
    </w:p>
    <w:p w:rsidR="00D367E3" w:rsidRPr="00224BF9" w:rsidRDefault="004E038B" w:rsidP="007E7139">
      <w:pPr>
        <w:widowControl/>
        <w:numPr>
          <w:ilvl w:val="1"/>
          <w:numId w:val="67"/>
        </w:numPr>
        <w:tabs>
          <w:tab w:val="clear" w:pos="1440"/>
        </w:tabs>
        <w:suppressAutoHyphens w:val="0"/>
        <w:autoSpaceDN w:val="0"/>
        <w:adjustRightInd w:val="0"/>
        <w:spacing w:after="120" w:line="360" w:lineRule="auto"/>
        <w:ind w:left="851" w:hanging="425"/>
        <w:jc w:val="both"/>
        <w:rPr>
          <w:sz w:val="22"/>
          <w:szCs w:val="22"/>
        </w:rPr>
      </w:pPr>
      <w:r w:rsidRPr="00224BF9">
        <w:rPr>
          <w:sz w:val="22"/>
          <w:szCs w:val="22"/>
        </w:rPr>
        <w:t>w wysokości 5</w:t>
      </w:r>
      <w:r w:rsidR="00D367E3" w:rsidRPr="00224BF9">
        <w:rPr>
          <w:sz w:val="22"/>
          <w:szCs w:val="22"/>
        </w:rPr>
        <w:t xml:space="preserve">00 zł [słownie: </w:t>
      </w:r>
      <w:r w:rsidRPr="00224BF9">
        <w:rPr>
          <w:sz w:val="22"/>
          <w:szCs w:val="22"/>
        </w:rPr>
        <w:t>pięćset</w:t>
      </w:r>
      <w:r w:rsidR="00D367E3" w:rsidRPr="00224BF9">
        <w:rPr>
          <w:sz w:val="22"/>
          <w:szCs w:val="22"/>
        </w:rPr>
        <w:t xml:space="preserve"> złotych] za każdy nieuzasadniony dzień nieobecności Inżyniera Projektu na terenie budowy</w:t>
      </w:r>
      <w:r w:rsidR="00CF24F8" w:rsidRPr="00224BF9">
        <w:rPr>
          <w:sz w:val="22"/>
          <w:szCs w:val="22"/>
        </w:rPr>
        <w:t>, w Biurze Inżyniera Projektu</w:t>
      </w:r>
      <w:r w:rsidR="00D367E3" w:rsidRPr="00224BF9">
        <w:rPr>
          <w:sz w:val="22"/>
          <w:szCs w:val="22"/>
        </w:rPr>
        <w:t xml:space="preserve"> lub w</w:t>
      </w:r>
      <w:r w:rsidR="00EB536F" w:rsidRPr="00224BF9">
        <w:rPr>
          <w:sz w:val="22"/>
          <w:szCs w:val="22"/>
        </w:rPr>
        <w:t> </w:t>
      </w:r>
      <w:r w:rsidR="00FF390F" w:rsidRPr="00224BF9">
        <w:rPr>
          <w:sz w:val="22"/>
          <w:szCs w:val="22"/>
        </w:rPr>
        <w:t>miejscu uzgodnionym z Zamawiającym oraz za każdą nieuzasadnioną i</w:t>
      </w:r>
      <w:r w:rsidR="00EB536F" w:rsidRPr="00224BF9">
        <w:rPr>
          <w:sz w:val="22"/>
          <w:szCs w:val="22"/>
        </w:rPr>
        <w:t> </w:t>
      </w:r>
      <w:r w:rsidR="00FF390F" w:rsidRPr="00224BF9">
        <w:rPr>
          <w:sz w:val="22"/>
          <w:szCs w:val="22"/>
        </w:rPr>
        <w:t>nieusprawiedliwiona nieobecność na naradzie koordynacyjnej lub Radzie budowy</w:t>
      </w:r>
      <w:r w:rsidR="00D367E3" w:rsidRPr="00224BF9">
        <w:rPr>
          <w:sz w:val="22"/>
          <w:szCs w:val="22"/>
        </w:rPr>
        <w:t>.</w:t>
      </w:r>
    </w:p>
    <w:p w:rsidR="00C70281" w:rsidRPr="00224BF9" w:rsidRDefault="00331F71" w:rsidP="007E7139">
      <w:pPr>
        <w:widowControl/>
        <w:numPr>
          <w:ilvl w:val="1"/>
          <w:numId w:val="67"/>
        </w:numPr>
        <w:tabs>
          <w:tab w:val="clear" w:pos="1440"/>
        </w:tabs>
        <w:suppressAutoHyphens w:val="0"/>
        <w:autoSpaceDN w:val="0"/>
        <w:adjustRightInd w:val="0"/>
        <w:spacing w:after="120" w:line="360" w:lineRule="auto"/>
        <w:ind w:left="851" w:hanging="425"/>
        <w:jc w:val="both"/>
        <w:rPr>
          <w:color w:val="000000"/>
          <w:sz w:val="22"/>
          <w:szCs w:val="22"/>
        </w:rPr>
      </w:pPr>
      <w:r w:rsidRPr="00224BF9">
        <w:rPr>
          <w:sz w:val="22"/>
          <w:szCs w:val="22"/>
        </w:rPr>
        <w:t xml:space="preserve">w wysokości </w:t>
      </w:r>
      <w:r w:rsidR="00CE36DD" w:rsidRPr="00224BF9">
        <w:rPr>
          <w:sz w:val="22"/>
          <w:szCs w:val="22"/>
        </w:rPr>
        <w:t xml:space="preserve">500 zł [słownie: pięćset </w:t>
      </w:r>
      <w:r w:rsidR="00C70281" w:rsidRPr="00224BF9">
        <w:rPr>
          <w:sz w:val="22"/>
          <w:szCs w:val="22"/>
        </w:rPr>
        <w:t>złotych] za każd</w:t>
      </w:r>
      <w:r w:rsidR="00EB536F" w:rsidRPr="00224BF9">
        <w:rPr>
          <w:sz w:val="22"/>
          <w:szCs w:val="22"/>
        </w:rPr>
        <w:t>ą</w:t>
      </w:r>
      <w:r w:rsidR="00C70281" w:rsidRPr="00224BF9">
        <w:rPr>
          <w:sz w:val="22"/>
          <w:szCs w:val="22"/>
        </w:rPr>
        <w:t xml:space="preserve"> nie</w:t>
      </w:r>
      <w:r w:rsidRPr="00224BF9">
        <w:rPr>
          <w:sz w:val="22"/>
          <w:szCs w:val="22"/>
        </w:rPr>
        <w:t>usprawiedliwi</w:t>
      </w:r>
      <w:r w:rsidR="00C70281" w:rsidRPr="00224BF9">
        <w:rPr>
          <w:sz w:val="22"/>
          <w:szCs w:val="22"/>
        </w:rPr>
        <w:t>on</w:t>
      </w:r>
      <w:r w:rsidR="00D367E3" w:rsidRPr="00224BF9">
        <w:rPr>
          <w:sz w:val="22"/>
          <w:szCs w:val="22"/>
        </w:rPr>
        <w:t>ą</w:t>
      </w:r>
      <w:r w:rsidR="00C70281" w:rsidRPr="00224BF9">
        <w:rPr>
          <w:sz w:val="22"/>
          <w:szCs w:val="22"/>
        </w:rPr>
        <w:t xml:space="preserve"> nieobecnoś</w:t>
      </w:r>
      <w:r w:rsidR="00EB536F" w:rsidRPr="00224BF9">
        <w:rPr>
          <w:sz w:val="22"/>
          <w:szCs w:val="22"/>
        </w:rPr>
        <w:t>ć</w:t>
      </w:r>
      <w:r w:rsidR="00C70281" w:rsidRPr="00224BF9">
        <w:rPr>
          <w:sz w:val="22"/>
          <w:szCs w:val="22"/>
        </w:rPr>
        <w:t xml:space="preserve"> inspektora nadzoru podczas trwania robót budowlano – montażowych w okresie wykonywania robót danej branży</w:t>
      </w:r>
      <w:r w:rsidR="00D367E3" w:rsidRPr="00224BF9">
        <w:rPr>
          <w:sz w:val="22"/>
          <w:szCs w:val="22"/>
        </w:rPr>
        <w:t xml:space="preserve">, </w:t>
      </w:r>
      <w:r w:rsidRPr="00224BF9">
        <w:rPr>
          <w:sz w:val="22"/>
          <w:szCs w:val="22"/>
        </w:rPr>
        <w:t xml:space="preserve">mającą niekorzystny wpływ </w:t>
      </w:r>
      <w:r w:rsidR="00D367E3" w:rsidRPr="00224BF9">
        <w:rPr>
          <w:sz w:val="22"/>
          <w:szCs w:val="22"/>
        </w:rPr>
        <w:t>na prowadzone roboty budowlane</w:t>
      </w:r>
      <w:r w:rsidR="00D22384" w:rsidRPr="00224BF9">
        <w:rPr>
          <w:sz w:val="22"/>
          <w:szCs w:val="22"/>
        </w:rPr>
        <w:t>, oraz za każdą nieuzasadnioną i nieusprawiedliwion</w:t>
      </w:r>
      <w:r w:rsidR="00EB536F" w:rsidRPr="00224BF9">
        <w:rPr>
          <w:sz w:val="22"/>
          <w:szCs w:val="22"/>
        </w:rPr>
        <w:t>ą</w:t>
      </w:r>
      <w:r w:rsidR="00D22384" w:rsidRPr="00224BF9">
        <w:rPr>
          <w:sz w:val="22"/>
          <w:szCs w:val="22"/>
        </w:rPr>
        <w:t xml:space="preserve"> nieobecność na naradzie koordynacyjnej lub Radzie </w:t>
      </w:r>
      <w:r w:rsidRPr="00224BF9">
        <w:rPr>
          <w:sz w:val="22"/>
          <w:szCs w:val="22"/>
        </w:rPr>
        <w:t xml:space="preserve">budowy, w której obecność danego inspektora nadzoru </w:t>
      </w:r>
      <w:r w:rsidR="00D22384" w:rsidRPr="00224BF9">
        <w:rPr>
          <w:sz w:val="22"/>
          <w:szCs w:val="22"/>
        </w:rPr>
        <w:t>była wymagana</w:t>
      </w:r>
      <w:r w:rsidR="00C70281" w:rsidRPr="00224BF9">
        <w:rPr>
          <w:sz w:val="22"/>
          <w:szCs w:val="22"/>
        </w:rPr>
        <w:t xml:space="preserve">. </w:t>
      </w:r>
    </w:p>
    <w:p w:rsidR="00D22384" w:rsidRPr="00224BF9" w:rsidRDefault="00D22384" w:rsidP="007E7139">
      <w:pPr>
        <w:widowControl/>
        <w:numPr>
          <w:ilvl w:val="1"/>
          <w:numId w:val="67"/>
        </w:numPr>
        <w:tabs>
          <w:tab w:val="clear" w:pos="1440"/>
        </w:tabs>
        <w:suppressAutoHyphens w:val="0"/>
        <w:autoSpaceDN w:val="0"/>
        <w:adjustRightInd w:val="0"/>
        <w:spacing w:after="120" w:line="360" w:lineRule="auto"/>
        <w:ind w:left="851" w:hanging="425"/>
        <w:jc w:val="both"/>
        <w:rPr>
          <w:color w:val="000000"/>
          <w:sz w:val="22"/>
          <w:szCs w:val="22"/>
        </w:rPr>
      </w:pPr>
      <w:r w:rsidRPr="00224BF9">
        <w:rPr>
          <w:sz w:val="22"/>
          <w:szCs w:val="22"/>
        </w:rPr>
        <w:t>w wysokości 200 zł [słownie: dwieście złotych] za każde nieuzasadnione opóźnienie w</w:t>
      </w:r>
      <w:r w:rsidR="006D08EB" w:rsidRPr="00224BF9">
        <w:rPr>
          <w:sz w:val="22"/>
          <w:szCs w:val="22"/>
        </w:rPr>
        <w:t> </w:t>
      </w:r>
      <w:r w:rsidRPr="00224BF9">
        <w:rPr>
          <w:sz w:val="22"/>
          <w:szCs w:val="22"/>
        </w:rPr>
        <w:t xml:space="preserve">przekazywaniu Zamawiającemu dokumentów, dla których wyznaczono termin dostarczenia, liczone za każdy dzień opóźnienia. </w:t>
      </w:r>
    </w:p>
    <w:p w:rsidR="00D22384" w:rsidRPr="00224BF9" w:rsidRDefault="00D22384" w:rsidP="007E7139">
      <w:pPr>
        <w:widowControl/>
        <w:numPr>
          <w:ilvl w:val="1"/>
          <w:numId w:val="67"/>
        </w:numPr>
        <w:tabs>
          <w:tab w:val="clear" w:pos="1440"/>
        </w:tabs>
        <w:suppressAutoHyphens w:val="0"/>
        <w:autoSpaceDN w:val="0"/>
        <w:adjustRightInd w:val="0"/>
        <w:spacing w:after="120" w:line="360" w:lineRule="auto"/>
        <w:ind w:left="851" w:hanging="425"/>
        <w:jc w:val="both"/>
        <w:rPr>
          <w:sz w:val="22"/>
          <w:szCs w:val="22"/>
        </w:rPr>
      </w:pPr>
      <w:r w:rsidRPr="00224BF9">
        <w:rPr>
          <w:sz w:val="22"/>
          <w:szCs w:val="22"/>
        </w:rPr>
        <w:t xml:space="preserve">w wysokości </w:t>
      </w:r>
      <w:r w:rsidR="00CE36DD" w:rsidRPr="00224BF9">
        <w:rPr>
          <w:sz w:val="22"/>
          <w:szCs w:val="22"/>
        </w:rPr>
        <w:t>1.0</w:t>
      </w:r>
      <w:r w:rsidRPr="00224BF9">
        <w:rPr>
          <w:sz w:val="22"/>
          <w:szCs w:val="22"/>
        </w:rPr>
        <w:t xml:space="preserve">00 zł [słownie: </w:t>
      </w:r>
      <w:r w:rsidR="00CE36DD" w:rsidRPr="00224BF9">
        <w:rPr>
          <w:sz w:val="22"/>
          <w:szCs w:val="22"/>
        </w:rPr>
        <w:t>tysiąc</w:t>
      </w:r>
      <w:r w:rsidRPr="00224BF9">
        <w:rPr>
          <w:sz w:val="22"/>
          <w:szCs w:val="22"/>
        </w:rPr>
        <w:t xml:space="preserve"> złotych] za </w:t>
      </w:r>
      <w:r w:rsidR="008E4A5D" w:rsidRPr="00224BF9">
        <w:rPr>
          <w:sz w:val="22"/>
          <w:szCs w:val="22"/>
        </w:rPr>
        <w:t>dopuszczenie do wykonywania obowiązków przez osoby Personelu Wykonawcy z naruszen</w:t>
      </w:r>
      <w:r w:rsidR="000A3FA2" w:rsidRPr="00224BF9">
        <w:rPr>
          <w:sz w:val="22"/>
          <w:szCs w:val="22"/>
        </w:rPr>
        <w:t xml:space="preserve">iem zasad określonych § </w:t>
      </w:r>
      <w:r w:rsidR="002208C3" w:rsidRPr="00224BF9">
        <w:rPr>
          <w:sz w:val="22"/>
          <w:szCs w:val="22"/>
        </w:rPr>
        <w:t>6</w:t>
      </w:r>
      <w:r w:rsidR="000A3FA2" w:rsidRPr="00224BF9">
        <w:rPr>
          <w:sz w:val="22"/>
          <w:szCs w:val="22"/>
        </w:rPr>
        <w:t xml:space="preserve"> </w:t>
      </w:r>
      <w:r w:rsidR="000A3FA2" w:rsidRPr="00224BF9">
        <w:rPr>
          <w:sz w:val="22"/>
          <w:szCs w:val="22"/>
        </w:rPr>
        <w:lastRenderedPageBreak/>
        <w:t>ust.</w:t>
      </w:r>
      <w:r w:rsidR="002208C3" w:rsidRPr="00224BF9">
        <w:rPr>
          <w:sz w:val="22"/>
          <w:szCs w:val="22"/>
        </w:rPr>
        <w:t xml:space="preserve">6 </w:t>
      </w:r>
      <w:r w:rsidR="008E4A5D" w:rsidRPr="00224BF9">
        <w:rPr>
          <w:sz w:val="22"/>
          <w:szCs w:val="22"/>
        </w:rPr>
        <w:t xml:space="preserve">lub </w:t>
      </w:r>
      <w:r w:rsidRPr="00224BF9">
        <w:rPr>
          <w:sz w:val="22"/>
          <w:szCs w:val="22"/>
        </w:rPr>
        <w:t>dokonanie przez Wykonawcę zmiany w składzie Personelu bez uzyskania zgody Zamawiającego – liczone za każd</w:t>
      </w:r>
      <w:r w:rsidR="008E4A5D" w:rsidRPr="00224BF9">
        <w:rPr>
          <w:sz w:val="22"/>
          <w:szCs w:val="22"/>
        </w:rPr>
        <w:t>y</w:t>
      </w:r>
      <w:r w:rsidRPr="00224BF9">
        <w:rPr>
          <w:sz w:val="22"/>
          <w:szCs w:val="22"/>
        </w:rPr>
        <w:t xml:space="preserve"> tak</w:t>
      </w:r>
      <w:r w:rsidR="008E4A5D" w:rsidRPr="00224BF9">
        <w:rPr>
          <w:sz w:val="22"/>
          <w:szCs w:val="22"/>
        </w:rPr>
        <w:t>i</w:t>
      </w:r>
      <w:r w:rsidR="001C09E1" w:rsidRPr="00224BF9">
        <w:rPr>
          <w:sz w:val="22"/>
          <w:szCs w:val="22"/>
        </w:rPr>
        <w:t xml:space="preserve"> </w:t>
      </w:r>
      <w:r w:rsidR="008E4A5D" w:rsidRPr="00224BF9">
        <w:rPr>
          <w:sz w:val="22"/>
          <w:szCs w:val="22"/>
        </w:rPr>
        <w:t>przypadek</w:t>
      </w:r>
      <w:r w:rsidRPr="00224BF9">
        <w:rPr>
          <w:sz w:val="22"/>
          <w:szCs w:val="22"/>
        </w:rPr>
        <w:t>.</w:t>
      </w:r>
    </w:p>
    <w:p w:rsidR="00D22384" w:rsidRPr="00224BF9" w:rsidRDefault="00D22384" w:rsidP="007E7139">
      <w:pPr>
        <w:widowControl/>
        <w:numPr>
          <w:ilvl w:val="1"/>
          <w:numId w:val="67"/>
        </w:numPr>
        <w:tabs>
          <w:tab w:val="clear" w:pos="1440"/>
        </w:tabs>
        <w:suppressAutoHyphens w:val="0"/>
        <w:autoSpaceDN w:val="0"/>
        <w:adjustRightInd w:val="0"/>
        <w:spacing w:after="120" w:line="360" w:lineRule="auto"/>
        <w:ind w:left="851" w:hanging="425"/>
        <w:jc w:val="both"/>
        <w:rPr>
          <w:color w:val="000000"/>
          <w:sz w:val="22"/>
          <w:szCs w:val="22"/>
        </w:rPr>
      </w:pPr>
      <w:r w:rsidRPr="00224BF9">
        <w:rPr>
          <w:sz w:val="22"/>
          <w:szCs w:val="22"/>
        </w:rPr>
        <w:t xml:space="preserve">w wysokości </w:t>
      </w:r>
      <w:r w:rsidR="00CE36DD" w:rsidRPr="00224BF9">
        <w:rPr>
          <w:sz w:val="22"/>
          <w:szCs w:val="22"/>
        </w:rPr>
        <w:t>3</w:t>
      </w:r>
      <w:r w:rsidRPr="00224BF9">
        <w:rPr>
          <w:sz w:val="22"/>
          <w:szCs w:val="22"/>
        </w:rPr>
        <w:t>00 zł [słownie: trzysta złotych] za każdy nieuzasadniony dzień op</w:t>
      </w:r>
      <w:r w:rsidR="008139AC" w:rsidRPr="00224BF9">
        <w:rPr>
          <w:sz w:val="22"/>
          <w:szCs w:val="22"/>
        </w:rPr>
        <w:t>óźnienia w przedkładaniu Raportów</w:t>
      </w:r>
      <w:r w:rsidRPr="00224BF9">
        <w:rPr>
          <w:sz w:val="22"/>
          <w:szCs w:val="22"/>
        </w:rPr>
        <w:t xml:space="preserve"> lub </w:t>
      </w:r>
      <w:r w:rsidR="008139AC" w:rsidRPr="00224BF9">
        <w:rPr>
          <w:sz w:val="22"/>
          <w:szCs w:val="22"/>
        </w:rPr>
        <w:t>w usunięciu wad w R</w:t>
      </w:r>
      <w:r w:rsidRPr="00224BF9">
        <w:rPr>
          <w:sz w:val="22"/>
          <w:szCs w:val="22"/>
        </w:rPr>
        <w:t>aportach;</w:t>
      </w:r>
    </w:p>
    <w:p w:rsidR="00D22384" w:rsidRPr="00224BF9" w:rsidRDefault="00D22384" w:rsidP="007E7139">
      <w:pPr>
        <w:widowControl/>
        <w:numPr>
          <w:ilvl w:val="1"/>
          <w:numId w:val="67"/>
        </w:numPr>
        <w:tabs>
          <w:tab w:val="clear" w:pos="1440"/>
        </w:tabs>
        <w:suppressAutoHyphens w:val="0"/>
        <w:autoSpaceDN w:val="0"/>
        <w:adjustRightInd w:val="0"/>
        <w:spacing w:after="120" w:line="360" w:lineRule="auto"/>
        <w:ind w:left="851" w:hanging="425"/>
        <w:jc w:val="both"/>
        <w:rPr>
          <w:color w:val="000000"/>
          <w:sz w:val="22"/>
          <w:szCs w:val="22"/>
        </w:rPr>
      </w:pPr>
      <w:r w:rsidRPr="00224BF9">
        <w:rPr>
          <w:sz w:val="22"/>
          <w:szCs w:val="22"/>
        </w:rPr>
        <w:t xml:space="preserve">w wysokości </w:t>
      </w:r>
      <w:r w:rsidR="00CE36DD" w:rsidRPr="00224BF9">
        <w:rPr>
          <w:sz w:val="22"/>
          <w:szCs w:val="22"/>
        </w:rPr>
        <w:t>5</w:t>
      </w:r>
      <w:r w:rsidRPr="00224BF9">
        <w:rPr>
          <w:sz w:val="22"/>
          <w:szCs w:val="22"/>
        </w:rPr>
        <w:t xml:space="preserve">.000 zł [słownie: </w:t>
      </w:r>
      <w:r w:rsidR="00CE36DD" w:rsidRPr="00224BF9">
        <w:rPr>
          <w:sz w:val="22"/>
          <w:szCs w:val="22"/>
        </w:rPr>
        <w:t>pięć</w:t>
      </w:r>
      <w:r w:rsidRPr="00224BF9">
        <w:rPr>
          <w:sz w:val="22"/>
          <w:szCs w:val="22"/>
        </w:rPr>
        <w:t xml:space="preserve"> tysi</w:t>
      </w:r>
      <w:r w:rsidR="00CE36DD" w:rsidRPr="00224BF9">
        <w:rPr>
          <w:sz w:val="22"/>
          <w:szCs w:val="22"/>
        </w:rPr>
        <w:t>ęcy</w:t>
      </w:r>
      <w:r w:rsidRPr="00224BF9">
        <w:rPr>
          <w:sz w:val="22"/>
          <w:szCs w:val="22"/>
        </w:rPr>
        <w:t xml:space="preserve"> złotych</w:t>
      </w:r>
      <w:r w:rsidR="008139AC" w:rsidRPr="00224BF9">
        <w:rPr>
          <w:sz w:val="22"/>
          <w:szCs w:val="22"/>
        </w:rPr>
        <w:t>] za każde nieprawidłowe potwierdzenie kwoty kontraktowej wartości zrealizowanych robót budowlanych lub nieprawidłowe potwierdzenie kwoty, która bezspornie należy się wykonawcy robót;</w:t>
      </w:r>
    </w:p>
    <w:p w:rsidR="004E1E05" w:rsidRPr="00224BF9" w:rsidRDefault="008139AC" w:rsidP="007E7139">
      <w:pPr>
        <w:widowControl/>
        <w:numPr>
          <w:ilvl w:val="1"/>
          <w:numId w:val="67"/>
        </w:numPr>
        <w:tabs>
          <w:tab w:val="clear" w:pos="1440"/>
        </w:tabs>
        <w:suppressAutoHyphens w:val="0"/>
        <w:autoSpaceDN w:val="0"/>
        <w:adjustRightInd w:val="0"/>
        <w:spacing w:after="120" w:line="360" w:lineRule="auto"/>
        <w:ind w:left="851" w:hanging="425"/>
        <w:jc w:val="both"/>
        <w:rPr>
          <w:color w:val="000000"/>
          <w:sz w:val="22"/>
          <w:szCs w:val="22"/>
        </w:rPr>
      </w:pPr>
      <w:r w:rsidRPr="00224BF9">
        <w:rPr>
          <w:sz w:val="22"/>
          <w:szCs w:val="22"/>
        </w:rPr>
        <w:t>w wysokości 2.000 zł [słownie: dwa tysiące złotych] za każde nieuzasadnione potwierdzenie gotowości obiektu do odbioru, skutkujące niemożnością odbioru</w:t>
      </w:r>
      <w:r w:rsidR="004E1E05" w:rsidRPr="00224BF9">
        <w:rPr>
          <w:sz w:val="22"/>
          <w:szCs w:val="22"/>
        </w:rPr>
        <w:t>;</w:t>
      </w:r>
    </w:p>
    <w:p w:rsidR="00B24153" w:rsidRPr="00224BF9" w:rsidRDefault="004E1E05" w:rsidP="007E7139">
      <w:pPr>
        <w:widowControl/>
        <w:numPr>
          <w:ilvl w:val="1"/>
          <w:numId w:val="67"/>
        </w:numPr>
        <w:tabs>
          <w:tab w:val="clear" w:pos="1440"/>
        </w:tabs>
        <w:suppressAutoHyphens w:val="0"/>
        <w:autoSpaceDN w:val="0"/>
        <w:adjustRightInd w:val="0"/>
        <w:spacing w:after="120" w:line="360" w:lineRule="auto"/>
        <w:ind w:left="851" w:hanging="425"/>
        <w:jc w:val="both"/>
        <w:rPr>
          <w:sz w:val="22"/>
          <w:szCs w:val="22"/>
        </w:rPr>
      </w:pPr>
      <w:r w:rsidRPr="00224BF9">
        <w:rPr>
          <w:sz w:val="22"/>
          <w:szCs w:val="22"/>
        </w:rPr>
        <w:t xml:space="preserve">za dopuszczenie do wykonywania robót na budowie osób nie zatrudnionych na podstawie umowy o pracę, w stosunku do których istnieje taki obowiązek na podstawie zapisów SIWZ, lub uchylanie się przez </w:t>
      </w:r>
      <w:r w:rsidR="00EB536F" w:rsidRPr="00224BF9">
        <w:rPr>
          <w:sz w:val="22"/>
          <w:szCs w:val="22"/>
        </w:rPr>
        <w:t>W</w:t>
      </w:r>
      <w:r w:rsidRPr="00224BF9">
        <w:rPr>
          <w:sz w:val="22"/>
          <w:szCs w:val="22"/>
        </w:rPr>
        <w:t xml:space="preserve">ykonawcę od przedłożenia dokumentów potwierdzających zatrudnienie na umowę o pracę, po dwukrotnym pisemnym wezwaniu Zamawiającego do przedłożenia takich dokumentów – w wysokości </w:t>
      </w:r>
      <w:r w:rsidR="003D5EA7" w:rsidRPr="00224BF9">
        <w:rPr>
          <w:sz w:val="22"/>
          <w:szCs w:val="22"/>
        </w:rPr>
        <w:t>2</w:t>
      </w:r>
      <w:r w:rsidRPr="00224BF9">
        <w:rPr>
          <w:sz w:val="22"/>
          <w:szCs w:val="22"/>
        </w:rPr>
        <w:t xml:space="preserve">.000 zł </w:t>
      </w:r>
      <w:r w:rsidR="003D5EA7" w:rsidRPr="00224BF9">
        <w:rPr>
          <w:sz w:val="22"/>
          <w:szCs w:val="22"/>
        </w:rPr>
        <w:t xml:space="preserve">[słownie: dwa tysiące złotych] </w:t>
      </w:r>
      <w:r w:rsidRPr="00224BF9">
        <w:rPr>
          <w:sz w:val="22"/>
          <w:szCs w:val="22"/>
        </w:rPr>
        <w:t>za każdy stwierdzony przypadek</w:t>
      </w:r>
      <w:r w:rsidR="00B24153" w:rsidRPr="00224BF9">
        <w:rPr>
          <w:sz w:val="22"/>
          <w:szCs w:val="22"/>
        </w:rPr>
        <w:t>;</w:t>
      </w:r>
    </w:p>
    <w:p w:rsidR="00B24153" w:rsidRPr="00224BF9" w:rsidRDefault="00B24153" w:rsidP="00AF63AA">
      <w:pPr>
        <w:pStyle w:val="Akapitzlist"/>
        <w:numPr>
          <w:ilvl w:val="0"/>
          <w:numId w:val="12"/>
        </w:numPr>
        <w:tabs>
          <w:tab w:val="clear" w:pos="720"/>
        </w:tabs>
        <w:suppressAutoHyphens w:val="0"/>
        <w:autoSpaceDN w:val="0"/>
        <w:adjustRightInd w:val="0"/>
        <w:spacing w:after="120" w:line="360" w:lineRule="auto"/>
        <w:ind w:left="426" w:hanging="426"/>
        <w:jc w:val="both"/>
        <w:rPr>
          <w:rFonts w:ascii="Arial" w:hAnsi="Arial" w:cs="Arial"/>
        </w:rPr>
      </w:pPr>
      <w:r w:rsidRPr="00224BF9">
        <w:rPr>
          <w:rFonts w:ascii="Arial" w:hAnsi="Arial" w:cs="Arial"/>
          <w:iCs/>
          <w:lang w:eastAsia="pl-PL"/>
        </w:rPr>
        <w:t>Zamawiający naliczy Wykonawcy karę umowną, jeżeli w wyniku kontroli instytucji kontrolnych na Zamawiającego zostanie nałożona korekta finansowa, przypisana konkretnym rodzajom naruszeń prawa zamówień publicznych, w zakresie postępowań o udzielenie zamówienia publicznego przygotowanych przez Wykonawcę. Wysokość kary w wyrażeniu procentowym w stosunku do wynagrodzenia określonego w § </w:t>
      </w:r>
      <w:r w:rsidR="002208C3" w:rsidRPr="00224BF9">
        <w:rPr>
          <w:rFonts w:ascii="Arial" w:hAnsi="Arial" w:cs="Arial"/>
          <w:iCs/>
          <w:lang w:eastAsia="pl-PL"/>
        </w:rPr>
        <w:t>8</w:t>
      </w:r>
      <w:r w:rsidRPr="00224BF9">
        <w:rPr>
          <w:rFonts w:ascii="Arial" w:hAnsi="Arial" w:cs="Arial"/>
          <w:iCs/>
          <w:lang w:eastAsia="pl-PL"/>
        </w:rPr>
        <w:t xml:space="preserve"> ust. 1 będzie odpowiadała procentowej wielkości korekt nałożonych na Zamawiającego zgodnie z Taryfikatorem korekt finansowych.</w:t>
      </w:r>
    </w:p>
    <w:p w:rsidR="00C70281" w:rsidRPr="00224BF9" w:rsidRDefault="009335B0" w:rsidP="00AF63AA">
      <w:pPr>
        <w:widowControl/>
        <w:numPr>
          <w:ilvl w:val="0"/>
          <w:numId w:val="12"/>
        </w:numPr>
        <w:tabs>
          <w:tab w:val="clear" w:pos="720"/>
          <w:tab w:val="num" w:pos="480"/>
        </w:tabs>
        <w:suppressAutoHyphens w:val="0"/>
        <w:autoSpaceDN w:val="0"/>
        <w:adjustRightInd w:val="0"/>
        <w:spacing w:after="120" w:line="360" w:lineRule="auto"/>
        <w:ind w:left="480" w:hanging="480"/>
        <w:jc w:val="both"/>
        <w:rPr>
          <w:sz w:val="22"/>
          <w:szCs w:val="22"/>
        </w:rPr>
      </w:pPr>
      <w:r w:rsidRPr="00224BF9">
        <w:rPr>
          <w:iCs/>
          <w:sz w:val="22"/>
          <w:szCs w:val="22"/>
          <w:lang w:eastAsia="pl-PL"/>
        </w:rPr>
        <w:t>Naliczone Wykonawcy kary umowne, o których mowa w ust. 1 i ust. 2 zostaną zapłacone w terminie 30 dni od dnia doręczenia Wykonawcy naliczenia kar umownych. W przypadkach, o których mowa w ust. 1 kary mogą być potrącane z przysługującego Wykonawcy wynagrodzenia, z dowolnych przysługujących Wykonawcy  płatności przejściowych</w:t>
      </w:r>
      <w:r w:rsidR="00D03052">
        <w:rPr>
          <w:iCs/>
          <w:sz w:val="22"/>
          <w:szCs w:val="22"/>
          <w:lang w:eastAsia="pl-PL"/>
        </w:rPr>
        <w:t>, z pominięciem zdania pierwszego</w:t>
      </w:r>
      <w:r w:rsidRPr="00224BF9">
        <w:rPr>
          <w:iCs/>
          <w:sz w:val="22"/>
          <w:szCs w:val="22"/>
          <w:lang w:eastAsia="pl-PL"/>
        </w:rPr>
        <w:t>.</w:t>
      </w:r>
    </w:p>
    <w:p w:rsidR="00C70281" w:rsidRPr="00224BF9" w:rsidRDefault="00C70281" w:rsidP="00AF63AA">
      <w:pPr>
        <w:widowControl/>
        <w:numPr>
          <w:ilvl w:val="0"/>
          <w:numId w:val="12"/>
        </w:numPr>
        <w:tabs>
          <w:tab w:val="clear" w:pos="720"/>
          <w:tab w:val="num" w:pos="480"/>
        </w:tabs>
        <w:suppressAutoHyphens w:val="0"/>
        <w:autoSpaceDN w:val="0"/>
        <w:adjustRightInd w:val="0"/>
        <w:spacing w:after="120" w:line="360" w:lineRule="auto"/>
        <w:ind w:left="480" w:hanging="480"/>
        <w:jc w:val="both"/>
        <w:rPr>
          <w:color w:val="000000"/>
          <w:sz w:val="22"/>
          <w:szCs w:val="22"/>
        </w:rPr>
      </w:pPr>
      <w:r w:rsidRPr="00224BF9">
        <w:rPr>
          <w:color w:val="000000"/>
          <w:sz w:val="22"/>
          <w:szCs w:val="22"/>
        </w:rPr>
        <w:t xml:space="preserve">W przypadku, gdy wysokość kar umownych, o których mowa w ust. 1, wyniesie więcej niż równowartość </w:t>
      </w:r>
      <w:r w:rsidR="006729A4" w:rsidRPr="00224BF9">
        <w:rPr>
          <w:color w:val="000000"/>
          <w:sz w:val="22"/>
          <w:szCs w:val="22"/>
        </w:rPr>
        <w:t xml:space="preserve">20 </w:t>
      </w:r>
      <w:r w:rsidRPr="00224BF9">
        <w:rPr>
          <w:color w:val="000000"/>
          <w:sz w:val="22"/>
          <w:szCs w:val="22"/>
        </w:rPr>
        <w:t xml:space="preserve">% wynagrodzenia (wraz z podatkiem VAT), wskazanego w § </w:t>
      </w:r>
      <w:r w:rsidR="00082150" w:rsidRPr="00224BF9">
        <w:rPr>
          <w:iCs/>
          <w:sz w:val="22"/>
          <w:lang w:eastAsia="pl-PL"/>
        </w:rPr>
        <w:t xml:space="preserve">8 </w:t>
      </w:r>
      <w:r w:rsidRPr="00224BF9">
        <w:rPr>
          <w:color w:val="000000"/>
          <w:sz w:val="22"/>
          <w:szCs w:val="22"/>
        </w:rPr>
        <w:t>ust.1, Zamawiający może rozwiązać umowę ze skutkiem natychmiastowym.</w:t>
      </w:r>
    </w:p>
    <w:p w:rsidR="00C70281" w:rsidRPr="00224BF9" w:rsidRDefault="00C70281" w:rsidP="00AF63AA">
      <w:pPr>
        <w:widowControl/>
        <w:numPr>
          <w:ilvl w:val="0"/>
          <w:numId w:val="12"/>
        </w:numPr>
        <w:tabs>
          <w:tab w:val="clear" w:pos="720"/>
          <w:tab w:val="num" w:pos="480"/>
        </w:tabs>
        <w:suppressAutoHyphens w:val="0"/>
        <w:autoSpaceDN w:val="0"/>
        <w:adjustRightInd w:val="0"/>
        <w:spacing w:after="120" w:line="360" w:lineRule="auto"/>
        <w:ind w:left="480" w:hanging="480"/>
        <w:jc w:val="both"/>
        <w:rPr>
          <w:color w:val="000000"/>
          <w:sz w:val="22"/>
          <w:szCs w:val="22"/>
        </w:rPr>
      </w:pPr>
      <w:r w:rsidRPr="00224BF9">
        <w:rPr>
          <w:color w:val="000000"/>
          <w:sz w:val="22"/>
          <w:szCs w:val="22"/>
        </w:rPr>
        <w:lastRenderedPageBreak/>
        <w:t>Przed naliczeniem kary</w:t>
      </w:r>
      <w:r w:rsidR="00410948" w:rsidRPr="00224BF9">
        <w:rPr>
          <w:color w:val="000000"/>
          <w:sz w:val="22"/>
          <w:szCs w:val="22"/>
        </w:rPr>
        <w:t>,</w:t>
      </w:r>
      <w:r w:rsidRPr="00224BF9">
        <w:rPr>
          <w:color w:val="000000"/>
          <w:sz w:val="22"/>
          <w:szCs w:val="22"/>
        </w:rPr>
        <w:t xml:space="preserve"> o której mowa w ust. 1</w:t>
      </w:r>
      <w:r w:rsidR="00410948" w:rsidRPr="00224BF9">
        <w:rPr>
          <w:color w:val="000000"/>
          <w:sz w:val="22"/>
          <w:szCs w:val="22"/>
        </w:rPr>
        <w:t xml:space="preserve"> i ust. 2</w:t>
      </w:r>
      <w:r w:rsidRPr="00224BF9">
        <w:rPr>
          <w:color w:val="000000"/>
          <w:sz w:val="22"/>
          <w:szCs w:val="22"/>
        </w:rPr>
        <w:t>, Zamawiający wezwie Wykonawcę do złożenia pisemnych wyjaśnień.</w:t>
      </w:r>
    </w:p>
    <w:p w:rsidR="00C70281" w:rsidRPr="00224BF9" w:rsidRDefault="00C70281" w:rsidP="00AF63AA">
      <w:pPr>
        <w:widowControl/>
        <w:numPr>
          <w:ilvl w:val="0"/>
          <w:numId w:val="12"/>
        </w:numPr>
        <w:tabs>
          <w:tab w:val="clear" w:pos="720"/>
          <w:tab w:val="num" w:pos="480"/>
        </w:tabs>
        <w:suppressAutoHyphens w:val="0"/>
        <w:autoSpaceDN w:val="0"/>
        <w:adjustRightInd w:val="0"/>
        <w:spacing w:after="120" w:line="360" w:lineRule="auto"/>
        <w:ind w:left="480" w:hanging="480"/>
        <w:jc w:val="both"/>
        <w:rPr>
          <w:color w:val="000000"/>
          <w:sz w:val="22"/>
          <w:szCs w:val="22"/>
        </w:rPr>
      </w:pPr>
      <w:r w:rsidRPr="00224BF9">
        <w:rPr>
          <w:color w:val="000000"/>
          <w:sz w:val="22"/>
          <w:szCs w:val="22"/>
        </w:rPr>
        <w:t>Zamawiający zastrzega sobie prawo dochodzenia na zasadach ogólnych odszkodowań przewyższających wysokość kar umownych.</w:t>
      </w:r>
    </w:p>
    <w:p w:rsidR="00C857F7" w:rsidRPr="00224BF9" w:rsidRDefault="00C857F7" w:rsidP="00AF63AA">
      <w:pPr>
        <w:widowControl/>
        <w:numPr>
          <w:ilvl w:val="0"/>
          <w:numId w:val="12"/>
        </w:numPr>
        <w:tabs>
          <w:tab w:val="clear" w:pos="720"/>
          <w:tab w:val="num" w:pos="480"/>
        </w:tabs>
        <w:suppressAutoHyphens w:val="0"/>
        <w:autoSpaceDN w:val="0"/>
        <w:adjustRightInd w:val="0"/>
        <w:spacing w:after="120" w:line="360" w:lineRule="auto"/>
        <w:ind w:left="480" w:hanging="480"/>
        <w:jc w:val="both"/>
        <w:rPr>
          <w:color w:val="000000"/>
          <w:sz w:val="22"/>
          <w:szCs w:val="22"/>
        </w:rPr>
      </w:pPr>
      <w:r w:rsidRPr="00224BF9">
        <w:rPr>
          <w:color w:val="000000"/>
          <w:sz w:val="22"/>
          <w:szCs w:val="22"/>
        </w:rPr>
        <w:t>Zamawiający zapłaci Wykonawcy karę w wysokości 10% wynagrodzenia łącznego opisanego w §</w:t>
      </w:r>
      <w:r w:rsidRPr="00224BF9">
        <w:rPr>
          <w:color w:val="000000"/>
          <w:sz w:val="24"/>
          <w:szCs w:val="22"/>
        </w:rPr>
        <w:t xml:space="preserve"> </w:t>
      </w:r>
      <w:r w:rsidR="00082150" w:rsidRPr="00224BF9">
        <w:rPr>
          <w:iCs/>
          <w:sz w:val="22"/>
          <w:lang w:eastAsia="pl-PL"/>
        </w:rPr>
        <w:t xml:space="preserve">8 </w:t>
      </w:r>
      <w:r w:rsidRPr="00224BF9">
        <w:rPr>
          <w:color w:val="000000"/>
          <w:sz w:val="22"/>
          <w:szCs w:val="22"/>
        </w:rPr>
        <w:t>ust.1, za odstąpienie od umowy z przyczyn, które wystąpiły po stronie Zamawiającego.</w:t>
      </w:r>
    </w:p>
    <w:p w:rsidR="00C70281" w:rsidRPr="00224BF9" w:rsidRDefault="00C70281" w:rsidP="00AF63AA">
      <w:pPr>
        <w:autoSpaceDN w:val="0"/>
        <w:adjustRightInd w:val="0"/>
        <w:spacing w:line="360" w:lineRule="auto"/>
        <w:jc w:val="both"/>
        <w:rPr>
          <w:color w:val="000000"/>
          <w:sz w:val="22"/>
          <w:szCs w:val="22"/>
        </w:rPr>
      </w:pP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 xml:space="preserve">Zabezpieczenie należytego wykonania umowy </w:t>
      </w: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 1</w:t>
      </w:r>
      <w:r w:rsidR="001A775D" w:rsidRPr="00224BF9">
        <w:rPr>
          <w:b/>
          <w:bCs/>
          <w:color w:val="000000"/>
          <w:sz w:val="22"/>
          <w:szCs w:val="22"/>
        </w:rPr>
        <w:t>0</w:t>
      </w:r>
    </w:p>
    <w:p w:rsidR="00C70281" w:rsidRPr="00224BF9" w:rsidRDefault="00C70281" w:rsidP="00AF63AA">
      <w:pPr>
        <w:widowControl/>
        <w:numPr>
          <w:ilvl w:val="0"/>
          <w:numId w:val="4"/>
        </w:numPr>
        <w:tabs>
          <w:tab w:val="clear" w:pos="1425"/>
        </w:tabs>
        <w:autoSpaceDE/>
        <w:spacing w:before="120" w:line="360" w:lineRule="auto"/>
        <w:ind w:left="567" w:hanging="567"/>
        <w:jc w:val="both"/>
        <w:rPr>
          <w:sz w:val="22"/>
          <w:szCs w:val="22"/>
        </w:rPr>
      </w:pPr>
      <w:r w:rsidRPr="00224BF9">
        <w:rPr>
          <w:sz w:val="22"/>
          <w:szCs w:val="22"/>
        </w:rPr>
        <w:t xml:space="preserve">Zabezpieczenie należytego wykonania umowy w kwocie ................................. PLN, co stanowi </w:t>
      </w:r>
      <w:r w:rsidR="00C75FC1" w:rsidRPr="00224BF9">
        <w:rPr>
          <w:sz w:val="22"/>
          <w:szCs w:val="22"/>
        </w:rPr>
        <w:t>10</w:t>
      </w:r>
      <w:r w:rsidRPr="00224BF9">
        <w:rPr>
          <w:sz w:val="22"/>
          <w:szCs w:val="22"/>
        </w:rPr>
        <w:t xml:space="preserve"> % ceny całkowitej podanej w </w:t>
      </w:r>
      <w:r w:rsidR="00C75FC1" w:rsidRPr="00224BF9">
        <w:rPr>
          <w:color w:val="000000"/>
          <w:sz w:val="22"/>
          <w:szCs w:val="22"/>
        </w:rPr>
        <w:t xml:space="preserve">§ </w:t>
      </w:r>
      <w:r w:rsidR="00082150" w:rsidRPr="00224BF9">
        <w:rPr>
          <w:iCs/>
          <w:sz w:val="22"/>
          <w:lang w:eastAsia="pl-PL"/>
        </w:rPr>
        <w:t xml:space="preserve">8 </w:t>
      </w:r>
      <w:r w:rsidR="00C75FC1" w:rsidRPr="00224BF9">
        <w:rPr>
          <w:color w:val="000000"/>
          <w:sz w:val="22"/>
          <w:szCs w:val="22"/>
        </w:rPr>
        <w:t>ust.1</w:t>
      </w:r>
      <w:r w:rsidRPr="00224BF9">
        <w:rPr>
          <w:sz w:val="22"/>
          <w:szCs w:val="22"/>
        </w:rPr>
        <w:t>, wniesione zostało Zamawiającemu przed zawarciem umowy w pełnej wysokości w formie……………………………………</w:t>
      </w:r>
    </w:p>
    <w:p w:rsidR="00C70281" w:rsidRPr="00224BF9" w:rsidRDefault="00C70281" w:rsidP="00AF63AA">
      <w:pPr>
        <w:widowControl/>
        <w:numPr>
          <w:ilvl w:val="0"/>
          <w:numId w:val="4"/>
        </w:numPr>
        <w:tabs>
          <w:tab w:val="clear" w:pos="1425"/>
        </w:tabs>
        <w:autoSpaceDE/>
        <w:spacing w:before="120" w:line="360" w:lineRule="auto"/>
        <w:ind w:left="567" w:hanging="567"/>
        <w:jc w:val="both"/>
        <w:rPr>
          <w:sz w:val="22"/>
          <w:szCs w:val="22"/>
        </w:rPr>
      </w:pPr>
      <w:r w:rsidRPr="00224BF9">
        <w:rPr>
          <w:sz w:val="22"/>
          <w:szCs w:val="22"/>
        </w:rPr>
        <w:t>Zabezpieczenie należytego wykonania umowy służy pokryciu roszczeń Zamawiającego z</w:t>
      </w:r>
      <w:r w:rsidR="006D08EB" w:rsidRPr="00224BF9">
        <w:rPr>
          <w:sz w:val="22"/>
          <w:szCs w:val="22"/>
        </w:rPr>
        <w:t> </w:t>
      </w:r>
      <w:r w:rsidRPr="00224BF9">
        <w:rPr>
          <w:sz w:val="22"/>
          <w:szCs w:val="22"/>
        </w:rPr>
        <w:t>tytułu niewykonania lub nienależytego wykonania przedmiotu umowy.</w:t>
      </w:r>
    </w:p>
    <w:p w:rsidR="00C70281" w:rsidRPr="00224BF9" w:rsidRDefault="00C70281" w:rsidP="00FC623A">
      <w:pPr>
        <w:widowControl/>
        <w:numPr>
          <w:ilvl w:val="0"/>
          <w:numId w:val="4"/>
        </w:numPr>
        <w:tabs>
          <w:tab w:val="clear" w:pos="1425"/>
        </w:tabs>
        <w:autoSpaceDE/>
        <w:spacing w:before="120" w:line="360" w:lineRule="auto"/>
        <w:ind w:left="567" w:hanging="567"/>
        <w:jc w:val="both"/>
        <w:rPr>
          <w:sz w:val="22"/>
          <w:szCs w:val="22"/>
        </w:rPr>
      </w:pPr>
      <w:r w:rsidRPr="00224BF9">
        <w:rPr>
          <w:sz w:val="22"/>
          <w:szCs w:val="22"/>
        </w:rPr>
        <w:t xml:space="preserve">Zamawiający zwróci 70% zabezpieczenia w terminie 30 dni od dnia wykonania zamówienia </w:t>
      </w:r>
      <w:r w:rsidR="00C75FC1" w:rsidRPr="00224BF9">
        <w:rPr>
          <w:sz w:val="22"/>
          <w:szCs w:val="22"/>
        </w:rPr>
        <w:t>w zakresie Etapu 1 i Etapu 2,</w:t>
      </w:r>
      <w:r w:rsidRPr="00224BF9">
        <w:rPr>
          <w:sz w:val="22"/>
          <w:szCs w:val="22"/>
        </w:rPr>
        <w:t xml:space="preserve"> i uznania go przez Zamawiającego za należycie wykonane,</w:t>
      </w:r>
      <w:r w:rsidRPr="00224BF9">
        <w:rPr>
          <w:color w:val="000000"/>
          <w:sz w:val="22"/>
          <w:szCs w:val="22"/>
        </w:rPr>
        <w:t xml:space="preserve"> tj.</w:t>
      </w:r>
      <w:r w:rsidR="004A3C69" w:rsidRPr="00224BF9">
        <w:rPr>
          <w:color w:val="000000"/>
          <w:sz w:val="22"/>
          <w:szCs w:val="22"/>
        </w:rPr>
        <w:t> </w:t>
      </w:r>
      <w:r w:rsidRPr="00224BF9">
        <w:rPr>
          <w:color w:val="000000"/>
          <w:sz w:val="22"/>
          <w:szCs w:val="22"/>
        </w:rPr>
        <w:t>po zatwierdzeniu przez Zamawiającego Raportu Końcowego z wykonania usługi objętej umową.</w:t>
      </w:r>
    </w:p>
    <w:p w:rsidR="004A3C69" w:rsidRPr="00224BF9" w:rsidRDefault="00C70281" w:rsidP="00FC623A">
      <w:pPr>
        <w:widowControl/>
        <w:numPr>
          <w:ilvl w:val="0"/>
          <w:numId w:val="4"/>
        </w:numPr>
        <w:tabs>
          <w:tab w:val="clear" w:pos="1425"/>
        </w:tabs>
        <w:autoSpaceDE/>
        <w:spacing w:line="360" w:lineRule="auto"/>
        <w:ind w:left="567" w:hanging="567"/>
        <w:jc w:val="both"/>
        <w:rPr>
          <w:sz w:val="22"/>
          <w:szCs w:val="22"/>
        </w:rPr>
      </w:pPr>
      <w:r w:rsidRPr="00224BF9">
        <w:rPr>
          <w:color w:val="000000"/>
          <w:sz w:val="22"/>
          <w:szCs w:val="22"/>
        </w:rPr>
        <w:t xml:space="preserve">Kwota w wysokości 30% zabezpieczenia, pozostawiona na zabezpieczenie roszczeń </w:t>
      </w:r>
      <w:r w:rsidR="00FC623A" w:rsidRPr="00224BF9">
        <w:rPr>
          <w:color w:val="000000"/>
          <w:sz w:val="22"/>
          <w:szCs w:val="22"/>
        </w:rPr>
        <w:br/>
      </w:r>
      <w:r w:rsidRPr="00224BF9">
        <w:rPr>
          <w:color w:val="000000"/>
          <w:sz w:val="22"/>
          <w:szCs w:val="22"/>
        </w:rPr>
        <w:t>z tytułu rękojmi za wady, zostanie zwrócona nie później niż w 15 dniu po upływie okresu gwarancji i rękojmi za wady na wykonane roboty budowlan</w:t>
      </w:r>
      <w:r w:rsidR="00FC623A" w:rsidRPr="00224BF9">
        <w:rPr>
          <w:color w:val="000000"/>
          <w:sz w:val="22"/>
          <w:szCs w:val="22"/>
        </w:rPr>
        <w:t>e.</w:t>
      </w:r>
    </w:p>
    <w:p w:rsidR="004A3C69" w:rsidRPr="00224BF9" w:rsidRDefault="004A3C69" w:rsidP="00FC623A">
      <w:pPr>
        <w:autoSpaceDN w:val="0"/>
        <w:adjustRightInd w:val="0"/>
        <w:spacing w:line="360" w:lineRule="auto"/>
        <w:ind w:left="360"/>
        <w:jc w:val="both"/>
        <w:rPr>
          <w:color w:val="000000"/>
          <w:sz w:val="22"/>
          <w:szCs w:val="22"/>
        </w:rPr>
      </w:pP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Rozwiązanie umowy i odstąpienie od umowy</w:t>
      </w:r>
    </w:p>
    <w:p w:rsidR="00C70281" w:rsidRPr="00224BF9" w:rsidRDefault="001A775D" w:rsidP="00AF63AA">
      <w:pPr>
        <w:autoSpaceDN w:val="0"/>
        <w:adjustRightInd w:val="0"/>
        <w:spacing w:line="360" w:lineRule="auto"/>
        <w:jc w:val="center"/>
        <w:rPr>
          <w:b/>
          <w:bCs/>
          <w:color w:val="000000"/>
          <w:sz w:val="22"/>
          <w:szCs w:val="22"/>
        </w:rPr>
      </w:pPr>
      <w:r w:rsidRPr="00224BF9">
        <w:rPr>
          <w:b/>
          <w:bCs/>
          <w:color w:val="000000"/>
          <w:sz w:val="22"/>
          <w:szCs w:val="22"/>
        </w:rPr>
        <w:t>§ 11</w:t>
      </w:r>
    </w:p>
    <w:p w:rsidR="00C70281" w:rsidRPr="00224BF9" w:rsidRDefault="00C70281" w:rsidP="00AF63AA">
      <w:pPr>
        <w:autoSpaceDN w:val="0"/>
        <w:adjustRightInd w:val="0"/>
        <w:spacing w:after="120" w:line="360" w:lineRule="auto"/>
        <w:rPr>
          <w:color w:val="000000"/>
          <w:sz w:val="22"/>
          <w:szCs w:val="22"/>
        </w:rPr>
      </w:pPr>
      <w:r w:rsidRPr="00224BF9">
        <w:rPr>
          <w:color w:val="000000"/>
          <w:sz w:val="22"/>
          <w:szCs w:val="22"/>
        </w:rPr>
        <w:t>Zamawiający może odstąpić od umowy:</w:t>
      </w:r>
    </w:p>
    <w:p w:rsidR="00C70281" w:rsidRPr="00224BF9" w:rsidRDefault="00C70281" w:rsidP="007E7139">
      <w:pPr>
        <w:widowControl/>
        <w:numPr>
          <w:ilvl w:val="0"/>
          <w:numId w:val="68"/>
        </w:numPr>
        <w:suppressAutoHyphens w:val="0"/>
        <w:autoSpaceDN w:val="0"/>
        <w:adjustRightInd w:val="0"/>
        <w:spacing w:after="120" w:line="360" w:lineRule="auto"/>
        <w:jc w:val="both"/>
        <w:rPr>
          <w:sz w:val="22"/>
          <w:szCs w:val="22"/>
        </w:rPr>
      </w:pPr>
      <w:r w:rsidRPr="00224BF9">
        <w:rPr>
          <w:color w:val="000000"/>
          <w:sz w:val="22"/>
          <w:szCs w:val="22"/>
        </w:rPr>
        <w:t xml:space="preserve">W razie wystąpienia istotnej zmiany okoliczności powodującej, że wykonanie umowy nie leży w interesie publicznym, czego nie można było przewidzieć w chwili zawarcia umowy, Zamawiający </w:t>
      </w:r>
      <w:r w:rsidRPr="00224BF9">
        <w:rPr>
          <w:sz w:val="22"/>
          <w:szCs w:val="22"/>
        </w:rPr>
        <w:t>może odstąpić od umowy w terminie 30 dni od powzięcia wiadomości o</w:t>
      </w:r>
      <w:r w:rsidR="004A3C69" w:rsidRPr="00224BF9">
        <w:rPr>
          <w:sz w:val="22"/>
          <w:szCs w:val="22"/>
        </w:rPr>
        <w:t> </w:t>
      </w:r>
      <w:r w:rsidRPr="00224BF9">
        <w:rPr>
          <w:sz w:val="22"/>
          <w:szCs w:val="22"/>
        </w:rPr>
        <w:t>powyższych okolicznościach. W takim wypadku Wykonawca może żądać jedynie wynagrodzenia należnego mu z tytułu wykonania części umowy.</w:t>
      </w:r>
    </w:p>
    <w:p w:rsidR="00BD0C6F" w:rsidRPr="00224BF9" w:rsidRDefault="00BD0C6F" w:rsidP="007E7139">
      <w:pPr>
        <w:widowControl/>
        <w:numPr>
          <w:ilvl w:val="0"/>
          <w:numId w:val="68"/>
        </w:numPr>
        <w:suppressAutoHyphens w:val="0"/>
        <w:autoSpaceDN w:val="0"/>
        <w:adjustRightInd w:val="0"/>
        <w:spacing w:after="120" w:line="360" w:lineRule="auto"/>
        <w:jc w:val="both"/>
        <w:rPr>
          <w:sz w:val="22"/>
          <w:szCs w:val="22"/>
        </w:rPr>
      </w:pPr>
      <w:r w:rsidRPr="00224BF9">
        <w:rPr>
          <w:sz w:val="22"/>
          <w:szCs w:val="22"/>
        </w:rPr>
        <w:lastRenderedPageBreak/>
        <w:t xml:space="preserve">W przypadku zmiany personelu kluczowego z naruszeniem postanowień § </w:t>
      </w:r>
      <w:r w:rsidR="00082150" w:rsidRPr="00224BF9">
        <w:rPr>
          <w:sz w:val="22"/>
          <w:szCs w:val="22"/>
        </w:rPr>
        <w:t>6</w:t>
      </w:r>
      <w:r w:rsidRPr="00224BF9">
        <w:rPr>
          <w:sz w:val="22"/>
          <w:szCs w:val="22"/>
        </w:rPr>
        <w:t xml:space="preserve"> ust. od 9 do 11.</w:t>
      </w:r>
      <w:r w:rsidR="00594A84">
        <w:rPr>
          <w:sz w:val="22"/>
          <w:szCs w:val="22"/>
        </w:rPr>
        <w:t xml:space="preserve"> W tej sytuacji Zamawiający może wykonać prawo odstąpienia w terminie 30 dni od powzięcia wiadomości o powyższych okolicznościach.</w:t>
      </w:r>
    </w:p>
    <w:p w:rsidR="00C70281" w:rsidRPr="00224BF9" w:rsidRDefault="00C70281" w:rsidP="007E7139">
      <w:pPr>
        <w:widowControl/>
        <w:numPr>
          <w:ilvl w:val="0"/>
          <w:numId w:val="68"/>
        </w:numPr>
        <w:suppressAutoHyphens w:val="0"/>
        <w:autoSpaceDN w:val="0"/>
        <w:adjustRightInd w:val="0"/>
        <w:spacing w:after="120" w:line="360" w:lineRule="auto"/>
        <w:jc w:val="both"/>
        <w:rPr>
          <w:sz w:val="22"/>
          <w:szCs w:val="22"/>
        </w:rPr>
      </w:pPr>
      <w:r w:rsidRPr="00224BF9">
        <w:rPr>
          <w:sz w:val="22"/>
          <w:szCs w:val="22"/>
        </w:rPr>
        <w:t>Niezależnie od sytuacji określonych w ust.1 Zamawiający jest uprawniony do odstąpienia od umowy w sytuacji odstąpienia od Umowy na Roboty Zamawiającego z Wykonawcą robót budowlanych z innych przyczyn niż opisana w ust.1. W tej sytuacji Zamawiający może wykonać prawo odstąpienia w terminie do 60 dni od daty odstąpienia od Umowy zawartej z</w:t>
      </w:r>
      <w:r w:rsidR="004A3C69" w:rsidRPr="00224BF9">
        <w:rPr>
          <w:sz w:val="22"/>
          <w:szCs w:val="22"/>
        </w:rPr>
        <w:t> </w:t>
      </w:r>
      <w:r w:rsidRPr="00224BF9">
        <w:rPr>
          <w:sz w:val="22"/>
          <w:szCs w:val="22"/>
        </w:rPr>
        <w:t>Wykonawcą Robót.</w:t>
      </w:r>
    </w:p>
    <w:p w:rsidR="00C70281" w:rsidRPr="00224BF9" w:rsidRDefault="001A775D" w:rsidP="00AF63AA">
      <w:pPr>
        <w:autoSpaceDN w:val="0"/>
        <w:adjustRightInd w:val="0"/>
        <w:spacing w:after="120" w:line="360" w:lineRule="auto"/>
        <w:jc w:val="center"/>
        <w:rPr>
          <w:b/>
          <w:bCs/>
          <w:sz w:val="22"/>
          <w:szCs w:val="22"/>
        </w:rPr>
      </w:pPr>
      <w:r w:rsidRPr="00224BF9">
        <w:rPr>
          <w:b/>
          <w:bCs/>
          <w:sz w:val="22"/>
          <w:szCs w:val="22"/>
        </w:rPr>
        <w:t>§ 12</w:t>
      </w:r>
    </w:p>
    <w:p w:rsidR="00C70281" w:rsidRPr="00224BF9" w:rsidRDefault="000A2579" w:rsidP="00AF63AA">
      <w:pPr>
        <w:widowControl/>
        <w:numPr>
          <w:ilvl w:val="2"/>
          <w:numId w:val="6"/>
        </w:numPr>
        <w:tabs>
          <w:tab w:val="clear" w:pos="2160"/>
          <w:tab w:val="num" w:pos="284"/>
        </w:tabs>
        <w:suppressAutoHyphens w:val="0"/>
        <w:autoSpaceDN w:val="0"/>
        <w:adjustRightInd w:val="0"/>
        <w:spacing w:line="360" w:lineRule="auto"/>
        <w:ind w:left="284" w:hanging="284"/>
        <w:jc w:val="both"/>
        <w:rPr>
          <w:sz w:val="22"/>
          <w:szCs w:val="22"/>
        </w:rPr>
      </w:pPr>
      <w:r w:rsidRPr="00224BF9">
        <w:rPr>
          <w:sz w:val="22"/>
          <w:szCs w:val="22"/>
        </w:rPr>
        <w:t>Poza sytuacją opisaną w §11</w:t>
      </w:r>
      <w:r w:rsidR="00C70281" w:rsidRPr="00224BF9">
        <w:rPr>
          <w:sz w:val="22"/>
          <w:szCs w:val="22"/>
        </w:rPr>
        <w:t>, Zamawiający i Wykonawca mo</w:t>
      </w:r>
      <w:r w:rsidR="00935802" w:rsidRPr="00224BF9">
        <w:rPr>
          <w:sz w:val="22"/>
          <w:szCs w:val="22"/>
        </w:rPr>
        <w:t>gą</w:t>
      </w:r>
      <w:r w:rsidR="00C70281" w:rsidRPr="00224BF9">
        <w:rPr>
          <w:sz w:val="22"/>
          <w:szCs w:val="22"/>
        </w:rPr>
        <w:t xml:space="preserve"> rozwiązać umowę, jednostronnie poprzez jej wypowiedzeni</w:t>
      </w:r>
      <w:r w:rsidR="004A3C69" w:rsidRPr="00224BF9">
        <w:rPr>
          <w:sz w:val="22"/>
          <w:szCs w:val="22"/>
        </w:rPr>
        <w:t>e</w:t>
      </w:r>
      <w:r w:rsidR="00594A84">
        <w:rPr>
          <w:sz w:val="22"/>
          <w:szCs w:val="22"/>
        </w:rPr>
        <w:t>,</w:t>
      </w:r>
      <w:r w:rsidR="00C70281" w:rsidRPr="00224BF9">
        <w:rPr>
          <w:sz w:val="22"/>
          <w:szCs w:val="22"/>
        </w:rPr>
        <w:t xml:space="preserve"> </w:t>
      </w:r>
      <w:r w:rsidR="00594A84">
        <w:rPr>
          <w:sz w:val="22"/>
          <w:szCs w:val="22"/>
        </w:rPr>
        <w:t xml:space="preserve">z zachowaniem </w:t>
      </w:r>
      <w:r w:rsidR="00C70281" w:rsidRPr="00224BF9">
        <w:rPr>
          <w:sz w:val="22"/>
          <w:szCs w:val="22"/>
        </w:rPr>
        <w:t>30 dni</w:t>
      </w:r>
      <w:r w:rsidR="00594A84">
        <w:rPr>
          <w:sz w:val="22"/>
          <w:szCs w:val="22"/>
        </w:rPr>
        <w:t>owego terminu,</w:t>
      </w:r>
      <w:r w:rsidR="00C70281" w:rsidRPr="00224BF9">
        <w:rPr>
          <w:sz w:val="22"/>
          <w:szCs w:val="22"/>
        </w:rPr>
        <w:t xml:space="preserve"> z ważnych przyczyn, za które uważa się naruszenie w sposób podstawowy i/lub powtarzający się postanowień umowy przez drugą Stronę, jak na przykład:</w:t>
      </w:r>
    </w:p>
    <w:p w:rsidR="00C70281" w:rsidRPr="00224BF9" w:rsidRDefault="00C70281" w:rsidP="007E7139">
      <w:pPr>
        <w:pStyle w:val="Akapitzlist"/>
        <w:numPr>
          <w:ilvl w:val="0"/>
          <w:numId w:val="69"/>
        </w:numPr>
        <w:suppressAutoHyphens w:val="0"/>
        <w:autoSpaceDN w:val="0"/>
        <w:adjustRightInd w:val="0"/>
        <w:spacing w:after="0" w:line="360" w:lineRule="auto"/>
        <w:jc w:val="both"/>
        <w:rPr>
          <w:rFonts w:ascii="Arial" w:hAnsi="Arial" w:cs="Arial"/>
        </w:rPr>
      </w:pPr>
      <w:r w:rsidRPr="00224BF9">
        <w:rPr>
          <w:rFonts w:ascii="Arial" w:hAnsi="Arial" w:cs="Arial"/>
        </w:rPr>
        <w:t>Zamawiający popada w stan likwidacji lub zaprzestaje spłacania swoich długów,</w:t>
      </w:r>
    </w:p>
    <w:p w:rsidR="00C70281" w:rsidRPr="00224BF9" w:rsidRDefault="00C70281" w:rsidP="007E7139">
      <w:pPr>
        <w:pStyle w:val="Akapitzlist"/>
        <w:numPr>
          <w:ilvl w:val="0"/>
          <w:numId w:val="69"/>
        </w:numPr>
        <w:suppressAutoHyphens w:val="0"/>
        <w:autoSpaceDN w:val="0"/>
        <w:adjustRightInd w:val="0"/>
        <w:spacing w:after="0" w:line="360" w:lineRule="auto"/>
        <w:jc w:val="both"/>
        <w:rPr>
          <w:rFonts w:ascii="Arial" w:hAnsi="Arial" w:cs="Arial"/>
          <w:color w:val="000000"/>
        </w:rPr>
      </w:pPr>
      <w:r w:rsidRPr="00224BF9">
        <w:rPr>
          <w:rFonts w:ascii="Arial" w:hAnsi="Arial" w:cs="Arial"/>
          <w:color w:val="000000"/>
        </w:rPr>
        <w:t>Wykonawca popada w stan likwidacji lub zaprzestaje spłacania swoich długów,</w:t>
      </w:r>
    </w:p>
    <w:p w:rsidR="00C70281" w:rsidRPr="00224BF9" w:rsidRDefault="00C70281" w:rsidP="007E7139">
      <w:pPr>
        <w:pStyle w:val="Akapitzlist"/>
        <w:numPr>
          <w:ilvl w:val="0"/>
          <w:numId w:val="69"/>
        </w:numPr>
        <w:suppressAutoHyphens w:val="0"/>
        <w:autoSpaceDN w:val="0"/>
        <w:adjustRightInd w:val="0"/>
        <w:spacing w:after="0" w:line="360" w:lineRule="auto"/>
        <w:jc w:val="both"/>
        <w:rPr>
          <w:rFonts w:ascii="Arial" w:hAnsi="Arial" w:cs="Arial"/>
          <w:color w:val="000000"/>
        </w:rPr>
      </w:pPr>
      <w:r w:rsidRPr="00224BF9">
        <w:rPr>
          <w:rFonts w:ascii="Arial" w:hAnsi="Arial" w:cs="Arial"/>
          <w:color w:val="000000"/>
        </w:rPr>
        <w:t>Wykonawca wstrzymuje wykonanie usług na czas co najmniej 14 dni,</w:t>
      </w:r>
    </w:p>
    <w:p w:rsidR="00C70281" w:rsidRPr="00224BF9" w:rsidRDefault="00C70281" w:rsidP="007E7139">
      <w:pPr>
        <w:pStyle w:val="Akapitzlist"/>
        <w:numPr>
          <w:ilvl w:val="0"/>
          <w:numId w:val="69"/>
        </w:numPr>
        <w:suppressAutoHyphens w:val="0"/>
        <w:autoSpaceDN w:val="0"/>
        <w:adjustRightInd w:val="0"/>
        <w:spacing w:after="0" w:line="360" w:lineRule="auto"/>
        <w:jc w:val="both"/>
        <w:rPr>
          <w:rFonts w:ascii="Arial" w:hAnsi="Arial" w:cs="Arial"/>
          <w:color w:val="000000"/>
        </w:rPr>
      </w:pPr>
      <w:r w:rsidRPr="00224BF9">
        <w:rPr>
          <w:rFonts w:ascii="Arial" w:hAnsi="Arial" w:cs="Arial"/>
          <w:color w:val="000000"/>
        </w:rPr>
        <w:t>Przeciwko Wykonawcy toczą się postępowania egzekucyjne, które utrudniają należyte wykonanie niniejszej umowy</w:t>
      </w:r>
    </w:p>
    <w:p w:rsidR="00C70281" w:rsidRPr="00224BF9" w:rsidRDefault="00C70281" w:rsidP="007E7139">
      <w:pPr>
        <w:pStyle w:val="Akapitzlist"/>
        <w:numPr>
          <w:ilvl w:val="0"/>
          <w:numId w:val="69"/>
        </w:numPr>
        <w:suppressAutoHyphens w:val="0"/>
        <w:autoSpaceDN w:val="0"/>
        <w:adjustRightInd w:val="0"/>
        <w:spacing w:after="0" w:line="360" w:lineRule="auto"/>
        <w:jc w:val="both"/>
        <w:rPr>
          <w:rFonts w:ascii="Arial" w:hAnsi="Arial" w:cs="Arial"/>
          <w:color w:val="000000"/>
        </w:rPr>
      </w:pPr>
      <w:r w:rsidRPr="00224BF9">
        <w:rPr>
          <w:rFonts w:ascii="Arial" w:hAnsi="Arial" w:cs="Arial"/>
          <w:color w:val="000000"/>
        </w:rPr>
        <w:t xml:space="preserve">Wykonawca nie zrealizował zobowiązań umownych opisanych w § </w:t>
      </w:r>
      <w:r w:rsidR="000A2579" w:rsidRPr="00224BF9">
        <w:rPr>
          <w:rFonts w:ascii="Arial" w:hAnsi="Arial" w:cs="Arial"/>
          <w:color w:val="000000"/>
        </w:rPr>
        <w:t>2</w:t>
      </w:r>
      <w:r w:rsidRPr="00224BF9">
        <w:rPr>
          <w:rFonts w:ascii="Arial" w:hAnsi="Arial" w:cs="Arial"/>
          <w:color w:val="000000"/>
        </w:rPr>
        <w:t xml:space="preserve"> lub załączniku nr</w:t>
      </w:r>
      <w:r w:rsidR="004A3C69" w:rsidRPr="00224BF9">
        <w:rPr>
          <w:rFonts w:ascii="Arial" w:hAnsi="Arial" w:cs="Arial"/>
          <w:color w:val="000000"/>
        </w:rPr>
        <w:t> </w:t>
      </w:r>
      <w:r w:rsidRPr="00224BF9">
        <w:rPr>
          <w:rFonts w:ascii="Arial" w:hAnsi="Arial" w:cs="Arial"/>
          <w:color w:val="000000"/>
        </w:rPr>
        <w:t>1 do niniejszej umowy.</w:t>
      </w:r>
    </w:p>
    <w:p w:rsidR="00C70281" w:rsidRPr="00224BF9" w:rsidRDefault="00C70281" w:rsidP="007E7139">
      <w:pPr>
        <w:pStyle w:val="Akapitzlist"/>
        <w:numPr>
          <w:ilvl w:val="0"/>
          <w:numId w:val="69"/>
        </w:numPr>
        <w:suppressAutoHyphens w:val="0"/>
        <w:autoSpaceDN w:val="0"/>
        <w:adjustRightInd w:val="0"/>
        <w:spacing w:after="0" w:line="360" w:lineRule="auto"/>
        <w:jc w:val="both"/>
        <w:rPr>
          <w:rFonts w:ascii="Arial" w:hAnsi="Arial" w:cs="Arial"/>
          <w:color w:val="000000"/>
        </w:rPr>
      </w:pPr>
      <w:r w:rsidRPr="00224BF9">
        <w:rPr>
          <w:rFonts w:ascii="Arial" w:hAnsi="Arial" w:cs="Arial"/>
          <w:color w:val="000000"/>
        </w:rPr>
        <w:t>Wykonawca nie przestrzega terminów zakreślonych dla realizacji przez niego zobowiązań umownych.</w:t>
      </w:r>
    </w:p>
    <w:p w:rsidR="00806CED" w:rsidRPr="007E7139" w:rsidRDefault="00806CED" w:rsidP="007E7139">
      <w:pPr>
        <w:widowControl/>
        <w:numPr>
          <w:ilvl w:val="2"/>
          <w:numId w:val="6"/>
        </w:numPr>
        <w:tabs>
          <w:tab w:val="clear" w:pos="2160"/>
          <w:tab w:val="num" w:pos="284"/>
        </w:tabs>
        <w:suppressAutoHyphens w:val="0"/>
        <w:autoSpaceDN w:val="0"/>
        <w:adjustRightInd w:val="0"/>
        <w:spacing w:line="360" w:lineRule="auto"/>
        <w:ind w:left="284" w:hanging="284"/>
        <w:jc w:val="both"/>
        <w:rPr>
          <w:sz w:val="22"/>
          <w:szCs w:val="22"/>
        </w:rPr>
      </w:pPr>
      <w:r w:rsidRPr="007E7139">
        <w:rPr>
          <w:sz w:val="22"/>
          <w:szCs w:val="22"/>
        </w:rPr>
        <w:t>Zamawiający może rozwiązać umowę, jeżeli zachodzi co najmniej</w:t>
      </w:r>
      <w:r>
        <w:rPr>
          <w:sz w:val="22"/>
          <w:szCs w:val="22"/>
        </w:rPr>
        <w:t xml:space="preserve"> </w:t>
      </w:r>
      <w:r w:rsidRPr="007E7139">
        <w:rPr>
          <w:sz w:val="22"/>
          <w:szCs w:val="22"/>
        </w:rPr>
        <w:t>jedna z następujących okoliczności:</w:t>
      </w:r>
    </w:p>
    <w:p w:rsidR="00806CED" w:rsidRPr="007E7139" w:rsidRDefault="00806CED" w:rsidP="007E7139">
      <w:pPr>
        <w:pStyle w:val="Akapitzlist"/>
        <w:numPr>
          <w:ilvl w:val="0"/>
          <w:numId w:val="72"/>
        </w:numPr>
        <w:suppressAutoHyphens w:val="0"/>
        <w:autoSpaceDN w:val="0"/>
        <w:adjustRightInd w:val="0"/>
        <w:spacing w:after="0" w:line="360" w:lineRule="auto"/>
        <w:jc w:val="both"/>
      </w:pPr>
      <w:r w:rsidRPr="007E7139">
        <w:rPr>
          <w:rFonts w:ascii="Arial" w:hAnsi="Arial" w:cs="Arial"/>
        </w:rPr>
        <w:t>zmiana umowy została dokonana z naruszeniem art. 144 ust. 1–1b, 1d i 1e</w:t>
      </w:r>
      <w:r>
        <w:rPr>
          <w:rFonts w:ascii="Arial" w:hAnsi="Arial" w:cs="Arial"/>
        </w:rPr>
        <w:t xml:space="preserve"> ustawy Prawo zamówień publicznych</w:t>
      </w:r>
      <w:r w:rsidRPr="007E7139">
        <w:rPr>
          <w:rFonts w:ascii="Arial" w:hAnsi="Arial" w:cs="Arial"/>
        </w:rPr>
        <w:t>;</w:t>
      </w:r>
    </w:p>
    <w:p w:rsidR="00806CED" w:rsidRPr="007E7139" w:rsidRDefault="00806CED" w:rsidP="007E7139">
      <w:pPr>
        <w:pStyle w:val="Akapitzlist"/>
        <w:numPr>
          <w:ilvl w:val="0"/>
          <w:numId w:val="72"/>
        </w:numPr>
        <w:suppressAutoHyphens w:val="0"/>
        <w:autoSpaceDN w:val="0"/>
        <w:adjustRightInd w:val="0"/>
        <w:spacing w:after="0" w:line="360" w:lineRule="auto"/>
        <w:jc w:val="both"/>
      </w:pPr>
      <w:r w:rsidRPr="007E7139">
        <w:rPr>
          <w:rFonts w:ascii="Arial" w:hAnsi="Arial" w:cs="Arial"/>
        </w:rPr>
        <w:t>wykonawca w chwili zawarcia umowy podlegał wykluczeniu z postępowania</w:t>
      </w:r>
      <w:r>
        <w:rPr>
          <w:rFonts w:ascii="Arial" w:hAnsi="Arial" w:cs="Arial"/>
        </w:rPr>
        <w:t xml:space="preserve"> </w:t>
      </w:r>
      <w:r w:rsidRPr="007E7139">
        <w:rPr>
          <w:rFonts w:ascii="Arial" w:hAnsi="Arial" w:cs="Arial"/>
        </w:rPr>
        <w:t>na podstawie art. 24 ust. 1</w:t>
      </w:r>
      <w:r>
        <w:rPr>
          <w:rFonts w:ascii="Arial" w:hAnsi="Arial" w:cs="Arial"/>
        </w:rPr>
        <w:t xml:space="preserve"> ustawy Prawo zamówień publicznych</w:t>
      </w:r>
      <w:r w:rsidRPr="007E7139">
        <w:rPr>
          <w:rFonts w:ascii="Arial" w:hAnsi="Arial" w:cs="Arial"/>
        </w:rPr>
        <w:t>;</w:t>
      </w:r>
    </w:p>
    <w:p w:rsidR="00806CED" w:rsidRPr="007E7139" w:rsidRDefault="00806CED" w:rsidP="007E7139">
      <w:pPr>
        <w:pStyle w:val="Akapitzlist"/>
        <w:numPr>
          <w:ilvl w:val="0"/>
          <w:numId w:val="72"/>
        </w:numPr>
        <w:suppressAutoHyphens w:val="0"/>
        <w:autoSpaceDN w:val="0"/>
        <w:adjustRightInd w:val="0"/>
        <w:spacing w:after="0" w:line="360" w:lineRule="auto"/>
        <w:jc w:val="both"/>
      </w:pPr>
      <w:r w:rsidRPr="007E7139">
        <w:rPr>
          <w:rFonts w:ascii="Arial" w:hAnsi="Arial" w:cs="Arial"/>
        </w:rPr>
        <w:t>Trybunał Sprawiedliwości Unii Europejskiej stwierdził, w ramach procedury</w:t>
      </w:r>
      <w:r>
        <w:rPr>
          <w:rFonts w:ascii="Arial" w:hAnsi="Arial" w:cs="Arial"/>
        </w:rPr>
        <w:t xml:space="preserve"> </w:t>
      </w:r>
      <w:r w:rsidRPr="007E7139">
        <w:rPr>
          <w:rFonts w:ascii="Arial" w:hAnsi="Arial" w:cs="Arial"/>
        </w:rPr>
        <w:t>przewidzianej w art. 258 Traktatu o Funkcjonowaniu Unii Europejskiej, że</w:t>
      </w:r>
      <w:r>
        <w:rPr>
          <w:rFonts w:ascii="Arial" w:hAnsi="Arial" w:cs="Arial"/>
        </w:rPr>
        <w:t xml:space="preserve"> </w:t>
      </w:r>
      <w:r w:rsidRPr="007E7139">
        <w:rPr>
          <w:rFonts w:ascii="Arial" w:hAnsi="Arial" w:cs="Arial"/>
        </w:rPr>
        <w:t>państwo polskie uchybiło zobowiązaniom, które ciążą na nim na mocy</w:t>
      </w:r>
      <w:r>
        <w:rPr>
          <w:rFonts w:ascii="Arial" w:hAnsi="Arial" w:cs="Arial"/>
        </w:rPr>
        <w:t xml:space="preserve"> </w:t>
      </w:r>
      <w:r w:rsidRPr="007E7139">
        <w:rPr>
          <w:rFonts w:ascii="Arial" w:hAnsi="Arial" w:cs="Arial"/>
        </w:rPr>
        <w:t>Traktatów, dyrektywy 2014/24/UE i dyrektywy 2014/25/UE, z uwagi na to,</w:t>
      </w:r>
      <w:r>
        <w:rPr>
          <w:rFonts w:ascii="Arial" w:hAnsi="Arial" w:cs="Arial"/>
        </w:rPr>
        <w:t xml:space="preserve"> </w:t>
      </w:r>
      <w:r w:rsidRPr="00806CED">
        <w:rPr>
          <w:rFonts w:ascii="Arial" w:hAnsi="Arial" w:cs="Arial"/>
        </w:rPr>
        <w:t xml:space="preserve">że </w:t>
      </w:r>
      <w:r>
        <w:rPr>
          <w:rFonts w:ascii="Arial" w:hAnsi="Arial" w:cs="Arial"/>
        </w:rPr>
        <w:t>Z</w:t>
      </w:r>
      <w:r w:rsidRPr="007E7139">
        <w:rPr>
          <w:rFonts w:ascii="Arial" w:hAnsi="Arial" w:cs="Arial"/>
        </w:rPr>
        <w:t>amawiający udzielił zamówienia z naruszeniem przepisów prawa Unii</w:t>
      </w:r>
      <w:r>
        <w:rPr>
          <w:rFonts w:ascii="Arial" w:hAnsi="Arial" w:cs="Arial"/>
        </w:rPr>
        <w:t xml:space="preserve"> </w:t>
      </w:r>
      <w:r w:rsidRPr="007E7139">
        <w:rPr>
          <w:rFonts w:ascii="Arial" w:hAnsi="Arial" w:cs="Arial"/>
        </w:rPr>
        <w:t>Europejskiej.</w:t>
      </w:r>
    </w:p>
    <w:p w:rsidR="00806CED" w:rsidRPr="00224BF9" w:rsidRDefault="00806CED" w:rsidP="007E7139">
      <w:pPr>
        <w:tabs>
          <w:tab w:val="num" w:pos="480"/>
        </w:tabs>
        <w:autoSpaceDN w:val="0"/>
        <w:adjustRightInd w:val="0"/>
        <w:spacing w:line="360" w:lineRule="auto"/>
        <w:rPr>
          <w:b/>
          <w:bCs/>
          <w:color w:val="000000"/>
          <w:sz w:val="22"/>
          <w:szCs w:val="22"/>
        </w:rPr>
      </w:pPr>
    </w:p>
    <w:p w:rsidR="00C70281" w:rsidRPr="00224BF9" w:rsidRDefault="001A775D" w:rsidP="00AF63AA">
      <w:pPr>
        <w:tabs>
          <w:tab w:val="num" w:pos="480"/>
        </w:tabs>
        <w:autoSpaceDN w:val="0"/>
        <w:adjustRightInd w:val="0"/>
        <w:spacing w:after="120" w:line="360" w:lineRule="auto"/>
        <w:jc w:val="center"/>
        <w:rPr>
          <w:b/>
          <w:bCs/>
          <w:sz w:val="22"/>
          <w:szCs w:val="22"/>
        </w:rPr>
      </w:pPr>
      <w:r w:rsidRPr="00224BF9">
        <w:rPr>
          <w:b/>
          <w:bCs/>
          <w:sz w:val="22"/>
          <w:szCs w:val="22"/>
        </w:rPr>
        <w:t>§ 13</w:t>
      </w:r>
    </w:p>
    <w:p w:rsidR="00C70281" w:rsidRPr="00224BF9" w:rsidRDefault="00C70281" w:rsidP="00AF63AA">
      <w:pPr>
        <w:widowControl/>
        <w:numPr>
          <w:ilvl w:val="0"/>
          <w:numId w:val="13"/>
        </w:numPr>
        <w:tabs>
          <w:tab w:val="clear" w:pos="720"/>
          <w:tab w:val="num" w:pos="480"/>
        </w:tabs>
        <w:suppressAutoHyphens w:val="0"/>
        <w:autoSpaceDN w:val="0"/>
        <w:adjustRightInd w:val="0"/>
        <w:spacing w:after="120" w:line="360" w:lineRule="auto"/>
        <w:ind w:left="480" w:hanging="480"/>
        <w:jc w:val="both"/>
        <w:rPr>
          <w:sz w:val="22"/>
          <w:szCs w:val="22"/>
        </w:rPr>
      </w:pPr>
      <w:r w:rsidRPr="00224BF9">
        <w:rPr>
          <w:sz w:val="22"/>
          <w:szCs w:val="22"/>
        </w:rPr>
        <w:t>W przypadku odstąpienia od umowy lub jej rozwiązania, Wykonawca zobowiązany jest  do dokonania i dostarczenia Zamawiającemu w terminie nie późniejszym niż 14 dni od odstąpienia od umowy lub otrzymania oświadczenia o jej wypowiedzeniu, inwentaryzacji nadzorowanych i wykonanych do dnia odstąpienia robót z udziałem Zamawiającego wg</w:t>
      </w:r>
      <w:r w:rsidR="00FC0937" w:rsidRPr="00224BF9">
        <w:rPr>
          <w:sz w:val="22"/>
          <w:szCs w:val="22"/>
        </w:rPr>
        <w:t> </w:t>
      </w:r>
      <w:r w:rsidRPr="00224BF9">
        <w:rPr>
          <w:sz w:val="22"/>
          <w:szCs w:val="22"/>
        </w:rPr>
        <w:t xml:space="preserve">stanu na dzień odstąpienia lub do dnia </w:t>
      </w:r>
      <w:r w:rsidR="004A3C69" w:rsidRPr="00224BF9">
        <w:rPr>
          <w:sz w:val="22"/>
          <w:szCs w:val="22"/>
        </w:rPr>
        <w:t>rozwiązania</w:t>
      </w:r>
      <w:r w:rsidR="005C5558" w:rsidRPr="00224BF9">
        <w:rPr>
          <w:sz w:val="22"/>
          <w:szCs w:val="22"/>
        </w:rPr>
        <w:t xml:space="preserve"> umowy</w:t>
      </w:r>
      <w:r w:rsidRPr="00224BF9">
        <w:rPr>
          <w:sz w:val="22"/>
          <w:szCs w:val="22"/>
        </w:rPr>
        <w:t>, potwierdzonej przez Zamawiającego.</w:t>
      </w:r>
    </w:p>
    <w:p w:rsidR="00C70281" w:rsidRPr="00224BF9" w:rsidRDefault="00C70281" w:rsidP="00AF63AA">
      <w:pPr>
        <w:widowControl/>
        <w:numPr>
          <w:ilvl w:val="0"/>
          <w:numId w:val="13"/>
        </w:numPr>
        <w:tabs>
          <w:tab w:val="clear" w:pos="720"/>
          <w:tab w:val="num" w:pos="480"/>
        </w:tabs>
        <w:suppressAutoHyphens w:val="0"/>
        <w:autoSpaceDN w:val="0"/>
        <w:adjustRightInd w:val="0"/>
        <w:spacing w:after="120" w:line="360" w:lineRule="auto"/>
        <w:ind w:left="480" w:hanging="480"/>
        <w:jc w:val="both"/>
        <w:rPr>
          <w:sz w:val="22"/>
          <w:szCs w:val="22"/>
        </w:rPr>
      </w:pPr>
      <w:r w:rsidRPr="00224BF9">
        <w:rPr>
          <w:sz w:val="22"/>
          <w:szCs w:val="22"/>
        </w:rPr>
        <w:t>Na podstawie dokonanej inwentaryzacji Zamawiający wystawi oświadczenie obejmujące wartość wykonanych usług składających się na przedmiot umowy, stanowiącą podstawę do ustalenia rozliczenia między Stronami.</w:t>
      </w:r>
    </w:p>
    <w:p w:rsidR="00C70281" w:rsidRPr="00224BF9" w:rsidRDefault="00C70281" w:rsidP="00AF63AA">
      <w:pPr>
        <w:widowControl/>
        <w:numPr>
          <w:ilvl w:val="0"/>
          <w:numId w:val="13"/>
        </w:numPr>
        <w:tabs>
          <w:tab w:val="clear" w:pos="720"/>
          <w:tab w:val="num" w:pos="480"/>
        </w:tabs>
        <w:suppressAutoHyphens w:val="0"/>
        <w:autoSpaceDN w:val="0"/>
        <w:adjustRightInd w:val="0"/>
        <w:spacing w:after="120" w:line="360" w:lineRule="auto"/>
        <w:ind w:left="480" w:hanging="480"/>
        <w:jc w:val="both"/>
        <w:rPr>
          <w:sz w:val="22"/>
          <w:szCs w:val="22"/>
        </w:rPr>
      </w:pPr>
      <w:r w:rsidRPr="00224BF9">
        <w:rPr>
          <w:sz w:val="22"/>
          <w:szCs w:val="22"/>
        </w:rPr>
        <w:t>Niewykonanie przez Wykonawcę obowiązku opisanego w ust. 1 w terminie w nim zakreślonym, upoważnia Zamawiającego do sporządzenia inwentaryzacji we własnym zakresie, która będzie wiążąca dla Stron dla potrzeb ustalenia rozliczenia między nimi.</w:t>
      </w:r>
    </w:p>
    <w:p w:rsidR="00C70281" w:rsidRPr="00224BF9" w:rsidRDefault="00C70281" w:rsidP="00AF63AA">
      <w:pPr>
        <w:autoSpaceDN w:val="0"/>
        <w:adjustRightInd w:val="0"/>
        <w:spacing w:line="360" w:lineRule="auto"/>
        <w:rPr>
          <w:b/>
          <w:bCs/>
          <w:sz w:val="22"/>
          <w:szCs w:val="22"/>
        </w:rPr>
      </w:pPr>
    </w:p>
    <w:p w:rsidR="004B4FA2" w:rsidRPr="00224BF9" w:rsidRDefault="004B4FA2" w:rsidP="00AF63AA">
      <w:pPr>
        <w:autoSpaceDN w:val="0"/>
        <w:adjustRightInd w:val="0"/>
        <w:spacing w:line="360" w:lineRule="auto"/>
        <w:rPr>
          <w:b/>
          <w:bCs/>
          <w:sz w:val="22"/>
          <w:szCs w:val="22"/>
        </w:rPr>
      </w:pPr>
    </w:p>
    <w:p w:rsidR="00C70281" w:rsidRPr="00224BF9" w:rsidRDefault="00C70281" w:rsidP="00AF63AA">
      <w:pPr>
        <w:autoSpaceDN w:val="0"/>
        <w:adjustRightInd w:val="0"/>
        <w:spacing w:line="360" w:lineRule="auto"/>
        <w:jc w:val="center"/>
        <w:rPr>
          <w:b/>
          <w:bCs/>
          <w:sz w:val="22"/>
          <w:szCs w:val="22"/>
        </w:rPr>
      </w:pPr>
      <w:r w:rsidRPr="00224BF9">
        <w:rPr>
          <w:b/>
          <w:bCs/>
          <w:sz w:val="22"/>
          <w:szCs w:val="22"/>
        </w:rPr>
        <w:t>Podwykonawstwo</w:t>
      </w:r>
    </w:p>
    <w:p w:rsidR="00C70281" w:rsidRPr="00224BF9" w:rsidRDefault="001A775D" w:rsidP="00AF63AA">
      <w:pPr>
        <w:autoSpaceDN w:val="0"/>
        <w:adjustRightInd w:val="0"/>
        <w:spacing w:line="360" w:lineRule="auto"/>
        <w:jc w:val="center"/>
        <w:rPr>
          <w:b/>
          <w:bCs/>
          <w:sz w:val="22"/>
          <w:szCs w:val="22"/>
        </w:rPr>
      </w:pPr>
      <w:r w:rsidRPr="00224BF9">
        <w:rPr>
          <w:b/>
          <w:bCs/>
          <w:sz w:val="22"/>
          <w:szCs w:val="22"/>
        </w:rPr>
        <w:t>§ 14</w:t>
      </w:r>
    </w:p>
    <w:p w:rsidR="001C09E1" w:rsidRPr="00224BF9" w:rsidRDefault="004F7F8B" w:rsidP="007E7139">
      <w:pPr>
        <w:pStyle w:val="Akapitzlist"/>
        <w:numPr>
          <w:ilvl w:val="3"/>
          <w:numId w:val="6"/>
        </w:numPr>
        <w:tabs>
          <w:tab w:val="clear" w:pos="2880"/>
        </w:tabs>
        <w:autoSpaceDN w:val="0"/>
        <w:adjustRightInd w:val="0"/>
        <w:spacing w:after="120" w:line="360" w:lineRule="auto"/>
        <w:ind w:left="426" w:hanging="284"/>
        <w:jc w:val="both"/>
      </w:pPr>
      <w:r w:rsidRPr="00224BF9">
        <w:rPr>
          <w:rFonts w:ascii="Arial" w:hAnsi="Arial" w:cs="Arial"/>
        </w:rPr>
        <w:t xml:space="preserve">Nadzór Inwestorski może powierzyć wykonanie umowy podwykonawcom w zakresie tej części przedmiotu umowy, która została wskazana przez niego w jego ofercie chyba, że uzyska zgodę Zamawiającego w zakresie powierzenia podwykonawcom innej części przedmiotu umowy na następujących zasadach: </w:t>
      </w:r>
    </w:p>
    <w:p w:rsidR="001C09E1" w:rsidRPr="00224BF9" w:rsidRDefault="00C70281" w:rsidP="007E7139">
      <w:pPr>
        <w:pStyle w:val="Default"/>
        <w:numPr>
          <w:ilvl w:val="2"/>
          <w:numId w:val="71"/>
        </w:numPr>
        <w:spacing w:after="120" w:line="360" w:lineRule="auto"/>
        <w:ind w:left="851" w:hanging="425"/>
        <w:jc w:val="both"/>
        <w:rPr>
          <w:color w:val="auto"/>
          <w:sz w:val="22"/>
          <w:szCs w:val="22"/>
        </w:rPr>
      </w:pPr>
      <w:r w:rsidRPr="00224BF9">
        <w:rPr>
          <w:color w:val="auto"/>
          <w:sz w:val="22"/>
          <w:szCs w:val="22"/>
        </w:rPr>
        <w:t xml:space="preserve">Wykonawca przedkłada Zamawiającemu projekty umów (również projekty aneksów do umów), które będą zawarte z podwykonawcami. Projekty umów oraz aneksów winny określać zakres, wynagrodzenie, terminy realizacji, zasady dokonywania odbiorów - przy udziale Zamawiającego, </w:t>
      </w:r>
      <w:r w:rsidR="004A3C69" w:rsidRPr="00224BF9">
        <w:rPr>
          <w:color w:val="auto"/>
          <w:sz w:val="22"/>
          <w:szCs w:val="22"/>
        </w:rPr>
        <w:t>Wykonawcy</w:t>
      </w:r>
      <w:r w:rsidRPr="00224BF9">
        <w:rPr>
          <w:color w:val="auto"/>
          <w:sz w:val="22"/>
          <w:szCs w:val="22"/>
        </w:rPr>
        <w:t xml:space="preserve"> i Podwykonawcy. </w:t>
      </w:r>
    </w:p>
    <w:p w:rsidR="001C09E1" w:rsidRPr="00224BF9" w:rsidRDefault="00C70281" w:rsidP="007E7139">
      <w:pPr>
        <w:pStyle w:val="Default"/>
        <w:numPr>
          <w:ilvl w:val="2"/>
          <w:numId w:val="71"/>
        </w:numPr>
        <w:spacing w:after="120" w:line="360" w:lineRule="auto"/>
        <w:ind w:left="851" w:hanging="425"/>
        <w:jc w:val="both"/>
        <w:rPr>
          <w:color w:val="auto"/>
          <w:sz w:val="22"/>
          <w:szCs w:val="22"/>
        </w:rPr>
      </w:pPr>
      <w:r w:rsidRPr="00224BF9">
        <w:rPr>
          <w:color w:val="auto"/>
          <w:sz w:val="22"/>
          <w:szCs w:val="22"/>
        </w:rPr>
        <w:t xml:space="preserve">Jeżeli Zamawiający, w terminie 14 dni </w:t>
      </w:r>
      <w:r w:rsidR="00D03052">
        <w:rPr>
          <w:color w:val="auto"/>
          <w:sz w:val="22"/>
          <w:szCs w:val="22"/>
        </w:rPr>
        <w:t xml:space="preserve">roboczych </w:t>
      </w:r>
      <w:r w:rsidRPr="00224BF9">
        <w:rPr>
          <w:color w:val="auto"/>
          <w:sz w:val="22"/>
          <w:szCs w:val="22"/>
        </w:rPr>
        <w:t>od daty otrzymania projektu umowy lub aneksu, o</w:t>
      </w:r>
      <w:r w:rsidR="004A3C69" w:rsidRPr="00224BF9">
        <w:rPr>
          <w:color w:val="auto"/>
          <w:sz w:val="22"/>
          <w:szCs w:val="22"/>
        </w:rPr>
        <w:t> </w:t>
      </w:r>
      <w:r w:rsidRPr="00224BF9">
        <w:rPr>
          <w:color w:val="auto"/>
          <w:sz w:val="22"/>
          <w:szCs w:val="22"/>
        </w:rPr>
        <w:t xml:space="preserve">którym mowa w pkt. </w:t>
      </w:r>
      <w:r w:rsidR="00D03052">
        <w:rPr>
          <w:color w:val="auto"/>
          <w:sz w:val="22"/>
          <w:szCs w:val="22"/>
        </w:rPr>
        <w:t>1</w:t>
      </w:r>
      <w:r w:rsidR="00935802" w:rsidRPr="00224BF9">
        <w:rPr>
          <w:color w:val="auto"/>
          <w:sz w:val="22"/>
          <w:szCs w:val="22"/>
        </w:rPr>
        <w:t>,</w:t>
      </w:r>
      <w:r w:rsidRPr="00224BF9">
        <w:rPr>
          <w:color w:val="auto"/>
          <w:sz w:val="22"/>
          <w:szCs w:val="22"/>
        </w:rPr>
        <w:t xml:space="preserve"> nie zgłosi na piśmie sprzeciwu lub zastrzeżeń, uważa się, że wyraził zgodę na zawarcie umowy lub aneksu na warunkach określonych w projekcie. </w:t>
      </w:r>
    </w:p>
    <w:p w:rsidR="001C09E1" w:rsidRPr="00224BF9" w:rsidRDefault="00C70281" w:rsidP="007E7139">
      <w:pPr>
        <w:pStyle w:val="Default"/>
        <w:numPr>
          <w:ilvl w:val="2"/>
          <w:numId w:val="71"/>
        </w:numPr>
        <w:spacing w:after="120" w:line="360" w:lineRule="auto"/>
        <w:ind w:left="851" w:hanging="425"/>
        <w:jc w:val="both"/>
        <w:rPr>
          <w:color w:val="auto"/>
          <w:sz w:val="22"/>
          <w:szCs w:val="22"/>
        </w:rPr>
      </w:pPr>
      <w:r w:rsidRPr="00224BF9">
        <w:rPr>
          <w:color w:val="auto"/>
          <w:sz w:val="22"/>
          <w:szCs w:val="22"/>
        </w:rPr>
        <w:lastRenderedPageBreak/>
        <w:t xml:space="preserve">Bez uprzedniej pisemnej zgody Zamawiającego, Wykonawca nie ma prawa, pod rygorem nieważności, zmienić postanowień umów z podwykonawcami. </w:t>
      </w:r>
    </w:p>
    <w:p w:rsidR="001C09E1" w:rsidRPr="00224BF9" w:rsidRDefault="00C70281" w:rsidP="007E7139">
      <w:pPr>
        <w:pStyle w:val="Default"/>
        <w:numPr>
          <w:ilvl w:val="2"/>
          <w:numId w:val="71"/>
        </w:numPr>
        <w:spacing w:after="120" w:line="360" w:lineRule="auto"/>
        <w:ind w:left="851" w:hanging="425"/>
        <w:jc w:val="both"/>
        <w:rPr>
          <w:color w:val="auto"/>
          <w:sz w:val="22"/>
          <w:szCs w:val="22"/>
        </w:rPr>
      </w:pPr>
      <w:r w:rsidRPr="00224BF9">
        <w:rPr>
          <w:color w:val="auto"/>
          <w:sz w:val="22"/>
          <w:szCs w:val="22"/>
        </w:rPr>
        <w:t xml:space="preserve">W terminie 7 dni od dnia zawarcia umowy z podwykonawcami na warunkach określonych w pkt. </w:t>
      </w:r>
      <w:r w:rsidR="00D03052">
        <w:rPr>
          <w:color w:val="auto"/>
          <w:sz w:val="22"/>
          <w:szCs w:val="22"/>
        </w:rPr>
        <w:t>1-3</w:t>
      </w:r>
      <w:r w:rsidRPr="00224BF9">
        <w:rPr>
          <w:color w:val="auto"/>
          <w:sz w:val="22"/>
          <w:szCs w:val="22"/>
        </w:rPr>
        <w:t xml:space="preserve">, Wykonawca przekazuje Zamawiającemu 1 egzemplarz zawartej umowy lub aneksu (wraz ze wszelkimi załącznikami i danymi) lub jej uwierzytelniony odpis. </w:t>
      </w:r>
    </w:p>
    <w:p w:rsidR="001C09E1" w:rsidRPr="00224BF9" w:rsidRDefault="00C70281">
      <w:pPr>
        <w:pStyle w:val="Default"/>
        <w:numPr>
          <w:ilvl w:val="0"/>
          <w:numId w:val="60"/>
        </w:numPr>
        <w:tabs>
          <w:tab w:val="clear" w:pos="720"/>
          <w:tab w:val="num" w:pos="426"/>
        </w:tabs>
        <w:spacing w:line="360" w:lineRule="auto"/>
        <w:ind w:left="426" w:hanging="284"/>
        <w:jc w:val="both"/>
        <w:rPr>
          <w:color w:val="auto"/>
          <w:sz w:val="22"/>
          <w:szCs w:val="22"/>
        </w:rPr>
      </w:pPr>
      <w:r w:rsidRPr="00224BF9">
        <w:rPr>
          <w:color w:val="auto"/>
          <w:sz w:val="22"/>
          <w:szCs w:val="22"/>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p>
    <w:p w:rsidR="001C09E1" w:rsidRPr="00224BF9" w:rsidRDefault="00C70281">
      <w:pPr>
        <w:pStyle w:val="Default"/>
        <w:numPr>
          <w:ilvl w:val="0"/>
          <w:numId w:val="60"/>
        </w:numPr>
        <w:tabs>
          <w:tab w:val="clear" w:pos="720"/>
          <w:tab w:val="num" w:pos="426"/>
        </w:tabs>
        <w:spacing w:before="120" w:after="120" w:line="360" w:lineRule="auto"/>
        <w:ind w:left="426" w:hanging="284"/>
        <w:jc w:val="both"/>
        <w:rPr>
          <w:color w:val="auto"/>
          <w:sz w:val="22"/>
          <w:szCs w:val="22"/>
        </w:rPr>
      </w:pPr>
      <w:r w:rsidRPr="00224BF9">
        <w:rPr>
          <w:color w:val="auto"/>
          <w:sz w:val="22"/>
          <w:szCs w:val="22"/>
        </w:rPr>
        <w:t xml:space="preserve">Jeżeli Wykonawca będzie chciał zmienić podwykonawcę na zasoby którego powoływał się wykazując spełnianie warunków udziału w postępowaniu opisanych w SIWZ, zobowiązany jest złożyć takie same dokumenty i oświadczenia jakie składał wraz z ofertą dla podmiotu na którego zasoby się powoływał. Zamawiający ma prawo odmówić zaakceptowania zmiany takiego podwykonawcy. </w:t>
      </w:r>
    </w:p>
    <w:p w:rsidR="00C70281" w:rsidRPr="00224BF9" w:rsidRDefault="00C70281" w:rsidP="00AF63AA">
      <w:pPr>
        <w:autoSpaceDN w:val="0"/>
        <w:adjustRightInd w:val="0"/>
        <w:spacing w:line="360" w:lineRule="auto"/>
        <w:jc w:val="center"/>
        <w:rPr>
          <w:b/>
          <w:bCs/>
          <w:sz w:val="22"/>
          <w:szCs w:val="22"/>
        </w:rPr>
      </w:pPr>
      <w:r w:rsidRPr="00224BF9">
        <w:rPr>
          <w:b/>
          <w:bCs/>
          <w:sz w:val="22"/>
          <w:szCs w:val="22"/>
        </w:rPr>
        <w:t>Siła wyższa</w:t>
      </w:r>
    </w:p>
    <w:p w:rsidR="00C70281" w:rsidRPr="00224BF9" w:rsidRDefault="001A775D" w:rsidP="00AF63AA">
      <w:pPr>
        <w:autoSpaceDN w:val="0"/>
        <w:adjustRightInd w:val="0"/>
        <w:spacing w:after="120" w:line="360" w:lineRule="auto"/>
        <w:jc w:val="center"/>
        <w:rPr>
          <w:b/>
          <w:bCs/>
          <w:sz w:val="22"/>
          <w:szCs w:val="22"/>
        </w:rPr>
      </w:pPr>
      <w:r w:rsidRPr="00224BF9">
        <w:rPr>
          <w:b/>
          <w:bCs/>
          <w:sz w:val="22"/>
          <w:szCs w:val="22"/>
        </w:rPr>
        <w:t>§ 15</w:t>
      </w:r>
    </w:p>
    <w:p w:rsidR="00C70281" w:rsidRPr="00224BF9" w:rsidRDefault="00C70281" w:rsidP="00AF63AA">
      <w:pPr>
        <w:widowControl/>
        <w:numPr>
          <w:ilvl w:val="1"/>
          <w:numId w:val="16"/>
        </w:numPr>
        <w:suppressAutoHyphens w:val="0"/>
        <w:autoSpaceDN w:val="0"/>
        <w:adjustRightInd w:val="0"/>
        <w:spacing w:after="120" w:line="360" w:lineRule="auto"/>
        <w:ind w:hanging="482"/>
        <w:jc w:val="both"/>
        <w:rPr>
          <w:sz w:val="22"/>
          <w:szCs w:val="22"/>
        </w:rPr>
      </w:pPr>
      <w:r w:rsidRPr="00224BF9">
        <w:rPr>
          <w:sz w:val="22"/>
          <w:szCs w:val="22"/>
        </w:rPr>
        <w:t>Siła wyższa oznacza wyjątkowe wydarzenie lub okoliczność:</w:t>
      </w:r>
    </w:p>
    <w:p w:rsidR="00C70281" w:rsidRPr="00224BF9" w:rsidRDefault="00C70281" w:rsidP="00AF63AA">
      <w:pPr>
        <w:widowControl/>
        <w:numPr>
          <w:ilvl w:val="0"/>
          <w:numId w:val="20"/>
        </w:numPr>
        <w:suppressAutoHyphens w:val="0"/>
        <w:autoSpaceDN w:val="0"/>
        <w:adjustRightInd w:val="0"/>
        <w:spacing w:after="120" w:line="360" w:lineRule="auto"/>
        <w:ind w:hanging="482"/>
        <w:jc w:val="both"/>
        <w:rPr>
          <w:sz w:val="22"/>
          <w:szCs w:val="22"/>
        </w:rPr>
      </w:pPr>
      <w:r w:rsidRPr="00224BF9">
        <w:rPr>
          <w:sz w:val="22"/>
          <w:szCs w:val="22"/>
        </w:rPr>
        <w:t xml:space="preserve">na którą Strona nie ma wpływu, </w:t>
      </w:r>
    </w:p>
    <w:p w:rsidR="00C70281" w:rsidRPr="00224BF9" w:rsidRDefault="00C70281" w:rsidP="00AF63AA">
      <w:pPr>
        <w:widowControl/>
        <w:numPr>
          <w:ilvl w:val="0"/>
          <w:numId w:val="20"/>
        </w:numPr>
        <w:suppressAutoHyphens w:val="0"/>
        <w:autoSpaceDN w:val="0"/>
        <w:adjustRightInd w:val="0"/>
        <w:spacing w:after="120" w:line="360" w:lineRule="auto"/>
        <w:ind w:hanging="482"/>
        <w:jc w:val="both"/>
        <w:rPr>
          <w:sz w:val="22"/>
          <w:szCs w:val="22"/>
        </w:rPr>
      </w:pPr>
      <w:r w:rsidRPr="00224BF9">
        <w:rPr>
          <w:sz w:val="22"/>
          <w:szCs w:val="22"/>
        </w:rPr>
        <w:t xml:space="preserve">przed którą taka Strona nie mogłaby się rozsądnie zabezpieczyć przed momentem zawarcia umowy, </w:t>
      </w:r>
    </w:p>
    <w:p w:rsidR="00C70281" w:rsidRPr="00224BF9" w:rsidRDefault="00C70281" w:rsidP="00AF63AA">
      <w:pPr>
        <w:widowControl/>
        <w:numPr>
          <w:ilvl w:val="0"/>
          <w:numId w:val="20"/>
        </w:numPr>
        <w:suppressAutoHyphens w:val="0"/>
        <w:autoSpaceDN w:val="0"/>
        <w:adjustRightInd w:val="0"/>
        <w:spacing w:after="120" w:line="360" w:lineRule="auto"/>
        <w:ind w:hanging="482"/>
        <w:jc w:val="both"/>
        <w:rPr>
          <w:sz w:val="22"/>
          <w:szCs w:val="22"/>
        </w:rPr>
      </w:pPr>
      <w:r w:rsidRPr="00224BF9">
        <w:rPr>
          <w:sz w:val="22"/>
          <w:szCs w:val="22"/>
        </w:rPr>
        <w:t xml:space="preserve">której, gdyby wystąpiła, taka Strona nie mogłaby uniknąć lub przezwyciężyć, </w:t>
      </w:r>
    </w:p>
    <w:p w:rsidR="00C70281" w:rsidRPr="00224BF9" w:rsidRDefault="00C70281" w:rsidP="00AF63AA">
      <w:pPr>
        <w:widowControl/>
        <w:numPr>
          <w:ilvl w:val="0"/>
          <w:numId w:val="20"/>
        </w:numPr>
        <w:suppressAutoHyphens w:val="0"/>
        <w:autoSpaceDN w:val="0"/>
        <w:adjustRightInd w:val="0"/>
        <w:spacing w:after="120" w:line="360" w:lineRule="auto"/>
        <w:ind w:hanging="482"/>
        <w:jc w:val="both"/>
        <w:rPr>
          <w:sz w:val="22"/>
          <w:szCs w:val="22"/>
        </w:rPr>
      </w:pPr>
      <w:r w:rsidRPr="00224BF9">
        <w:rPr>
          <w:sz w:val="22"/>
          <w:szCs w:val="22"/>
        </w:rPr>
        <w:t>której nie można w istocie przypisać drugiej Stronie.</w:t>
      </w:r>
    </w:p>
    <w:p w:rsidR="00C70281" w:rsidRPr="00224BF9" w:rsidRDefault="00C70281" w:rsidP="00AF63AA">
      <w:pPr>
        <w:widowControl/>
        <w:numPr>
          <w:ilvl w:val="1"/>
          <w:numId w:val="16"/>
        </w:numPr>
        <w:suppressAutoHyphens w:val="0"/>
        <w:autoSpaceDN w:val="0"/>
        <w:adjustRightInd w:val="0"/>
        <w:spacing w:after="120" w:line="360" w:lineRule="auto"/>
        <w:ind w:hanging="482"/>
        <w:jc w:val="both"/>
        <w:rPr>
          <w:sz w:val="22"/>
          <w:szCs w:val="22"/>
        </w:rPr>
      </w:pPr>
      <w:r w:rsidRPr="00224BF9">
        <w:rPr>
          <w:sz w:val="22"/>
          <w:szCs w:val="22"/>
        </w:rPr>
        <w:t>Siła wyższa może obejmować wyjątkowe wydarzenia i okoliczności w rodzaju wyliczonych poniżej</w:t>
      </w:r>
      <w:r w:rsidR="00935802" w:rsidRPr="00224BF9">
        <w:rPr>
          <w:sz w:val="22"/>
          <w:szCs w:val="22"/>
        </w:rPr>
        <w:t>,</w:t>
      </w:r>
      <w:r w:rsidRPr="00224BF9">
        <w:rPr>
          <w:sz w:val="22"/>
          <w:szCs w:val="22"/>
        </w:rPr>
        <w:t xml:space="preserve"> ale bez ograniczenia się do nich, jeśli tylko powyższe warunki wyliczone w ust 1  są spełnione:</w:t>
      </w:r>
    </w:p>
    <w:p w:rsidR="00C70281" w:rsidRPr="00224BF9" w:rsidRDefault="00C70281" w:rsidP="00AF63AA">
      <w:pPr>
        <w:widowControl/>
        <w:numPr>
          <w:ilvl w:val="0"/>
          <w:numId w:val="21"/>
        </w:numPr>
        <w:tabs>
          <w:tab w:val="clear" w:pos="720"/>
          <w:tab w:val="num" w:pos="960"/>
        </w:tabs>
        <w:suppressAutoHyphens w:val="0"/>
        <w:autoSpaceDN w:val="0"/>
        <w:adjustRightInd w:val="0"/>
        <w:spacing w:after="120" w:line="360" w:lineRule="auto"/>
        <w:ind w:left="960" w:hanging="482"/>
        <w:jc w:val="both"/>
        <w:rPr>
          <w:sz w:val="22"/>
          <w:szCs w:val="22"/>
        </w:rPr>
      </w:pPr>
      <w:r w:rsidRPr="00224BF9">
        <w:rPr>
          <w:sz w:val="22"/>
          <w:szCs w:val="22"/>
        </w:rPr>
        <w:t>wojna, działania wojenne (niezależnie, czy wojna była wypowiedziana czy nie), inwazja, działanie wrogów zewnętrznych,</w:t>
      </w:r>
    </w:p>
    <w:p w:rsidR="00C70281" w:rsidRPr="00224BF9" w:rsidRDefault="00C70281" w:rsidP="00AF63AA">
      <w:pPr>
        <w:widowControl/>
        <w:numPr>
          <w:ilvl w:val="0"/>
          <w:numId w:val="21"/>
        </w:numPr>
        <w:tabs>
          <w:tab w:val="clear" w:pos="720"/>
          <w:tab w:val="num" w:pos="960"/>
        </w:tabs>
        <w:suppressAutoHyphens w:val="0"/>
        <w:autoSpaceDN w:val="0"/>
        <w:adjustRightInd w:val="0"/>
        <w:spacing w:after="120" w:line="360" w:lineRule="auto"/>
        <w:ind w:left="960" w:hanging="482"/>
        <w:jc w:val="both"/>
        <w:rPr>
          <w:sz w:val="22"/>
          <w:szCs w:val="22"/>
        </w:rPr>
      </w:pPr>
      <w:r w:rsidRPr="00224BF9">
        <w:rPr>
          <w:sz w:val="22"/>
          <w:szCs w:val="22"/>
        </w:rPr>
        <w:t>rebelia, terroryzm, rewolucja, powstanie, przewrót wojskowy lub cywilny, lub wojna domowa,</w:t>
      </w:r>
    </w:p>
    <w:p w:rsidR="00C70281" w:rsidRPr="00224BF9" w:rsidRDefault="00C70281" w:rsidP="00AF63AA">
      <w:pPr>
        <w:widowControl/>
        <w:numPr>
          <w:ilvl w:val="0"/>
          <w:numId w:val="21"/>
        </w:numPr>
        <w:tabs>
          <w:tab w:val="clear" w:pos="720"/>
          <w:tab w:val="num" w:pos="960"/>
        </w:tabs>
        <w:suppressAutoHyphens w:val="0"/>
        <w:autoSpaceDN w:val="0"/>
        <w:adjustRightInd w:val="0"/>
        <w:spacing w:after="120" w:line="360" w:lineRule="auto"/>
        <w:ind w:left="960" w:hanging="482"/>
        <w:jc w:val="both"/>
        <w:rPr>
          <w:sz w:val="22"/>
          <w:szCs w:val="22"/>
        </w:rPr>
      </w:pPr>
      <w:r w:rsidRPr="00224BF9">
        <w:rPr>
          <w:sz w:val="22"/>
          <w:szCs w:val="22"/>
        </w:rPr>
        <w:lastRenderedPageBreak/>
        <w:t>bunt, niepokoje, zamieszki, strajk lub lokaut spowodowany przez osoby inne, niż Personel Wykonawcy lub inni pracownicy Wykonawcy,</w:t>
      </w:r>
    </w:p>
    <w:p w:rsidR="00C70281" w:rsidRPr="00224BF9" w:rsidRDefault="00C70281" w:rsidP="00AF63AA">
      <w:pPr>
        <w:widowControl/>
        <w:numPr>
          <w:ilvl w:val="0"/>
          <w:numId w:val="21"/>
        </w:numPr>
        <w:tabs>
          <w:tab w:val="clear" w:pos="720"/>
          <w:tab w:val="num" w:pos="960"/>
        </w:tabs>
        <w:suppressAutoHyphens w:val="0"/>
        <w:autoSpaceDN w:val="0"/>
        <w:adjustRightInd w:val="0"/>
        <w:spacing w:after="120" w:line="360" w:lineRule="auto"/>
        <w:ind w:left="960" w:hanging="482"/>
        <w:jc w:val="both"/>
        <w:rPr>
          <w:sz w:val="22"/>
          <w:szCs w:val="22"/>
        </w:rPr>
      </w:pPr>
      <w:r w:rsidRPr="00224BF9">
        <w:rPr>
          <w:sz w:val="22"/>
          <w:szCs w:val="22"/>
        </w:rPr>
        <w:t>amunicja wojskowa, materiały wybuchowe, promieniowanie jonizujące lub skażenie radioaktywne, z wyjątkiem tych, które mogą być przypisane użyciu przez Wykonawcę takiej amunicji, materiałów wybuchowych, promieniowania lub radioaktywności, oraz</w:t>
      </w:r>
    </w:p>
    <w:p w:rsidR="00C70281" w:rsidRPr="00224BF9" w:rsidRDefault="00C70281" w:rsidP="00AF63AA">
      <w:pPr>
        <w:widowControl/>
        <w:numPr>
          <w:ilvl w:val="0"/>
          <w:numId w:val="21"/>
        </w:numPr>
        <w:tabs>
          <w:tab w:val="clear" w:pos="720"/>
          <w:tab w:val="num" w:pos="960"/>
        </w:tabs>
        <w:suppressAutoHyphens w:val="0"/>
        <w:autoSpaceDN w:val="0"/>
        <w:adjustRightInd w:val="0"/>
        <w:spacing w:after="120" w:line="360" w:lineRule="auto"/>
        <w:ind w:left="960" w:hanging="482"/>
        <w:jc w:val="both"/>
        <w:rPr>
          <w:sz w:val="22"/>
          <w:szCs w:val="22"/>
        </w:rPr>
      </w:pPr>
      <w:r w:rsidRPr="00224BF9">
        <w:rPr>
          <w:sz w:val="22"/>
          <w:szCs w:val="22"/>
        </w:rPr>
        <w:t>klęski żywiołowe, takie jak trzęsienie ziemi, huragan, tajfun lub aktywność wulkaniczna.</w:t>
      </w:r>
    </w:p>
    <w:p w:rsidR="00C70281" w:rsidRPr="00224BF9" w:rsidRDefault="00C70281" w:rsidP="00AF63AA">
      <w:pPr>
        <w:widowControl/>
        <w:numPr>
          <w:ilvl w:val="1"/>
          <w:numId w:val="16"/>
        </w:numPr>
        <w:suppressAutoHyphens w:val="0"/>
        <w:autoSpaceDN w:val="0"/>
        <w:adjustRightInd w:val="0"/>
        <w:spacing w:after="120" w:line="360" w:lineRule="auto"/>
        <w:ind w:hanging="482"/>
        <w:jc w:val="both"/>
        <w:rPr>
          <w:sz w:val="22"/>
          <w:szCs w:val="22"/>
        </w:rPr>
      </w:pPr>
      <w:r w:rsidRPr="00224BF9">
        <w:rPr>
          <w:sz w:val="22"/>
          <w:szCs w:val="22"/>
        </w:rPr>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rsidR="00C70281" w:rsidRPr="00224BF9" w:rsidRDefault="00C70281" w:rsidP="00AF63AA">
      <w:pPr>
        <w:widowControl/>
        <w:numPr>
          <w:ilvl w:val="1"/>
          <w:numId w:val="16"/>
        </w:numPr>
        <w:suppressAutoHyphens w:val="0"/>
        <w:autoSpaceDN w:val="0"/>
        <w:adjustRightInd w:val="0"/>
        <w:spacing w:after="120" w:line="360" w:lineRule="auto"/>
        <w:ind w:hanging="482"/>
        <w:jc w:val="both"/>
        <w:rPr>
          <w:sz w:val="22"/>
          <w:szCs w:val="22"/>
        </w:rPr>
      </w:pPr>
      <w:r w:rsidRPr="00224BF9">
        <w:rPr>
          <w:sz w:val="22"/>
          <w:szCs w:val="22"/>
        </w:rPr>
        <w:t>Po daniu powiadomienia, Strona ta będzie zwolniona z wykonania takich zobowiązań na tak długo, jak Siła Wyższa będzie uniemożliwiać jej ich wykonywanie.</w:t>
      </w:r>
    </w:p>
    <w:p w:rsidR="00C70281" w:rsidRPr="00224BF9" w:rsidRDefault="00C70281" w:rsidP="00AF63AA">
      <w:pPr>
        <w:widowControl/>
        <w:numPr>
          <w:ilvl w:val="1"/>
          <w:numId w:val="16"/>
        </w:numPr>
        <w:suppressAutoHyphens w:val="0"/>
        <w:autoSpaceDN w:val="0"/>
        <w:adjustRightInd w:val="0"/>
        <w:spacing w:after="120" w:line="360" w:lineRule="auto"/>
        <w:ind w:hanging="482"/>
        <w:jc w:val="both"/>
        <w:rPr>
          <w:sz w:val="22"/>
          <w:szCs w:val="22"/>
        </w:rPr>
      </w:pPr>
      <w:r w:rsidRPr="00224BF9">
        <w:rPr>
          <w:sz w:val="22"/>
          <w:szCs w:val="22"/>
        </w:rPr>
        <w:t>Każda ze Stron będzie przez cały czas czyniła wszelkie rozsądne starania, aby zminimalizować jakiekolwiek, będące wynikiem Siły Wyższej, opóźnienie w wykonaniu umowy.</w:t>
      </w:r>
    </w:p>
    <w:p w:rsidR="00C70281" w:rsidRPr="00224BF9" w:rsidRDefault="00C70281" w:rsidP="00AF63AA">
      <w:pPr>
        <w:widowControl/>
        <w:numPr>
          <w:ilvl w:val="1"/>
          <w:numId w:val="16"/>
        </w:numPr>
        <w:suppressAutoHyphens w:val="0"/>
        <w:autoSpaceDN w:val="0"/>
        <w:adjustRightInd w:val="0"/>
        <w:spacing w:after="120" w:line="360" w:lineRule="auto"/>
        <w:ind w:hanging="482"/>
        <w:jc w:val="both"/>
        <w:rPr>
          <w:sz w:val="22"/>
          <w:szCs w:val="22"/>
        </w:rPr>
      </w:pPr>
      <w:r w:rsidRPr="00224BF9">
        <w:rPr>
          <w:sz w:val="22"/>
          <w:szCs w:val="22"/>
        </w:rPr>
        <w:t>Strona da powiadomienie drugiej Stronie, kiedy przestanie być pod wpływem Siły Wyższej.</w:t>
      </w:r>
    </w:p>
    <w:p w:rsidR="00C70281" w:rsidRPr="00224BF9" w:rsidRDefault="00C70281" w:rsidP="00AF63AA">
      <w:pPr>
        <w:autoSpaceDN w:val="0"/>
        <w:adjustRightInd w:val="0"/>
        <w:spacing w:line="360" w:lineRule="auto"/>
        <w:jc w:val="center"/>
        <w:rPr>
          <w:b/>
          <w:bCs/>
          <w:sz w:val="8"/>
          <w:szCs w:val="8"/>
        </w:rPr>
      </w:pPr>
    </w:p>
    <w:p w:rsidR="00C70281" w:rsidRPr="00224BF9" w:rsidRDefault="00C70281" w:rsidP="00AF63AA">
      <w:pPr>
        <w:autoSpaceDN w:val="0"/>
        <w:adjustRightInd w:val="0"/>
        <w:spacing w:line="360" w:lineRule="auto"/>
        <w:jc w:val="center"/>
        <w:rPr>
          <w:b/>
          <w:bCs/>
          <w:sz w:val="22"/>
          <w:szCs w:val="22"/>
        </w:rPr>
      </w:pPr>
      <w:r w:rsidRPr="00224BF9">
        <w:rPr>
          <w:b/>
          <w:bCs/>
          <w:sz w:val="22"/>
          <w:szCs w:val="22"/>
        </w:rPr>
        <w:t>Zmiany treści umowy</w:t>
      </w:r>
    </w:p>
    <w:p w:rsidR="00C70281" w:rsidRPr="00224BF9" w:rsidRDefault="001A775D" w:rsidP="00AF63AA">
      <w:pPr>
        <w:autoSpaceDN w:val="0"/>
        <w:adjustRightInd w:val="0"/>
        <w:spacing w:line="360" w:lineRule="auto"/>
        <w:jc w:val="center"/>
        <w:rPr>
          <w:b/>
          <w:bCs/>
          <w:sz w:val="22"/>
          <w:szCs w:val="22"/>
        </w:rPr>
      </w:pPr>
      <w:r w:rsidRPr="00224BF9">
        <w:rPr>
          <w:b/>
          <w:bCs/>
          <w:sz w:val="22"/>
          <w:szCs w:val="22"/>
        </w:rPr>
        <w:t>§ 16</w:t>
      </w:r>
    </w:p>
    <w:p w:rsidR="00C70281" w:rsidRPr="00224BF9" w:rsidRDefault="00C70281" w:rsidP="00AF63AA">
      <w:pPr>
        <w:widowControl/>
        <w:numPr>
          <w:ilvl w:val="0"/>
          <w:numId w:val="14"/>
        </w:numPr>
        <w:tabs>
          <w:tab w:val="clear" w:pos="720"/>
          <w:tab w:val="num" w:pos="360"/>
        </w:tabs>
        <w:suppressAutoHyphens w:val="0"/>
        <w:autoSpaceDN w:val="0"/>
        <w:adjustRightInd w:val="0"/>
        <w:spacing w:after="120" w:line="360" w:lineRule="auto"/>
        <w:ind w:left="360"/>
        <w:jc w:val="both"/>
        <w:rPr>
          <w:sz w:val="22"/>
          <w:szCs w:val="22"/>
        </w:rPr>
      </w:pPr>
      <w:r w:rsidRPr="00224BF9">
        <w:rPr>
          <w:sz w:val="22"/>
          <w:szCs w:val="22"/>
        </w:rPr>
        <w:t>Zmiana postanowień umowy w stosunku do treści oferty, na podstawie, której dokonano wyboru Wykonawcy, jest dopuszczalna w szczególnie uzasadnionych przypadkach, jedynie w</w:t>
      </w:r>
      <w:r w:rsidR="004A3C69" w:rsidRPr="00224BF9">
        <w:rPr>
          <w:sz w:val="22"/>
          <w:szCs w:val="22"/>
        </w:rPr>
        <w:t> </w:t>
      </w:r>
      <w:r w:rsidRPr="00224BF9">
        <w:rPr>
          <w:sz w:val="22"/>
          <w:szCs w:val="22"/>
        </w:rPr>
        <w:t xml:space="preserve">sytuacjach i na zasadach </w:t>
      </w:r>
      <w:r w:rsidR="00481A13" w:rsidRPr="00224BF9">
        <w:rPr>
          <w:sz w:val="22"/>
          <w:szCs w:val="22"/>
        </w:rPr>
        <w:t>określonych w art. 144 ustawy Prawo zamówień publicznych</w:t>
      </w:r>
      <w:r w:rsidRPr="00224BF9">
        <w:rPr>
          <w:sz w:val="22"/>
          <w:szCs w:val="22"/>
        </w:rPr>
        <w:t>.</w:t>
      </w:r>
    </w:p>
    <w:p w:rsidR="00C70281" w:rsidRPr="00224BF9" w:rsidRDefault="00C70281" w:rsidP="00AF63AA">
      <w:pPr>
        <w:widowControl/>
        <w:numPr>
          <w:ilvl w:val="0"/>
          <w:numId w:val="14"/>
        </w:numPr>
        <w:tabs>
          <w:tab w:val="clear" w:pos="720"/>
          <w:tab w:val="num" w:pos="360"/>
        </w:tabs>
        <w:suppressAutoHyphens w:val="0"/>
        <w:autoSpaceDN w:val="0"/>
        <w:adjustRightInd w:val="0"/>
        <w:spacing w:after="120" w:line="360" w:lineRule="auto"/>
        <w:ind w:left="360"/>
        <w:jc w:val="both"/>
        <w:rPr>
          <w:sz w:val="22"/>
          <w:szCs w:val="22"/>
        </w:rPr>
      </w:pPr>
      <w:r w:rsidRPr="00224BF9">
        <w:rPr>
          <w:sz w:val="22"/>
          <w:szCs w:val="22"/>
        </w:rPr>
        <w:t xml:space="preserve">Zamawiający </w:t>
      </w:r>
      <w:r w:rsidRPr="00224BF9">
        <w:rPr>
          <w:sz w:val="22"/>
          <w:szCs w:val="22"/>
          <w:lang w:eastAsia="pl-PL"/>
        </w:rPr>
        <w:t xml:space="preserve">dopuszcza możliwość dokonania zmian umowy, które mogą dotyczyć : </w:t>
      </w:r>
    </w:p>
    <w:p w:rsidR="00C70281" w:rsidRPr="00224BF9" w:rsidRDefault="00C70281" w:rsidP="00AF63AA">
      <w:pPr>
        <w:pStyle w:val="Akapitzlist"/>
        <w:widowControl w:val="0"/>
        <w:numPr>
          <w:ilvl w:val="0"/>
          <w:numId w:val="24"/>
        </w:numPr>
        <w:tabs>
          <w:tab w:val="clear" w:pos="480"/>
          <w:tab w:val="num" w:pos="709"/>
          <w:tab w:val="left" w:pos="899"/>
        </w:tabs>
        <w:suppressAutoHyphens w:val="0"/>
        <w:spacing w:after="0" w:line="360" w:lineRule="auto"/>
        <w:ind w:left="709" w:hanging="283"/>
        <w:rPr>
          <w:rFonts w:ascii="Arial" w:hAnsi="Arial" w:cs="Arial"/>
        </w:rPr>
      </w:pPr>
      <w:r w:rsidRPr="00224BF9">
        <w:rPr>
          <w:rFonts w:ascii="Arial" w:hAnsi="Arial" w:cs="Arial"/>
        </w:rPr>
        <w:t>terminu realizacji przedmiotu zamówienia w</w:t>
      </w:r>
      <w:r w:rsidR="001C09E1" w:rsidRPr="00224BF9">
        <w:rPr>
          <w:rFonts w:ascii="Arial" w:hAnsi="Arial" w:cs="Arial"/>
        </w:rPr>
        <w:t xml:space="preserve"> </w:t>
      </w:r>
      <w:r w:rsidRPr="00224BF9">
        <w:rPr>
          <w:rFonts w:ascii="Arial" w:hAnsi="Arial" w:cs="Arial"/>
        </w:rPr>
        <w:t xml:space="preserve">przypadku: </w:t>
      </w:r>
    </w:p>
    <w:p w:rsidR="00C70281" w:rsidRPr="00224BF9" w:rsidRDefault="00C70281" w:rsidP="007500BD">
      <w:pPr>
        <w:pStyle w:val="Akapitzlist"/>
        <w:widowControl w:val="0"/>
        <w:numPr>
          <w:ilvl w:val="2"/>
          <w:numId w:val="14"/>
        </w:numPr>
        <w:tabs>
          <w:tab w:val="clear" w:pos="3003"/>
          <w:tab w:val="num" w:pos="567"/>
          <w:tab w:val="left" w:pos="993"/>
        </w:tabs>
        <w:suppressAutoHyphens w:val="0"/>
        <w:spacing w:before="120" w:after="0" w:line="288" w:lineRule="auto"/>
        <w:ind w:left="993" w:right="129" w:hanging="284"/>
        <w:jc w:val="both"/>
        <w:rPr>
          <w:rFonts w:ascii="Arial" w:hAnsi="Arial" w:cs="Arial"/>
        </w:rPr>
      </w:pPr>
      <w:r w:rsidRPr="00224BF9">
        <w:rPr>
          <w:rFonts w:ascii="Arial" w:hAnsi="Arial" w:cs="Arial"/>
        </w:rPr>
        <w:t>działań organów administracji, w szczególności: przekroczenia określonych przez prawo terminów wydania przez organy administracji decyzji, zezwoleń, uzgodnień itp. lub odmowa ich wydania przez organy</w:t>
      </w:r>
      <w:r w:rsidR="001C09E1" w:rsidRPr="00224BF9">
        <w:rPr>
          <w:rFonts w:ascii="Arial" w:hAnsi="Arial" w:cs="Arial"/>
        </w:rPr>
        <w:t xml:space="preserve"> </w:t>
      </w:r>
      <w:r w:rsidRPr="00224BF9">
        <w:rPr>
          <w:rFonts w:ascii="Arial" w:hAnsi="Arial" w:cs="Arial"/>
        </w:rPr>
        <w:t>administracji,</w:t>
      </w:r>
    </w:p>
    <w:p w:rsidR="00C70281" w:rsidRPr="00224BF9" w:rsidRDefault="00C70281" w:rsidP="007500BD">
      <w:pPr>
        <w:pStyle w:val="Akapitzlist"/>
        <w:widowControl w:val="0"/>
        <w:numPr>
          <w:ilvl w:val="2"/>
          <w:numId w:val="14"/>
        </w:numPr>
        <w:tabs>
          <w:tab w:val="clear" w:pos="3003"/>
          <w:tab w:val="num" w:pos="567"/>
          <w:tab w:val="left" w:pos="993"/>
        </w:tabs>
        <w:suppressAutoHyphens w:val="0"/>
        <w:spacing w:before="120" w:after="0" w:line="288" w:lineRule="auto"/>
        <w:ind w:left="993" w:right="135" w:hanging="284"/>
        <w:jc w:val="both"/>
        <w:rPr>
          <w:rFonts w:ascii="Arial" w:hAnsi="Arial" w:cs="Arial"/>
        </w:rPr>
      </w:pPr>
      <w:r w:rsidRPr="00224BF9">
        <w:rPr>
          <w:rFonts w:ascii="Arial" w:hAnsi="Arial" w:cs="Arial"/>
        </w:rPr>
        <w:t xml:space="preserve">podpisania Aneksu z Wykonawcą robót przedłużającego termin wykonania Umowy </w:t>
      </w:r>
      <w:r w:rsidRPr="00224BF9">
        <w:rPr>
          <w:rFonts w:ascii="Arial" w:hAnsi="Arial" w:cs="Arial"/>
        </w:rPr>
        <w:lastRenderedPageBreak/>
        <w:t>o</w:t>
      </w:r>
      <w:r w:rsidR="00FC0937" w:rsidRPr="00224BF9">
        <w:rPr>
          <w:rFonts w:ascii="Arial" w:hAnsi="Arial" w:cs="Arial"/>
        </w:rPr>
        <w:t> </w:t>
      </w:r>
      <w:r w:rsidRPr="00224BF9">
        <w:rPr>
          <w:rFonts w:ascii="Arial" w:hAnsi="Arial" w:cs="Arial"/>
        </w:rPr>
        <w:t>roboty budowlane,</w:t>
      </w:r>
    </w:p>
    <w:p w:rsidR="00C70281" w:rsidRPr="00224BF9" w:rsidRDefault="00C70281" w:rsidP="007500BD">
      <w:pPr>
        <w:pStyle w:val="Akapitzlist"/>
        <w:widowControl w:val="0"/>
        <w:numPr>
          <w:ilvl w:val="2"/>
          <w:numId w:val="14"/>
        </w:numPr>
        <w:tabs>
          <w:tab w:val="clear" w:pos="3003"/>
          <w:tab w:val="num" w:pos="567"/>
          <w:tab w:val="left" w:pos="993"/>
        </w:tabs>
        <w:suppressAutoHyphens w:val="0"/>
        <w:spacing w:before="120" w:after="0" w:line="288" w:lineRule="auto"/>
        <w:ind w:left="993" w:right="126" w:hanging="284"/>
        <w:jc w:val="both"/>
        <w:rPr>
          <w:rFonts w:ascii="Arial" w:hAnsi="Arial" w:cs="Arial"/>
        </w:rPr>
      </w:pPr>
      <w:r w:rsidRPr="00224BF9">
        <w:rPr>
          <w:rFonts w:ascii="Arial" w:hAnsi="Arial" w:cs="Arial"/>
        </w:rPr>
        <w:t>wystąpienia robót zamiennych lub robót dodatkowych lub zamówień dodatkowych      w</w:t>
      </w:r>
      <w:r w:rsidR="004A3C69" w:rsidRPr="00224BF9">
        <w:rPr>
          <w:rFonts w:ascii="Arial" w:hAnsi="Arial" w:cs="Arial"/>
        </w:rPr>
        <w:t> </w:t>
      </w:r>
      <w:r w:rsidRPr="00224BF9">
        <w:rPr>
          <w:rFonts w:ascii="Arial" w:hAnsi="Arial" w:cs="Arial"/>
        </w:rPr>
        <w:t>ramach umowy na opracowanie dodatkowej dokumentacji projektowej lub umowy  na roboty budowlane powodujących konieczność przedłużenia ostatecznego terminu realizacji przedmiotu niniejszej</w:t>
      </w:r>
      <w:r w:rsidR="001C09E1" w:rsidRPr="00224BF9">
        <w:rPr>
          <w:rFonts w:ascii="Arial" w:hAnsi="Arial" w:cs="Arial"/>
        </w:rPr>
        <w:t xml:space="preserve"> </w:t>
      </w:r>
      <w:r w:rsidRPr="00224BF9">
        <w:rPr>
          <w:rFonts w:ascii="Arial" w:hAnsi="Arial" w:cs="Arial"/>
        </w:rPr>
        <w:t>umowy,</w:t>
      </w:r>
    </w:p>
    <w:p w:rsidR="00C70281" w:rsidRPr="00224BF9" w:rsidRDefault="00C70281" w:rsidP="007500BD">
      <w:pPr>
        <w:pStyle w:val="Akapitzlist"/>
        <w:widowControl w:val="0"/>
        <w:numPr>
          <w:ilvl w:val="2"/>
          <w:numId w:val="14"/>
        </w:numPr>
        <w:tabs>
          <w:tab w:val="clear" w:pos="3003"/>
          <w:tab w:val="num" w:pos="567"/>
          <w:tab w:val="left" w:pos="993"/>
        </w:tabs>
        <w:suppressAutoHyphens w:val="0"/>
        <w:spacing w:before="120" w:after="0" w:line="288" w:lineRule="auto"/>
        <w:ind w:left="993" w:hanging="284"/>
        <w:rPr>
          <w:rFonts w:ascii="Arial" w:hAnsi="Arial" w:cs="Arial"/>
        </w:rPr>
      </w:pPr>
      <w:r w:rsidRPr="00224BF9">
        <w:rPr>
          <w:rFonts w:ascii="Arial" w:hAnsi="Arial" w:cs="Arial"/>
        </w:rPr>
        <w:t>odstąpienia od umowy lub wypowiedzenia umowy z wykonawcą</w:t>
      </w:r>
      <w:r w:rsidR="001C09E1" w:rsidRPr="00224BF9">
        <w:rPr>
          <w:rFonts w:ascii="Arial" w:hAnsi="Arial" w:cs="Arial"/>
        </w:rPr>
        <w:t xml:space="preserve"> </w:t>
      </w:r>
      <w:r w:rsidRPr="00224BF9">
        <w:rPr>
          <w:rFonts w:ascii="Arial" w:hAnsi="Arial" w:cs="Arial"/>
        </w:rPr>
        <w:t>robót,</w:t>
      </w:r>
    </w:p>
    <w:p w:rsidR="00C70281" w:rsidRPr="00224BF9" w:rsidRDefault="00C70281" w:rsidP="007500BD">
      <w:pPr>
        <w:pStyle w:val="Akapitzlist"/>
        <w:widowControl w:val="0"/>
        <w:numPr>
          <w:ilvl w:val="2"/>
          <w:numId w:val="14"/>
        </w:numPr>
        <w:tabs>
          <w:tab w:val="clear" w:pos="3003"/>
          <w:tab w:val="num" w:pos="567"/>
          <w:tab w:val="left" w:pos="993"/>
        </w:tabs>
        <w:suppressAutoHyphens w:val="0"/>
        <w:spacing w:before="120" w:after="0" w:line="288" w:lineRule="auto"/>
        <w:ind w:left="993" w:right="129" w:hanging="284"/>
        <w:jc w:val="both"/>
        <w:rPr>
          <w:rFonts w:ascii="Arial" w:hAnsi="Arial" w:cs="Arial"/>
        </w:rPr>
      </w:pPr>
      <w:r w:rsidRPr="00224BF9">
        <w:rPr>
          <w:rFonts w:ascii="Arial" w:hAnsi="Arial" w:cs="Arial"/>
        </w:rPr>
        <w:t>wystąpienia siły wyższej uniemożliwiającej realizację zadania (przez siłę wyższą  należy rozumieć zdarzenie bądź połączenie zdarzeń obiektywnie niezależnych od Wykonawcy i Zamawiającego, które zasadniczo i istotnie utrudniają wykonanie Wykonawcy części lub całości zobowiązań wynikających z niniejszej umowy, których Wykonawca ani Zamawiający nie mogli przewidzieć i którym nie mogli zapobiec, ani ich przezwyciężyć i im przeciwdziałać poprzez działanie z należytą starannością ogólnie przyjętą dla stosunków</w:t>
      </w:r>
      <w:r w:rsidR="001C09E1" w:rsidRPr="00224BF9">
        <w:rPr>
          <w:rFonts w:ascii="Arial" w:hAnsi="Arial" w:cs="Arial"/>
        </w:rPr>
        <w:t xml:space="preserve"> </w:t>
      </w:r>
      <w:r w:rsidRPr="00224BF9">
        <w:rPr>
          <w:rFonts w:ascii="Arial" w:hAnsi="Arial" w:cs="Arial"/>
        </w:rPr>
        <w:t>zobowiązaniowych);</w:t>
      </w:r>
    </w:p>
    <w:p w:rsidR="00C70281" w:rsidRPr="00224BF9" w:rsidRDefault="00C70281" w:rsidP="00AF63AA">
      <w:pPr>
        <w:pStyle w:val="Akapitzlist"/>
        <w:widowControl w:val="0"/>
        <w:numPr>
          <w:ilvl w:val="0"/>
          <w:numId w:val="24"/>
        </w:numPr>
        <w:tabs>
          <w:tab w:val="clear" w:pos="480"/>
          <w:tab w:val="num" w:pos="709"/>
          <w:tab w:val="left" w:pos="899"/>
        </w:tabs>
        <w:suppressAutoHyphens w:val="0"/>
        <w:spacing w:before="120" w:after="0" w:line="360" w:lineRule="auto"/>
        <w:ind w:left="709" w:right="130" w:hanging="425"/>
        <w:jc w:val="both"/>
        <w:rPr>
          <w:rFonts w:ascii="Arial" w:hAnsi="Arial" w:cs="Arial"/>
        </w:rPr>
      </w:pPr>
      <w:r w:rsidRPr="00224BF9">
        <w:rPr>
          <w:rFonts w:ascii="Arial" w:hAnsi="Arial" w:cs="Arial"/>
        </w:rPr>
        <w:t xml:space="preserve">zmiany wynagrodzenia z  podatkiem  VAT,  wyszczególnionego  w  §  </w:t>
      </w:r>
      <w:r w:rsidR="000A2579" w:rsidRPr="00224BF9">
        <w:rPr>
          <w:rFonts w:ascii="Arial" w:hAnsi="Arial" w:cs="Arial"/>
        </w:rPr>
        <w:t>8</w:t>
      </w:r>
      <w:r w:rsidRPr="00224BF9">
        <w:rPr>
          <w:rFonts w:ascii="Arial" w:hAnsi="Arial" w:cs="Arial"/>
        </w:rPr>
        <w:t xml:space="preserve">  umowy</w:t>
      </w:r>
      <w:r w:rsidR="00A15B62" w:rsidRPr="00224BF9">
        <w:rPr>
          <w:rFonts w:ascii="Arial" w:hAnsi="Arial" w:cs="Arial"/>
        </w:rPr>
        <w:t xml:space="preserve">, w przypadku zmiany </w:t>
      </w:r>
      <w:r w:rsidRPr="00224BF9">
        <w:rPr>
          <w:rFonts w:ascii="Arial" w:hAnsi="Arial" w:cs="Arial"/>
        </w:rPr>
        <w:t>:</w:t>
      </w:r>
    </w:p>
    <w:p w:rsidR="00A15B62" w:rsidRPr="00224BF9" w:rsidRDefault="00A15B62" w:rsidP="00AF63AA">
      <w:pPr>
        <w:numPr>
          <w:ilvl w:val="0"/>
          <w:numId w:val="36"/>
        </w:numPr>
        <w:shd w:val="clear" w:color="auto" w:fill="FFFFFF"/>
        <w:tabs>
          <w:tab w:val="clear" w:pos="480"/>
          <w:tab w:val="num" w:pos="993"/>
          <w:tab w:val="num" w:pos="1418"/>
        </w:tabs>
        <w:spacing w:line="360" w:lineRule="auto"/>
        <w:ind w:left="993" w:hanging="284"/>
        <w:jc w:val="both"/>
        <w:rPr>
          <w:sz w:val="22"/>
          <w:szCs w:val="22"/>
        </w:rPr>
      </w:pPr>
      <w:r w:rsidRPr="00224BF9">
        <w:rPr>
          <w:sz w:val="22"/>
          <w:szCs w:val="22"/>
        </w:rPr>
        <w:t xml:space="preserve">stawek podatku od towarów i usług VAT, </w:t>
      </w:r>
    </w:p>
    <w:p w:rsidR="00A15B62" w:rsidRPr="00224BF9" w:rsidRDefault="00A15B62" w:rsidP="00AF63AA">
      <w:pPr>
        <w:numPr>
          <w:ilvl w:val="0"/>
          <w:numId w:val="36"/>
        </w:numPr>
        <w:shd w:val="clear" w:color="auto" w:fill="FFFFFF"/>
        <w:tabs>
          <w:tab w:val="clear" w:pos="480"/>
          <w:tab w:val="num" w:pos="993"/>
          <w:tab w:val="num" w:pos="1418"/>
        </w:tabs>
        <w:spacing w:line="360" w:lineRule="auto"/>
        <w:ind w:left="993" w:hanging="284"/>
        <w:jc w:val="both"/>
        <w:rPr>
          <w:sz w:val="22"/>
          <w:szCs w:val="22"/>
        </w:rPr>
      </w:pPr>
      <w:r w:rsidRPr="00224BF9">
        <w:rPr>
          <w:sz w:val="22"/>
          <w:szCs w:val="22"/>
        </w:rPr>
        <w:t xml:space="preserve">wysokości minimalnego wynagrodzenia za pracę ustalonego na podstawie art. 2 ust. </w:t>
      </w:r>
      <w:r w:rsidR="000A2579" w:rsidRPr="00224BF9">
        <w:rPr>
          <w:sz w:val="22"/>
          <w:szCs w:val="22"/>
        </w:rPr>
        <w:br/>
      </w:r>
      <w:r w:rsidRPr="00224BF9">
        <w:rPr>
          <w:sz w:val="22"/>
          <w:szCs w:val="22"/>
        </w:rPr>
        <w:t>3-5 ustawy z dnia 10 października 2002 r. o minimalnym wynagrodzeniu za pracę,</w:t>
      </w:r>
    </w:p>
    <w:p w:rsidR="00A15B62" w:rsidRPr="00224BF9" w:rsidRDefault="00A15B62" w:rsidP="00AF63AA">
      <w:pPr>
        <w:numPr>
          <w:ilvl w:val="0"/>
          <w:numId w:val="36"/>
        </w:numPr>
        <w:shd w:val="clear" w:color="auto" w:fill="FFFFFF"/>
        <w:tabs>
          <w:tab w:val="clear" w:pos="480"/>
          <w:tab w:val="num" w:pos="993"/>
          <w:tab w:val="num" w:pos="1418"/>
        </w:tabs>
        <w:spacing w:line="360" w:lineRule="auto"/>
        <w:ind w:left="993" w:hanging="284"/>
        <w:jc w:val="both"/>
        <w:rPr>
          <w:sz w:val="22"/>
          <w:szCs w:val="22"/>
        </w:rPr>
      </w:pPr>
      <w:r w:rsidRPr="00224BF9">
        <w:rPr>
          <w:sz w:val="22"/>
          <w:szCs w:val="22"/>
        </w:rPr>
        <w:t>zasad podlegania ubezpieczeniom społecznym lub ubezpieczeniu zdrowotnemu lub wysokości  stawki składki na ubezpieczenia społeczne lub zdrowotne,</w:t>
      </w:r>
    </w:p>
    <w:p w:rsidR="00A15B62" w:rsidRPr="00224BF9" w:rsidRDefault="00A15B62" w:rsidP="00AF63AA">
      <w:pPr>
        <w:numPr>
          <w:ilvl w:val="0"/>
          <w:numId w:val="36"/>
        </w:numPr>
        <w:shd w:val="clear" w:color="auto" w:fill="FFFFFF"/>
        <w:tabs>
          <w:tab w:val="clear" w:pos="480"/>
          <w:tab w:val="num" w:pos="993"/>
          <w:tab w:val="num" w:pos="1418"/>
        </w:tabs>
        <w:spacing w:line="360" w:lineRule="auto"/>
        <w:ind w:left="993" w:hanging="284"/>
        <w:jc w:val="both"/>
        <w:rPr>
          <w:sz w:val="22"/>
          <w:szCs w:val="22"/>
        </w:rPr>
      </w:pPr>
      <w:r w:rsidRPr="00224BF9">
        <w:rPr>
          <w:sz w:val="22"/>
          <w:szCs w:val="22"/>
        </w:rPr>
        <w:t xml:space="preserve">norm, których zastosowanie jest niezbędne dla wykonywanego przedmiotu umowy, jeżeli zmiany te mają wpływ na koszty wykonania zamówienia przez </w:t>
      </w:r>
      <w:r w:rsidR="004A3C69" w:rsidRPr="00224BF9">
        <w:rPr>
          <w:sz w:val="22"/>
          <w:szCs w:val="22"/>
        </w:rPr>
        <w:t>W</w:t>
      </w:r>
      <w:r w:rsidRPr="00224BF9">
        <w:rPr>
          <w:sz w:val="22"/>
          <w:szCs w:val="22"/>
        </w:rPr>
        <w:t>ykonawcę,</w:t>
      </w:r>
    </w:p>
    <w:p w:rsidR="003A3183" w:rsidRPr="00224BF9" w:rsidRDefault="003A3183" w:rsidP="00AF63AA">
      <w:pPr>
        <w:numPr>
          <w:ilvl w:val="0"/>
          <w:numId w:val="36"/>
        </w:numPr>
        <w:shd w:val="clear" w:color="auto" w:fill="FFFFFF"/>
        <w:tabs>
          <w:tab w:val="clear" w:pos="480"/>
          <w:tab w:val="num" w:pos="993"/>
          <w:tab w:val="num" w:pos="1418"/>
        </w:tabs>
        <w:spacing w:line="360" w:lineRule="auto"/>
        <w:ind w:left="993" w:hanging="284"/>
        <w:jc w:val="both"/>
        <w:rPr>
          <w:sz w:val="22"/>
          <w:szCs w:val="22"/>
        </w:rPr>
      </w:pPr>
      <w:r w:rsidRPr="00224BF9">
        <w:rPr>
          <w:sz w:val="22"/>
          <w:szCs w:val="22"/>
        </w:rPr>
        <w:t>terminu wykonywania umowy poprzez jego wydłużenie o ponad 30 dni.</w:t>
      </w:r>
    </w:p>
    <w:p w:rsidR="00C70281" w:rsidRPr="00224BF9" w:rsidRDefault="00A15B62" w:rsidP="00AF63AA">
      <w:pPr>
        <w:pStyle w:val="Akapitzlist"/>
        <w:widowControl w:val="0"/>
        <w:numPr>
          <w:ilvl w:val="0"/>
          <w:numId w:val="24"/>
        </w:numPr>
        <w:tabs>
          <w:tab w:val="clear" w:pos="480"/>
          <w:tab w:val="num" w:pos="709"/>
          <w:tab w:val="left" w:pos="899"/>
        </w:tabs>
        <w:suppressAutoHyphens w:val="0"/>
        <w:spacing w:before="120" w:after="0" w:line="360" w:lineRule="auto"/>
        <w:ind w:left="709" w:right="130" w:hanging="425"/>
        <w:jc w:val="both"/>
        <w:rPr>
          <w:rFonts w:ascii="Arial" w:hAnsi="Arial" w:cs="Arial"/>
        </w:rPr>
      </w:pPr>
      <w:r w:rsidRPr="00224BF9">
        <w:rPr>
          <w:rFonts w:ascii="Arial" w:hAnsi="Arial" w:cs="Arial"/>
        </w:rPr>
        <w:t>W przypadku wystąpienia</w:t>
      </w:r>
      <w:r w:rsidR="000A3FA2" w:rsidRPr="00224BF9">
        <w:rPr>
          <w:rFonts w:ascii="Arial" w:hAnsi="Arial" w:cs="Arial"/>
        </w:rPr>
        <w:t xml:space="preserve"> sytuacji opisanych w pkt. 2) pod lit. b),</w:t>
      </w:r>
      <w:r w:rsidRPr="00224BF9">
        <w:rPr>
          <w:rFonts w:ascii="Arial" w:hAnsi="Arial" w:cs="Arial"/>
        </w:rPr>
        <w:t xml:space="preserve"> c)</w:t>
      </w:r>
      <w:r w:rsidR="00B25770" w:rsidRPr="00224BF9">
        <w:rPr>
          <w:rFonts w:ascii="Arial" w:hAnsi="Arial" w:cs="Arial"/>
        </w:rPr>
        <w:t xml:space="preserve"> </w:t>
      </w:r>
      <w:r w:rsidR="000A3FA2" w:rsidRPr="00224BF9">
        <w:rPr>
          <w:rFonts w:ascii="Arial" w:hAnsi="Arial" w:cs="Arial"/>
        </w:rPr>
        <w:t>i d)</w:t>
      </w:r>
      <w:r w:rsidRPr="00224BF9">
        <w:rPr>
          <w:rFonts w:ascii="Arial" w:hAnsi="Arial" w:cs="Arial"/>
        </w:rPr>
        <w:t>, Wykonawca wystąpi do Zamawiającego z „wnioskiem o dokonanie zmiany wynagrodzenia”, zawierającym szczegółowe kalkulacje obrazujące wpływ zmiany prawa na zmianę kosztów oraz dowody potwierdzające założenia, na których te kalkulacje się opierają. W</w:t>
      </w:r>
      <w:r w:rsidR="004A3C69" w:rsidRPr="00224BF9">
        <w:rPr>
          <w:rFonts w:ascii="Arial" w:hAnsi="Arial" w:cs="Arial"/>
        </w:rPr>
        <w:t> </w:t>
      </w:r>
      <w:r w:rsidRPr="00224BF9">
        <w:rPr>
          <w:rFonts w:ascii="Arial" w:hAnsi="Arial" w:cs="Arial"/>
        </w:rPr>
        <w:t>przypadku gdy kalkulacje nie będą w wystarczający sposób uzasadniać proponowanej zmiany cen jednostkowych, może odmówić zmiany wynagrodzenia.</w:t>
      </w:r>
    </w:p>
    <w:p w:rsidR="003A1111" w:rsidRPr="00224BF9" w:rsidRDefault="000977D5" w:rsidP="00AF63AA">
      <w:pPr>
        <w:pStyle w:val="Akapitzlist"/>
        <w:widowControl w:val="0"/>
        <w:numPr>
          <w:ilvl w:val="0"/>
          <w:numId w:val="24"/>
        </w:numPr>
        <w:tabs>
          <w:tab w:val="clear" w:pos="480"/>
          <w:tab w:val="num" w:pos="709"/>
          <w:tab w:val="left" w:pos="899"/>
        </w:tabs>
        <w:suppressAutoHyphens w:val="0"/>
        <w:spacing w:before="120" w:after="0" w:line="360" w:lineRule="auto"/>
        <w:ind w:left="709" w:right="130" w:hanging="425"/>
        <w:jc w:val="both"/>
        <w:rPr>
          <w:rFonts w:ascii="Arial" w:hAnsi="Arial" w:cs="Arial"/>
        </w:rPr>
      </w:pPr>
      <w:r w:rsidRPr="00224BF9">
        <w:rPr>
          <w:rFonts w:ascii="Arial" w:hAnsi="Arial" w:cs="Arial"/>
        </w:rPr>
        <w:t xml:space="preserve">W przypadku wystąpienia sytuacji opisanej w pkt. 2 pod lit. e), Wykonawca wystąpi do Zamawiającego z „wnioskiem o dokonanie zmiany wynagrodzenia”, zawierającym szczegółową kalkulację wynagrodzenia za pełnienie usługi w wydłużonym czasie, zawierającą m.in. przewidywaną długość okresu wydłużenia, przewidywane zaangażowanie poszczególnych osób personelu Wykonawcy, z wyliczeniem kosztów </w:t>
      </w:r>
      <w:r w:rsidRPr="00224BF9">
        <w:rPr>
          <w:rFonts w:ascii="Arial" w:hAnsi="Arial" w:cs="Arial"/>
        </w:rPr>
        <w:lastRenderedPageBreak/>
        <w:t>z</w:t>
      </w:r>
      <w:r w:rsidR="00541E82" w:rsidRPr="00224BF9">
        <w:rPr>
          <w:rFonts w:ascii="Arial" w:hAnsi="Arial" w:cs="Arial"/>
        </w:rPr>
        <w:t> </w:t>
      </w:r>
      <w:r w:rsidRPr="00224BF9">
        <w:rPr>
          <w:rFonts w:ascii="Arial" w:hAnsi="Arial" w:cs="Arial"/>
        </w:rPr>
        <w:t>tym związanych oraz inne koszty przewidziane do poniesienia w tym okresie.</w:t>
      </w:r>
    </w:p>
    <w:p w:rsidR="00C70281" w:rsidRPr="00224BF9" w:rsidRDefault="00C70281" w:rsidP="00AF63AA">
      <w:pPr>
        <w:pStyle w:val="Akapitzlist"/>
        <w:widowControl w:val="0"/>
        <w:numPr>
          <w:ilvl w:val="0"/>
          <w:numId w:val="24"/>
        </w:numPr>
        <w:tabs>
          <w:tab w:val="clear" w:pos="480"/>
          <w:tab w:val="num" w:pos="709"/>
          <w:tab w:val="left" w:pos="899"/>
        </w:tabs>
        <w:suppressAutoHyphens w:val="0"/>
        <w:spacing w:before="120" w:after="0" w:line="360" w:lineRule="auto"/>
        <w:ind w:left="709" w:right="138" w:hanging="425"/>
        <w:jc w:val="both"/>
        <w:rPr>
          <w:rFonts w:ascii="Arial" w:hAnsi="Arial" w:cs="Arial"/>
        </w:rPr>
      </w:pPr>
      <w:r w:rsidRPr="00224BF9">
        <w:rPr>
          <w:rFonts w:ascii="Arial" w:hAnsi="Arial" w:cs="Arial"/>
        </w:rPr>
        <w:t>zmiany regulacji prawnych wprowadzonych w życie po dacie podpisania umowy, wywołujących potrzebę zmiany umowy, wraz ze skutkami wprowadzenia takiej</w:t>
      </w:r>
      <w:r w:rsidR="001C09E1" w:rsidRPr="00224BF9">
        <w:rPr>
          <w:rFonts w:ascii="Arial" w:hAnsi="Arial" w:cs="Arial"/>
        </w:rPr>
        <w:t xml:space="preserve"> </w:t>
      </w:r>
      <w:r w:rsidRPr="00224BF9">
        <w:rPr>
          <w:rFonts w:ascii="Arial" w:hAnsi="Arial" w:cs="Arial"/>
        </w:rPr>
        <w:t>zmiany.</w:t>
      </w:r>
    </w:p>
    <w:p w:rsidR="004A5220" w:rsidRPr="00224BF9" w:rsidRDefault="004A5220" w:rsidP="00AF63AA">
      <w:pPr>
        <w:autoSpaceDN w:val="0"/>
        <w:adjustRightInd w:val="0"/>
        <w:spacing w:line="360" w:lineRule="auto"/>
        <w:rPr>
          <w:b/>
          <w:bCs/>
          <w:color w:val="000000"/>
          <w:sz w:val="22"/>
          <w:szCs w:val="22"/>
        </w:rPr>
      </w:pP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Przepływ informacji</w:t>
      </w:r>
    </w:p>
    <w:p w:rsidR="00C70281" w:rsidRPr="00224BF9" w:rsidRDefault="001A775D" w:rsidP="00AF63AA">
      <w:pPr>
        <w:autoSpaceDN w:val="0"/>
        <w:adjustRightInd w:val="0"/>
        <w:spacing w:after="120" w:line="360" w:lineRule="auto"/>
        <w:jc w:val="center"/>
        <w:rPr>
          <w:b/>
          <w:bCs/>
          <w:color w:val="000000"/>
          <w:sz w:val="22"/>
          <w:szCs w:val="22"/>
        </w:rPr>
      </w:pPr>
      <w:r w:rsidRPr="00224BF9">
        <w:rPr>
          <w:b/>
          <w:bCs/>
          <w:color w:val="000000"/>
          <w:sz w:val="22"/>
          <w:szCs w:val="22"/>
        </w:rPr>
        <w:t>§ 17</w:t>
      </w:r>
    </w:p>
    <w:p w:rsidR="00C70281" w:rsidRPr="00224BF9" w:rsidRDefault="00C70281" w:rsidP="00AF63AA">
      <w:pPr>
        <w:widowControl/>
        <w:numPr>
          <w:ilvl w:val="0"/>
          <w:numId w:val="15"/>
        </w:numPr>
        <w:tabs>
          <w:tab w:val="num" w:pos="360"/>
        </w:tabs>
        <w:suppressAutoHyphens w:val="0"/>
        <w:autoSpaceDN w:val="0"/>
        <w:adjustRightInd w:val="0"/>
        <w:spacing w:after="120" w:line="360" w:lineRule="auto"/>
        <w:ind w:left="360"/>
        <w:jc w:val="both"/>
        <w:rPr>
          <w:color w:val="000000"/>
          <w:sz w:val="22"/>
          <w:szCs w:val="22"/>
        </w:rPr>
      </w:pPr>
      <w:r w:rsidRPr="00224BF9">
        <w:rPr>
          <w:color w:val="000000"/>
          <w:sz w:val="22"/>
          <w:szCs w:val="22"/>
        </w:rPr>
        <w:t>Osobą upoważnioną przez Zamawiającego do kontaktów z Wykonawcą oraz nadzorowania wykonania Umowy w imieniu Zamawiającego w szczególności wydawania zgód, decyzji i</w:t>
      </w:r>
      <w:r w:rsidR="004A3C69" w:rsidRPr="00224BF9">
        <w:rPr>
          <w:color w:val="000000"/>
          <w:sz w:val="22"/>
          <w:szCs w:val="22"/>
        </w:rPr>
        <w:t> </w:t>
      </w:r>
      <w:r w:rsidRPr="00224BF9">
        <w:rPr>
          <w:color w:val="000000"/>
          <w:sz w:val="22"/>
          <w:szCs w:val="22"/>
        </w:rPr>
        <w:t>zatwierdzeń lub zaświadczeń jest wyznaczony przedstawiciel Zamawiającego.</w:t>
      </w:r>
    </w:p>
    <w:p w:rsidR="00C70281" w:rsidRPr="00224BF9" w:rsidRDefault="00C70281" w:rsidP="00AF63AA">
      <w:pPr>
        <w:widowControl/>
        <w:numPr>
          <w:ilvl w:val="0"/>
          <w:numId w:val="15"/>
        </w:numPr>
        <w:tabs>
          <w:tab w:val="num" w:pos="360"/>
        </w:tabs>
        <w:suppressAutoHyphens w:val="0"/>
        <w:autoSpaceDN w:val="0"/>
        <w:adjustRightInd w:val="0"/>
        <w:spacing w:after="120" w:line="360" w:lineRule="auto"/>
        <w:ind w:left="360"/>
        <w:jc w:val="both"/>
        <w:rPr>
          <w:color w:val="000000"/>
          <w:sz w:val="22"/>
          <w:szCs w:val="22"/>
        </w:rPr>
      </w:pPr>
      <w:r w:rsidRPr="00224BF9">
        <w:rPr>
          <w:color w:val="000000"/>
          <w:sz w:val="22"/>
          <w:szCs w:val="22"/>
        </w:rPr>
        <w:t>Korespondencja w ramach niniejszej umowy pomiędzy Zamawiającym a Wykonawcą będzie sporządzana w formie pisemnej w języku polskim. Korespondencja winna zostać opatrzona tytułem  i numerem umowy oraz przekazywana za pomocą faksu, drogą elektroniczną, osobiście lub za pośrednictwem podmiotu świadczącego usługi pocztowe, na adresy wymienione poniżej</w:t>
      </w:r>
    </w:p>
    <w:p w:rsidR="00C70281" w:rsidRPr="00224BF9" w:rsidRDefault="00C70281" w:rsidP="00AF63AA">
      <w:pPr>
        <w:autoSpaceDN w:val="0"/>
        <w:adjustRightInd w:val="0"/>
        <w:spacing w:before="120" w:line="360" w:lineRule="auto"/>
        <w:ind w:left="357"/>
        <w:rPr>
          <w:color w:val="000000"/>
          <w:sz w:val="22"/>
          <w:szCs w:val="22"/>
        </w:rPr>
      </w:pPr>
      <w:r w:rsidRPr="00224BF9">
        <w:rPr>
          <w:color w:val="000000"/>
          <w:sz w:val="22"/>
          <w:szCs w:val="22"/>
        </w:rPr>
        <w:t>Dla Zamawiającego:</w:t>
      </w:r>
    </w:p>
    <w:p w:rsidR="00C70281" w:rsidRPr="00224BF9" w:rsidRDefault="00C70281" w:rsidP="007500BD">
      <w:pPr>
        <w:autoSpaceDN w:val="0"/>
        <w:adjustRightInd w:val="0"/>
        <w:spacing w:line="312" w:lineRule="auto"/>
        <w:ind w:left="360"/>
        <w:rPr>
          <w:color w:val="000000"/>
          <w:sz w:val="22"/>
          <w:szCs w:val="22"/>
        </w:rPr>
      </w:pPr>
      <w:r w:rsidRPr="00224BF9">
        <w:rPr>
          <w:b/>
          <w:bCs/>
          <w:color w:val="000000"/>
          <w:sz w:val="22"/>
          <w:szCs w:val="22"/>
        </w:rPr>
        <w:t xml:space="preserve">Nazwisko/Nazwa: </w:t>
      </w:r>
      <w:r w:rsidRPr="00224BF9">
        <w:rPr>
          <w:b/>
          <w:bCs/>
          <w:color w:val="000000"/>
          <w:sz w:val="22"/>
          <w:szCs w:val="22"/>
        </w:rPr>
        <w:tab/>
      </w:r>
      <w:r w:rsidRPr="00224BF9">
        <w:rPr>
          <w:color w:val="000000"/>
          <w:sz w:val="22"/>
          <w:szCs w:val="22"/>
        </w:rPr>
        <w:t>…………………………..</w:t>
      </w:r>
    </w:p>
    <w:p w:rsidR="00C70281" w:rsidRPr="00224BF9" w:rsidRDefault="00C70281" w:rsidP="007500BD">
      <w:pPr>
        <w:autoSpaceDN w:val="0"/>
        <w:adjustRightInd w:val="0"/>
        <w:spacing w:line="312" w:lineRule="auto"/>
        <w:ind w:left="360"/>
        <w:rPr>
          <w:color w:val="000000"/>
          <w:sz w:val="22"/>
          <w:szCs w:val="22"/>
        </w:rPr>
      </w:pPr>
      <w:r w:rsidRPr="00224BF9">
        <w:rPr>
          <w:b/>
          <w:bCs/>
          <w:color w:val="000000"/>
          <w:sz w:val="22"/>
          <w:szCs w:val="22"/>
        </w:rPr>
        <w:t xml:space="preserve">Adres: </w:t>
      </w:r>
      <w:r w:rsidRPr="00224BF9">
        <w:rPr>
          <w:b/>
          <w:bCs/>
          <w:color w:val="000000"/>
          <w:sz w:val="22"/>
          <w:szCs w:val="22"/>
        </w:rPr>
        <w:tab/>
      </w:r>
      <w:r w:rsidRPr="00224BF9">
        <w:rPr>
          <w:b/>
          <w:bCs/>
          <w:color w:val="000000"/>
          <w:sz w:val="22"/>
          <w:szCs w:val="22"/>
        </w:rPr>
        <w:tab/>
      </w:r>
      <w:r w:rsidRPr="00224BF9">
        <w:rPr>
          <w:color w:val="000000"/>
          <w:sz w:val="22"/>
          <w:szCs w:val="22"/>
        </w:rPr>
        <w:t xml:space="preserve">……………………..….. </w:t>
      </w:r>
    </w:p>
    <w:p w:rsidR="00C70281" w:rsidRPr="00224BF9" w:rsidRDefault="00C70281" w:rsidP="007500BD">
      <w:pPr>
        <w:autoSpaceDN w:val="0"/>
        <w:adjustRightInd w:val="0"/>
        <w:spacing w:line="312" w:lineRule="auto"/>
        <w:ind w:left="1778" w:firstLine="349"/>
        <w:rPr>
          <w:color w:val="000000"/>
          <w:sz w:val="22"/>
          <w:szCs w:val="22"/>
        </w:rPr>
      </w:pPr>
      <w:r w:rsidRPr="00224BF9">
        <w:rPr>
          <w:color w:val="000000"/>
          <w:sz w:val="22"/>
          <w:szCs w:val="22"/>
        </w:rPr>
        <w:t>……………………..….</w:t>
      </w:r>
    </w:p>
    <w:p w:rsidR="00C70281" w:rsidRPr="00224BF9" w:rsidRDefault="00C70281" w:rsidP="007500BD">
      <w:pPr>
        <w:autoSpaceDN w:val="0"/>
        <w:adjustRightInd w:val="0"/>
        <w:spacing w:line="312" w:lineRule="auto"/>
        <w:ind w:left="360"/>
        <w:rPr>
          <w:color w:val="000000"/>
          <w:sz w:val="22"/>
          <w:szCs w:val="22"/>
        </w:rPr>
      </w:pPr>
      <w:r w:rsidRPr="00224BF9">
        <w:rPr>
          <w:b/>
          <w:bCs/>
          <w:color w:val="000000"/>
          <w:sz w:val="22"/>
          <w:szCs w:val="22"/>
        </w:rPr>
        <w:t xml:space="preserve">Telefon: </w:t>
      </w:r>
      <w:r w:rsidRPr="00224BF9">
        <w:rPr>
          <w:b/>
          <w:bCs/>
          <w:color w:val="000000"/>
          <w:sz w:val="22"/>
          <w:szCs w:val="22"/>
        </w:rPr>
        <w:tab/>
      </w:r>
      <w:r w:rsidRPr="00224BF9">
        <w:rPr>
          <w:b/>
          <w:bCs/>
          <w:color w:val="000000"/>
          <w:sz w:val="22"/>
          <w:szCs w:val="22"/>
        </w:rPr>
        <w:tab/>
      </w:r>
      <w:r w:rsidRPr="00224BF9">
        <w:rPr>
          <w:color w:val="000000"/>
          <w:sz w:val="22"/>
          <w:szCs w:val="22"/>
        </w:rPr>
        <w:t xml:space="preserve">…………………….…. </w:t>
      </w:r>
    </w:p>
    <w:p w:rsidR="00C70281" w:rsidRPr="00224BF9" w:rsidRDefault="00C70281" w:rsidP="007500BD">
      <w:pPr>
        <w:autoSpaceDN w:val="0"/>
        <w:adjustRightInd w:val="0"/>
        <w:spacing w:line="312" w:lineRule="auto"/>
        <w:ind w:left="360"/>
        <w:rPr>
          <w:color w:val="000000"/>
          <w:sz w:val="22"/>
          <w:szCs w:val="22"/>
        </w:rPr>
      </w:pPr>
      <w:r w:rsidRPr="00224BF9">
        <w:rPr>
          <w:b/>
          <w:bCs/>
          <w:color w:val="000000"/>
          <w:sz w:val="22"/>
          <w:szCs w:val="22"/>
        </w:rPr>
        <w:t xml:space="preserve">Fax.: </w:t>
      </w:r>
      <w:r w:rsidRPr="00224BF9">
        <w:rPr>
          <w:b/>
          <w:bCs/>
          <w:color w:val="000000"/>
          <w:sz w:val="22"/>
          <w:szCs w:val="22"/>
        </w:rPr>
        <w:tab/>
      </w:r>
      <w:r w:rsidRPr="00224BF9">
        <w:rPr>
          <w:b/>
          <w:bCs/>
          <w:color w:val="000000"/>
          <w:sz w:val="22"/>
          <w:szCs w:val="22"/>
        </w:rPr>
        <w:tab/>
      </w:r>
      <w:r w:rsidRPr="00224BF9">
        <w:rPr>
          <w:color w:val="000000"/>
          <w:sz w:val="22"/>
          <w:szCs w:val="22"/>
        </w:rPr>
        <w:t>…………………………</w:t>
      </w:r>
    </w:p>
    <w:p w:rsidR="00C70281" w:rsidRPr="00224BF9" w:rsidRDefault="00C70281" w:rsidP="007500BD">
      <w:pPr>
        <w:autoSpaceDN w:val="0"/>
        <w:adjustRightInd w:val="0"/>
        <w:spacing w:line="312" w:lineRule="auto"/>
        <w:ind w:left="360"/>
        <w:rPr>
          <w:color w:val="000000"/>
          <w:sz w:val="22"/>
          <w:szCs w:val="22"/>
        </w:rPr>
      </w:pPr>
      <w:r w:rsidRPr="00224BF9">
        <w:rPr>
          <w:b/>
          <w:bCs/>
          <w:color w:val="000000"/>
          <w:sz w:val="22"/>
          <w:szCs w:val="22"/>
        </w:rPr>
        <w:t>e-mail:</w:t>
      </w:r>
      <w:r w:rsidRPr="00224BF9">
        <w:rPr>
          <w:color w:val="000000"/>
          <w:sz w:val="22"/>
          <w:szCs w:val="22"/>
        </w:rPr>
        <w:tab/>
      </w:r>
      <w:r w:rsidRPr="00224BF9">
        <w:rPr>
          <w:color w:val="000000"/>
          <w:sz w:val="22"/>
          <w:szCs w:val="22"/>
        </w:rPr>
        <w:tab/>
      </w:r>
      <w:r w:rsidRPr="00224BF9">
        <w:rPr>
          <w:sz w:val="22"/>
          <w:szCs w:val="22"/>
        </w:rPr>
        <w:t>…………………………</w:t>
      </w:r>
    </w:p>
    <w:p w:rsidR="00C70281" w:rsidRPr="00224BF9" w:rsidRDefault="00C70281" w:rsidP="007500BD">
      <w:pPr>
        <w:autoSpaceDN w:val="0"/>
        <w:adjustRightInd w:val="0"/>
        <w:spacing w:before="120" w:line="312" w:lineRule="auto"/>
        <w:ind w:left="357"/>
        <w:rPr>
          <w:color w:val="000000"/>
          <w:sz w:val="22"/>
          <w:szCs w:val="22"/>
        </w:rPr>
      </w:pPr>
      <w:r w:rsidRPr="00224BF9">
        <w:rPr>
          <w:color w:val="000000"/>
          <w:sz w:val="22"/>
          <w:szCs w:val="22"/>
        </w:rPr>
        <w:t>Dla Wykonawcy:</w:t>
      </w:r>
    </w:p>
    <w:p w:rsidR="00C70281" w:rsidRPr="00224BF9" w:rsidRDefault="00C70281" w:rsidP="007500BD">
      <w:pPr>
        <w:autoSpaceDN w:val="0"/>
        <w:adjustRightInd w:val="0"/>
        <w:spacing w:line="312" w:lineRule="auto"/>
        <w:ind w:left="360"/>
        <w:rPr>
          <w:color w:val="000000"/>
          <w:sz w:val="22"/>
          <w:szCs w:val="22"/>
        </w:rPr>
      </w:pPr>
      <w:r w:rsidRPr="00224BF9">
        <w:rPr>
          <w:b/>
          <w:bCs/>
          <w:color w:val="000000"/>
          <w:sz w:val="22"/>
          <w:szCs w:val="22"/>
        </w:rPr>
        <w:t xml:space="preserve">Nazwisko/Nazwa: </w:t>
      </w:r>
      <w:r w:rsidRPr="00224BF9">
        <w:rPr>
          <w:b/>
          <w:bCs/>
          <w:color w:val="000000"/>
          <w:sz w:val="22"/>
          <w:szCs w:val="22"/>
        </w:rPr>
        <w:tab/>
      </w:r>
      <w:r w:rsidRPr="00224BF9">
        <w:rPr>
          <w:color w:val="000000"/>
          <w:sz w:val="22"/>
          <w:szCs w:val="22"/>
        </w:rPr>
        <w:t>………………………….</w:t>
      </w:r>
    </w:p>
    <w:p w:rsidR="00C70281" w:rsidRPr="00224BF9" w:rsidRDefault="00C70281" w:rsidP="007500BD">
      <w:pPr>
        <w:autoSpaceDN w:val="0"/>
        <w:adjustRightInd w:val="0"/>
        <w:spacing w:line="312" w:lineRule="auto"/>
        <w:ind w:left="360"/>
        <w:rPr>
          <w:sz w:val="22"/>
          <w:szCs w:val="22"/>
        </w:rPr>
      </w:pPr>
      <w:r w:rsidRPr="00224BF9">
        <w:rPr>
          <w:b/>
          <w:bCs/>
          <w:color w:val="000000"/>
          <w:sz w:val="22"/>
          <w:szCs w:val="22"/>
        </w:rPr>
        <w:t>Adres:</w:t>
      </w:r>
      <w:r w:rsidRPr="00224BF9">
        <w:rPr>
          <w:b/>
          <w:bCs/>
          <w:color w:val="000000"/>
          <w:sz w:val="22"/>
          <w:szCs w:val="22"/>
        </w:rPr>
        <w:tab/>
      </w:r>
      <w:r w:rsidRPr="00224BF9">
        <w:rPr>
          <w:b/>
          <w:bCs/>
          <w:color w:val="000000"/>
          <w:sz w:val="22"/>
          <w:szCs w:val="22"/>
        </w:rPr>
        <w:tab/>
      </w:r>
      <w:r w:rsidRPr="00224BF9">
        <w:rPr>
          <w:sz w:val="22"/>
          <w:szCs w:val="22"/>
        </w:rPr>
        <w:t>………………………….</w:t>
      </w:r>
    </w:p>
    <w:p w:rsidR="00C70281" w:rsidRPr="00224BF9" w:rsidRDefault="00C70281" w:rsidP="007500BD">
      <w:pPr>
        <w:autoSpaceDN w:val="0"/>
        <w:adjustRightInd w:val="0"/>
        <w:spacing w:line="312" w:lineRule="auto"/>
        <w:ind w:left="1778" w:firstLine="349"/>
        <w:rPr>
          <w:color w:val="000000"/>
          <w:sz w:val="22"/>
          <w:szCs w:val="22"/>
        </w:rPr>
      </w:pPr>
      <w:r w:rsidRPr="00224BF9">
        <w:rPr>
          <w:sz w:val="22"/>
          <w:szCs w:val="22"/>
        </w:rPr>
        <w:t>………………………….</w:t>
      </w:r>
    </w:p>
    <w:p w:rsidR="00C70281" w:rsidRPr="00224BF9" w:rsidRDefault="00C70281" w:rsidP="007500BD">
      <w:pPr>
        <w:autoSpaceDN w:val="0"/>
        <w:adjustRightInd w:val="0"/>
        <w:spacing w:line="312" w:lineRule="auto"/>
        <w:ind w:left="360"/>
        <w:rPr>
          <w:color w:val="000000"/>
          <w:sz w:val="22"/>
          <w:szCs w:val="22"/>
        </w:rPr>
      </w:pPr>
      <w:r w:rsidRPr="00224BF9">
        <w:rPr>
          <w:b/>
          <w:bCs/>
          <w:color w:val="000000"/>
          <w:sz w:val="22"/>
          <w:szCs w:val="22"/>
        </w:rPr>
        <w:t xml:space="preserve">Telefon: </w:t>
      </w:r>
      <w:r w:rsidRPr="00224BF9">
        <w:rPr>
          <w:b/>
          <w:bCs/>
          <w:color w:val="000000"/>
          <w:sz w:val="22"/>
          <w:szCs w:val="22"/>
        </w:rPr>
        <w:tab/>
      </w:r>
      <w:r w:rsidRPr="00224BF9">
        <w:rPr>
          <w:b/>
          <w:bCs/>
          <w:color w:val="000000"/>
          <w:sz w:val="22"/>
          <w:szCs w:val="22"/>
        </w:rPr>
        <w:tab/>
      </w:r>
      <w:r w:rsidRPr="00224BF9">
        <w:rPr>
          <w:rStyle w:val="tel"/>
          <w:sz w:val="22"/>
          <w:szCs w:val="22"/>
        </w:rPr>
        <w:t>………………………….</w:t>
      </w:r>
    </w:p>
    <w:p w:rsidR="00C70281" w:rsidRPr="00224BF9" w:rsidRDefault="00C70281" w:rsidP="007500BD">
      <w:pPr>
        <w:autoSpaceDN w:val="0"/>
        <w:adjustRightInd w:val="0"/>
        <w:spacing w:line="312" w:lineRule="auto"/>
        <w:ind w:left="360"/>
        <w:rPr>
          <w:color w:val="000000"/>
          <w:sz w:val="22"/>
          <w:szCs w:val="22"/>
        </w:rPr>
      </w:pPr>
      <w:r w:rsidRPr="00224BF9">
        <w:rPr>
          <w:b/>
          <w:bCs/>
          <w:color w:val="000000"/>
          <w:sz w:val="22"/>
          <w:szCs w:val="22"/>
        </w:rPr>
        <w:t xml:space="preserve">Fax.: </w:t>
      </w:r>
      <w:r w:rsidRPr="00224BF9">
        <w:rPr>
          <w:b/>
          <w:bCs/>
          <w:color w:val="000000"/>
          <w:sz w:val="22"/>
          <w:szCs w:val="22"/>
        </w:rPr>
        <w:tab/>
      </w:r>
      <w:r w:rsidRPr="00224BF9">
        <w:rPr>
          <w:b/>
          <w:bCs/>
          <w:color w:val="000000"/>
          <w:sz w:val="22"/>
          <w:szCs w:val="22"/>
        </w:rPr>
        <w:tab/>
      </w:r>
      <w:r w:rsidRPr="00224BF9">
        <w:rPr>
          <w:rStyle w:val="tel"/>
          <w:sz w:val="22"/>
          <w:szCs w:val="22"/>
        </w:rPr>
        <w:t>…………………………….</w:t>
      </w:r>
    </w:p>
    <w:p w:rsidR="00C70281" w:rsidRPr="00224BF9" w:rsidRDefault="00C70281" w:rsidP="007500BD">
      <w:pPr>
        <w:autoSpaceDN w:val="0"/>
        <w:adjustRightInd w:val="0"/>
        <w:spacing w:line="312" w:lineRule="auto"/>
        <w:ind w:left="360"/>
        <w:rPr>
          <w:color w:val="000000"/>
          <w:sz w:val="22"/>
          <w:szCs w:val="22"/>
        </w:rPr>
      </w:pPr>
      <w:r w:rsidRPr="00224BF9">
        <w:rPr>
          <w:b/>
          <w:bCs/>
          <w:color w:val="000000"/>
          <w:sz w:val="22"/>
          <w:szCs w:val="22"/>
        </w:rPr>
        <w:t xml:space="preserve">e-mail: </w:t>
      </w:r>
      <w:r w:rsidRPr="00224BF9">
        <w:rPr>
          <w:b/>
          <w:bCs/>
          <w:color w:val="000000"/>
          <w:sz w:val="22"/>
          <w:szCs w:val="22"/>
        </w:rPr>
        <w:tab/>
      </w:r>
      <w:r w:rsidRPr="00224BF9">
        <w:rPr>
          <w:b/>
          <w:bCs/>
          <w:color w:val="000000"/>
          <w:sz w:val="22"/>
          <w:szCs w:val="22"/>
        </w:rPr>
        <w:tab/>
      </w:r>
      <w:hyperlink r:id="rId10" w:history="1">
        <w:r w:rsidRPr="00224BF9">
          <w:rPr>
            <w:rStyle w:val="Hipercze"/>
            <w:sz w:val="22"/>
            <w:szCs w:val="22"/>
          </w:rPr>
          <w:t>…………………………..</w:t>
        </w:r>
      </w:hyperlink>
    </w:p>
    <w:p w:rsidR="00C70281" w:rsidRPr="00224BF9" w:rsidRDefault="00C70281" w:rsidP="00AF63AA">
      <w:pPr>
        <w:widowControl/>
        <w:numPr>
          <w:ilvl w:val="0"/>
          <w:numId w:val="15"/>
        </w:numPr>
        <w:tabs>
          <w:tab w:val="num" w:pos="360"/>
        </w:tabs>
        <w:suppressAutoHyphens w:val="0"/>
        <w:autoSpaceDN w:val="0"/>
        <w:adjustRightInd w:val="0"/>
        <w:spacing w:before="120" w:after="120" w:line="360" w:lineRule="auto"/>
        <w:ind w:left="357" w:hanging="357"/>
        <w:jc w:val="both"/>
        <w:rPr>
          <w:color w:val="000000"/>
          <w:sz w:val="22"/>
          <w:szCs w:val="22"/>
        </w:rPr>
      </w:pPr>
      <w:r w:rsidRPr="00224BF9">
        <w:rPr>
          <w:color w:val="000000"/>
          <w:sz w:val="22"/>
          <w:szCs w:val="22"/>
        </w:rPr>
        <w:t>Korespondencja wysłana faksem lub pocztą elektroniczną musi być każdorazowo bezzwłocznie potwierdzona na piśmie.</w:t>
      </w:r>
    </w:p>
    <w:p w:rsidR="00C70281" w:rsidRPr="00224BF9" w:rsidRDefault="00C70281" w:rsidP="00AF63AA">
      <w:pPr>
        <w:widowControl/>
        <w:numPr>
          <w:ilvl w:val="0"/>
          <w:numId w:val="15"/>
        </w:numPr>
        <w:tabs>
          <w:tab w:val="num" w:pos="360"/>
        </w:tabs>
        <w:suppressAutoHyphens w:val="0"/>
        <w:autoSpaceDN w:val="0"/>
        <w:adjustRightInd w:val="0"/>
        <w:spacing w:after="120" w:line="360" w:lineRule="auto"/>
        <w:ind w:left="357" w:hanging="357"/>
        <w:jc w:val="both"/>
        <w:rPr>
          <w:color w:val="000000"/>
          <w:sz w:val="22"/>
          <w:szCs w:val="22"/>
        </w:rPr>
      </w:pPr>
      <w:r w:rsidRPr="00224BF9">
        <w:rPr>
          <w:color w:val="000000"/>
          <w:sz w:val="22"/>
          <w:szCs w:val="22"/>
        </w:rPr>
        <w:t>Każde polecenie Zamawiającego przekazane ustnie Wykonawcy jest skuteczne od momentu jego przekazania i będzie potwierdzone w formie pisemnej w terminie jednego dnia roboczego od jego przekazania.</w:t>
      </w:r>
    </w:p>
    <w:p w:rsidR="00C70281" w:rsidRPr="00224BF9" w:rsidRDefault="00C70281" w:rsidP="00AF63AA">
      <w:pPr>
        <w:widowControl/>
        <w:numPr>
          <w:ilvl w:val="0"/>
          <w:numId w:val="15"/>
        </w:numPr>
        <w:tabs>
          <w:tab w:val="num" w:pos="360"/>
        </w:tabs>
        <w:suppressAutoHyphens w:val="0"/>
        <w:autoSpaceDN w:val="0"/>
        <w:adjustRightInd w:val="0"/>
        <w:spacing w:after="120" w:line="360" w:lineRule="auto"/>
        <w:ind w:left="357" w:hanging="357"/>
        <w:jc w:val="both"/>
        <w:rPr>
          <w:color w:val="000000"/>
          <w:sz w:val="22"/>
          <w:szCs w:val="22"/>
        </w:rPr>
      </w:pPr>
      <w:r w:rsidRPr="00224BF9">
        <w:rPr>
          <w:color w:val="000000"/>
          <w:sz w:val="22"/>
          <w:szCs w:val="22"/>
        </w:rPr>
        <w:lastRenderedPageBreak/>
        <w:t>Wykonawca zobowiązany jest do stosowania się do poleceń Zamawiającego. W przypadku, kiedy Wykonawca stwierdzi, że polecenie Zamawiającego wykracza poza uprawnienia Zamawiającego lub poza zakres umowy ma prawo odmówić wykonania polecenia. W terminie 2 dni, licząc od dnia otrzymania takiego polecenia, Wykonawca powiadomi pisemnie o</w:t>
      </w:r>
      <w:r w:rsidR="00FC0937" w:rsidRPr="00224BF9">
        <w:rPr>
          <w:color w:val="000000"/>
          <w:sz w:val="22"/>
          <w:szCs w:val="22"/>
        </w:rPr>
        <w:t> </w:t>
      </w:r>
      <w:r w:rsidRPr="00224BF9">
        <w:rPr>
          <w:color w:val="000000"/>
          <w:sz w:val="22"/>
          <w:szCs w:val="22"/>
        </w:rPr>
        <w:t>odmowie wykonania polecenia Zamawiającego.</w:t>
      </w:r>
    </w:p>
    <w:p w:rsidR="00C70281" w:rsidRPr="00224BF9" w:rsidRDefault="00C70281" w:rsidP="00AF63AA">
      <w:pPr>
        <w:widowControl/>
        <w:numPr>
          <w:ilvl w:val="0"/>
          <w:numId w:val="15"/>
        </w:numPr>
        <w:tabs>
          <w:tab w:val="num" w:pos="360"/>
        </w:tabs>
        <w:suppressAutoHyphens w:val="0"/>
        <w:autoSpaceDN w:val="0"/>
        <w:adjustRightInd w:val="0"/>
        <w:spacing w:after="120" w:line="360" w:lineRule="auto"/>
        <w:ind w:left="357" w:hanging="357"/>
        <w:jc w:val="both"/>
        <w:rPr>
          <w:color w:val="000000"/>
          <w:sz w:val="22"/>
          <w:szCs w:val="22"/>
        </w:rPr>
      </w:pPr>
      <w:r w:rsidRPr="00224BF9">
        <w:rPr>
          <w:color w:val="000000"/>
          <w:sz w:val="22"/>
          <w:szCs w:val="22"/>
        </w:rPr>
        <w:t>Zamawiający przekaże swoją decyzję Wykonawcy w terminie 3 dni</w:t>
      </w:r>
      <w:r w:rsidR="00D03052">
        <w:rPr>
          <w:color w:val="000000"/>
          <w:sz w:val="22"/>
          <w:szCs w:val="22"/>
        </w:rPr>
        <w:t xml:space="preserve"> roboczych</w:t>
      </w:r>
      <w:r w:rsidRPr="00224BF9">
        <w:rPr>
          <w:color w:val="000000"/>
          <w:sz w:val="22"/>
          <w:szCs w:val="22"/>
        </w:rPr>
        <w:t xml:space="preserve">, licząc od daty otrzymania powiadomienia. Decyzja Zamawiającego jest decyzją ostateczną. </w:t>
      </w:r>
    </w:p>
    <w:p w:rsidR="00B25770" w:rsidRPr="00224BF9" w:rsidRDefault="00B25770" w:rsidP="00B25770">
      <w:pPr>
        <w:widowControl/>
        <w:suppressAutoHyphens w:val="0"/>
        <w:autoSpaceDE/>
        <w:rPr>
          <w:b/>
          <w:bCs/>
          <w:color w:val="000000"/>
          <w:sz w:val="22"/>
          <w:szCs w:val="22"/>
        </w:rPr>
      </w:pPr>
    </w:p>
    <w:p w:rsidR="00C70281" w:rsidRPr="00224BF9" w:rsidRDefault="00C70281" w:rsidP="00AF63AA">
      <w:pPr>
        <w:autoSpaceDN w:val="0"/>
        <w:adjustRightInd w:val="0"/>
        <w:spacing w:line="360" w:lineRule="auto"/>
        <w:jc w:val="center"/>
        <w:rPr>
          <w:b/>
          <w:bCs/>
          <w:color w:val="000000"/>
          <w:sz w:val="22"/>
          <w:szCs w:val="22"/>
        </w:rPr>
      </w:pPr>
      <w:r w:rsidRPr="00224BF9">
        <w:rPr>
          <w:b/>
          <w:bCs/>
          <w:color w:val="000000"/>
          <w:sz w:val="22"/>
          <w:szCs w:val="22"/>
        </w:rPr>
        <w:t>Postanowienia końcowe</w:t>
      </w:r>
    </w:p>
    <w:p w:rsidR="00C70281" w:rsidRPr="00224BF9" w:rsidRDefault="001A775D" w:rsidP="00AF63AA">
      <w:pPr>
        <w:autoSpaceDN w:val="0"/>
        <w:adjustRightInd w:val="0"/>
        <w:spacing w:line="360" w:lineRule="auto"/>
        <w:jc w:val="center"/>
        <w:rPr>
          <w:b/>
          <w:bCs/>
          <w:color w:val="000000"/>
          <w:sz w:val="22"/>
          <w:szCs w:val="22"/>
        </w:rPr>
      </w:pPr>
      <w:r w:rsidRPr="00224BF9">
        <w:rPr>
          <w:b/>
          <w:bCs/>
          <w:color w:val="000000"/>
          <w:sz w:val="22"/>
          <w:szCs w:val="22"/>
        </w:rPr>
        <w:t>§ 18</w:t>
      </w:r>
    </w:p>
    <w:p w:rsidR="00A15B62" w:rsidRPr="00224BF9" w:rsidRDefault="00A15B62" w:rsidP="00AF63AA">
      <w:pPr>
        <w:numPr>
          <w:ilvl w:val="0"/>
          <w:numId w:val="37"/>
        </w:numPr>
        <w:shd w:val="clear" w:color="auto" w:fill="FFFFFF"/>
        <w:tabs>
          <w:tab w:val="left" w:pos="426"/>
        </w:tabs>
        <w:spacing w:before="120" w:line="360" w:lineRule="auto"/>
        <w:ind w:left="426" w:hanging="426"/>
        <w:jc w:val="both"/>
        <w:rPr>
          <w:sz w:val="22"/>
          <w:szCs w:val="22"/>
        </w:rPr>
      </w:pPr>
      <w:r w:rsidRPr="00224BF9">
        <w:rPr>
          <w:sz w:val="22"/>
          <w:szCs w:val="22"/>
        </w:rPr>
        <w:t>Wszystkie zmiany i uzupełnienia umowy wymagają formy pisemnej pod rygorem nieważności, przy czym nie jest możliwe dokonanie zmian istotnych postanowień niniejszej umowy w stosunku do treści oferty, na podstawie, której dokonano wyboru Wykonawcy, z</w:t>
      </w:r>
      <w:r w:rsidR="00FC0937" w:rsidRPr="00224BF9">
        <w:rPr>
          <w:sz w:val="22"/>
          <w:szCs w:val="22"/>
        </w:rPr>
        <w:t> </w:t>
      </w:r>
      <w:r w:rsidRPr="00224BF9">
        <w:rPr>
          <w:sz w:val="22"/>
          <w:szCs w:val="22"/>
        </w:rPr>
        <w:t xml:space="preserve">zastrzeżeniem uregulowań § </w:t>
      </w:r>
      <w:r w:rsidR="00541E82" w:rsidRPr="00224BF9">
        <w:rPr>
          <w:sz w:val="22"/>
          <w:szCs w:val="22"/>
        </w:rPr>
        <w:t>1</w:t>
      </w:r>
      <w:r w:rsidR="000A2579" w:rsidRPr="00224BF9">
        <w:rPr>
          <w:sz w:val="22"/>
          <w:szCs w:val="22"/>
        </w:rPr>
        <w:t>6</w:t>
      </w:r>
      <w:r w:rsidRPr="00224BF9">
        <w:rPr>
          <w:sz w:val="22"/>
          <w:szCs w:val="22"/>
        </w:rPr>
        <w:t xml:space="preserve"> umowy.</w:t>
      </w:r>
    </w:p>
    <w:p w:rsidR="00A15B62" w:rsidRPr="00224BF9" w:rsidRDefault="00A15B62" w:rsidP="00AF63AA">
      <w:pPr>
        <w:numPr>
          <w:ilvl w:val="0"/>
          <w:numId w:val="37"/>
        </w:numPr>
        <w:shd w:val="clear" w:color="auto" w:fill="FFFFFF"/>
        <w:tabs>
          <w:tab w:val="left" w:pos="426"/>
        </w:tabs>
        <w:spacing w:before="120" w:line="360" w:lineRule="auto"/>
        <w:ind w:left="426" w:right="10" w:hanging="426"/>
        <w:jc w:val="both"/>
        <w:rPr>
          <w:sz w:val="22"/>
          <w:szCs w:val="22"/>
        </w:rPr>
      </w:pPr>
      <w:r w:rsidRPr="00224BF9">
        <w:rPr>
          <w:sz w:val="22"/>
          <w:szCs w:val="22"/>
        </w:rPr>
        <w:t xml:space="preserve">W sprawach nieuregulowanych niniejszą umową mają zastosowanie przepisy Kodeksu cywilnego oraz inne obowiązujące przepisy, w szczególności prawa zamówień </w:t>
      </w:r>
      <w:r w:rsidR="003A3183" w:rsidRPr="00224BF9">
        <w:rPr>
          <w:sz w:val="22"/>
          <w:szCs w:val="22"/>
        </w:rPr>
        <w:t>publicznych, prawa budowlanego.</w:t>
      </w:r>
    </w:p>
    <w:p w:rsidR="00A15B62" w:rsidRPr="00224BF9" w:rsidRDefault="004F7F8B" w:rsidP="00AF63AA">
      <w:pPr>
        <w:numPr>
          <w:ilvl w:val="0"/>
          <w:numId w:val="37"/>
        </w:numPr>
        <w:shd w:val="clear" w:color="auto" w:fill="FFFFFF"/>
        <w:tabs>
          <w:tab w:val="left" w:pos="426"/>
        </w:tabs>
        <w:spacing w:before="120" w:line="360" w:lineRule="auto"/>
        <w:ind w:left="426" w:hanging="426"/>
        <w:jc w:val="both"/>
        <w:rPr>
          <w:sz w:val="22"/>
          <w:szCs w:val="22"/>
        </w:rPr>
      </w:pPr>
      <w:r w:rsidRPr="00224BF9">
        <w:rPr>
          <w:sz w:val="22"/>
          <w:szCs w:val="22"/>
        </w:rPr>
        <w:t>Przeniesienie praw lub obowiązków Wykonawcy wynikających z niniejszej umowy</w:t>
      </w:r>
      <w:r w:rsidR="008B45D5" w:rsidRPr="00224BF9">
        <w:rPr>
          <w:sz w:val="22"/>
          <w:szCs w:val="22"/>
        </w:rPr>
        <w:t xml:space="preserve">, </w:t>
      </w:r>
      <w:r w:rsidR="008B45D5" w:rsidRPr="00224BF9">
        <w:rPr>
          <w:iCs/>
          <w:sz w:val="22"/>
          <w:szCs w:val="22"/>
          <w:lang w:eastAsia="pl-PL"/>
        </w:rPr>
        <w:t xml:space="preserve">na Stronę trzecią, </w:t>
      </w:r>
      <w:r w:rsidRPr="00224BF9">
        <w:rPr>
          <w:sz w:val="22"/>
          <w:szCs w:val="22"/>
        </w:rPr>
        <w:t xml:space="preserve"> wymaga uzyskania uprzedniej zgody Zamawiającego wyrażonej w formie pisemnej pod rygorem nieważności.</w:t>
      </w:r>
    </w:p>
    <w:p w:rsidR="00A15B62" w:rsidRPr="00224BF9" w:rsidRDefault="00A15B62" w:rsidP="00AF63AA">
      <w:pPr>
        <w:numPr>
          <w:ilvl w:val="0"/>
          <w:numId w:val="37"/>
        </w:numPr>
        <w:shd w:val="clear" w:color="auto" w:fill="FFFFFF"/>
        <w:tabs>
          <w:tab w:val="left" w:pos="426"/>
        </w:tabs>
        <w:spacing w:before="120" w:line="360" w:lineRule="auto"/>
        <w:ind w:left="426" w:hanging="426"/>
        <w:jc w:val="both"/>
        <w:rPr>
          <w:spacing w:val="-1"/>
          <w:sz w:val="22"/>
          <w:szCs w:val="22"/>
        </w:rPr>
      </w:pPr>
      <w:r w:rsidRPr="00224BF9">
        <w:rPr>
          <w:sz w:val="22"/>
          <w:szCs w:val="22"/>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rsidR="00A15B62" w:rsidRPr="00224BF9" w:rsidRDefault="00A15B62" w:rsidP="00AF63AA">
      <w:pPr>
        <w:numPr>
          <w:ilvl w:val="0"/>
          <w:numId w:val="37"/>
        </w:numPr>
        <w:shd w:val="clear" w:color="auto" w:fill="FFFFFF"/>
        <w:tabs>
          <w:tab w:val="left" w:pos="426"/>
        </w:tabs>
        <w:spacing w:before="120" w:line="360" w:lineRule="auto"/>
        <w:ind w:left="426" w:right="5" w:hanging="426"/>
        <w:jc w:val="both"/>
        <w:rPr>
          <w:sz w:val="22"/>
          <w:szCs w:val="22"/>
        </w:rPr>
      </w:pPr>
      <w:r w:rsidRPr="00224BF9">
        <w:rPr>
          <w:spacing w:val="-1"/>
          <w:sz w:val="22"/>
          <w:szCs w:val="22"/>
        </w:rPr>
        <w:t xml:space="preserve">Ewentualne spory związane z realizacją niniejszej umowy rozstrzygać będzie Sąd powszechny </w:t>
      </w:r>
      <w:r w:rsidRPr="00224BF9">
        <w:rPr>
          <w:sz w:val="22"/>
          <w:szCs w:val="22"/>
        </w:rPr>
        <w:t xml:space="preserve">miejscowo właściwy dla siedziby </w:t>
      </w:r>
      <w:r w:rsidR="00541E82" w:rsidRPr="00224BF9">
        <w:rPr>
          <w:sz w:val="22"/>
          <w:szCs w:val="22"/>
        </w:rPr>
        <w:t>Lidera</w:t>
      </w:r>
      <w:r w:rsidR="00F71D92">
        <w:rPr>
          <w:sz w:val="22"/>
          <w:szCs w:val="22"/>
        </w:rPr>
        <w:t>/Partnera</w:t>
      </w:r>
      <w:r w:rsidR="00541E82" w:rsidRPr="00224BF9">
        <w:rPr>
          <w:sz w:val="22"/>
          <w:szCs w:val="22"/>
        </w:rPr>
        <w:t xml:space="preserve"> Projektu</w:t>
      </w:r>
      <w:r w:rsidRPr="00224BF9">
        <w:rPr>
          <w:sz w:val="22"/>
          <w:szCs w:val="22"/>
        </w:rPr>
        <w:t>.</w:t>
      </w:r>
    </w:p>
    <w:p w:rsidR="0089300B" w:rsidRPr="00224BF9" w:rsidRDefault="0089300B" w:rsidP="00AF63AA">
      <w:pPr>
        <w:shd w:val="clear" w:color="auto" w:fill="FFFFFF"/>
        <w:tabs>
          <w:tab w:val="left" w:pos="426"/>
        </w:tabs>
        <w:spacing w:before="120" w:line="360" w:lineRule="auto"/>
        <w:ind w:left="426" w:right="5"/>
        <w:jc w:val="both"/>
        <w:rPr>
          <w:sz w:val="22"/>
          <w:szCs w:val="22"/>
        </w:rPr>
      </w:pPr>
    </w:p>
    <w:p w:rsidR="00C70281" w:rsidRPr="00224BF9" w:rsidRDefault="00C70281" w:rsidP="00AF63AA">
      <w:pPr>
        <w:numPr>
          <w:ilvl w:val="0"/>
          <w:numId w:val="37"/>
        </w:numPr>
        <w:shd w:val="clear" w:color="auto" w:fill="FFFFFF"/>
        <w:tabs>
          <w:tab w:val="left" w:pos="426"/>
        </w:tabs>
        <w:spacing w:before="120" w:line="360" w:lineRule="auto"/>
        <w:ind w:left="426" w:right="5" w:hanging="426"/>
        <w:jc w:val="both"/>
        <w:rPr>
          <w:sz w:val="22"/>
          <w:szCs w:val="22"/>
        </w:rPr>
      </w:pPr>
      <w:r w:rsidRPr="00224BF9">
        <w:rPr>
          <w:color w:val="000000"/>
          <w:sz w:val="22"/>
          <w:szCs w:val="22"/>
        </w:rPr>
        <w:t xml:space="preserve">Umowa niniejsza została sporządzona w </w:t>
      </w:r>
      <w:r w:rsidR="00D03052">
        <w:rPr>
          <w:color w:val="000000"/>
          <w:sz w:val="22"/>
          <w:szCs w:val="22"/>
        </w:rPr>
        <w:t xml:space="preserve">czterech </w:t>
      </w:r>
      <w:r w:rsidRPr="00224BF9">
        <w:rPr>
          <w:color w:val="000000"/>
          <w:sz w:val="22"/>
          <w:szCs w:val="22"/>
        </w:rPr>
        <w:t xml:space="preserve">jednobrzmiących egzemplarzach w języku polskim, jeden egzemplarz dla Wykonawcy i </w:t>
      </w:r>
      <w:r w:rsidR="001B1B0D">
        <w:rPr>
          <w:color w:val="000000"/>
          <w:sz w:val="22"/>
          <w:szCs w:val="22"/>
        </w:rPr>
        <w:t>trzy</w:t>
      </w:r>
      <w:r w:rsidR="001B1B0D" w:rsidRPr="00224BF9">
        <w:rPr>
          <w:color w:val="000000"/>
          <w:sz w:val="22"/>
          <w:szCs w:val="22"/>
        </w:rPr>
        <w:t xml:space="preserve"> </w:t>
      </w:r>
      <w:r w:rsidRPr="00224BF9">
        <w:rPr>
          <w:color w:val="000000"/>
          <w:sz w:val="22"/>
          <w:szCs w:val="22"/>
        </w:rPr>
        <w:t>egzemplarze dla Zamawiającego.</w:t>
      </w:r>
    </w:p>
    <w:p w:rsidR="00D7457C" w:rsidRPr="00224BF9" w:rsidRDefault="00D7457C" w:rsidP="00AF63AA">
      <w:pPr>
        <w:autoSpaceDN w:val="0"/>
        <w:adjustRightInd w:val="0"/>
        <w:spacing w:after="120" w:line="360" w:lineRule="auto"/>
        <w:jc w:val="both"/>
        <w:rPr>
          <w:color w:val="000000"/>
          <w:sz w:val="22"/>
          <w:szCs w:val="22"/>
        </w:rPr>
      </w:pPr>
    </w:p>
    <w:p w:rsidR="009E45EE" w:rsidRPr="00224BF9" w:rsidRDefault="009E45EE" w:rsidP="00B25770">
      <w:pPr>
        <w:autoSpaceDN w:val="0"/>
        <w:adjustRightInd w:val="0"/>
        <w:spacing w:line="360" w:lineRule="auto"/>
        <w:jc w:val="both"/>
      </w:pPr>
      <w:r w:rsidRPr="00224BF9">
        <w:rPr>
          <w:color w:val="000000"/>
        </w:rPr>
        <w:t>Załączniki do umowy</w:t>
      </w:r>
      <w:r w:rsidR="003A3183" w:rsidRPr="00224BF9">
        <w:t>, stanowiące jej integralną część</w:t>
      </w:r>
      <w:r w:rsidRPr="00224BF9">
        <w:t>:</w:t>
      </w:r>
    </w:p>
    <w:p w:rsidR="009E45EE" w:rsidRPr="00224BF9" w:rsidRDefault="00690434" w:rsidP="00B25770">
      <w:pPr>
        <w:autoSpaceDN w:val="0"/>
        <w:adjustRightInd w:val="0"/>
        <w:spacing w:line="360" w:lineRule="auto"/>
        <w:jc w:val="both"/>
      </w:pPr>
      <w:r w:rsidRPr="00224BF9">
        <w:lastRenderedPageBreak/>
        <w:t>Załącznik nr 1 – Opis Przedmiotu Zamówienia (OPZ)</w:t>
      </w:r>
    </w:p>
    <w:p w:rsidR="00690434" w:rsidRPr="00224BF9" w:rsidRDefault="00690434" w:rsidP="00B25770">
      <w:pPr>
        <w:autoSpaceDN w:val="0"/>
        <w:adjustRightInd w:val="0"/>
        <w:spacing w:line="360" w:lineRule="auto"/>
        <w:jc w:val="both"/>
      </w:pPr>
      <w:r w:rsidRPr="00224BF9">
        <w:t>Załącznik nr 2 – Podział wynagrodzenia na zadania</w:t>
      </w:r>
    </w:p>
    <w:p w:rsidR="00690434" w:rsidRPr="00224BF9" w:rsidRDefault="00690434" w:rsidP="00B25770">
      <w:pPr>
        <w:autoSpaceDN w:val="0"/>
        <w:adjustRightInd w:val="0"/>
        <w:spacing w:line="360" w:lineRule="auto"/>
        <w:jc w:val="both"/>
        <w:rPr>
          <w:color w:val="000000"/>
          <w:sz w:val="22"/>
          <w:szCs w:val="22"/>
        </w:rPr>
      </w:pPr>
      <w:r w:rsidRPr="00224BF9">
        <w:t>Załącznik nr 3 – Oferta Wykonawcy</w:t>
      </w:r>
    </w:p>
    <w:p w:rsidR="00C70281" w:rsidRPr="00224BF9" w:rsidRDefault="00C70281" w:rsidP="00AF63AA">
      <w:pPr>
        <w:autoSpaceDN w:val="0"/>
        <w:adjustRightInd w:val="0"/>
        <w:spacing w:line="360" w:lineRule="auto"/>
        <w:ind w:left="720"/>
        <w:jc w:val="center"/>
        <w:rPr>
          <w:color w:val="000000"/>
          <w:sz w:val="22"/>
          <w:szCs w:val="22"/>
        </w:rPr>
      </w:pPr>
    </w:p>
    <w:p w:rsidR="00C70281" w:rsidRPr="00224BF9" w:rsidRDefault="00C70281" w:rsidP="00AF63AA">
      <w:pPr>
        <w:autoSpaceDN w:val="0"/>
        <w:adjustRightInd w:val="0"/>
        <w:spacing w:line="360" w:lineRule="auto"/>
        <w:jc w:val="center"/>
        <w:rPr>
          <w:sz w:val="22"/>
          <w:szCs w:val="22"/>
        </w:rPr>
      </w:pPr>
      <w:r w:rsidRPr="00224BF9">
        <w:rPr>
          <w:color w:val="000000"/>
          <w:sz w:val="22"/>
          <w:szCs w:val="22"/>
        </w:rPr>
        <w:t>ZAMAWIAJĄCY:                                                                                  WYKONAWCA:</w:t>
      </w:r>
    </w:p>
    <w:p w:rsidR="00C70281" w:rsidRPr="00224BF9" w:rsidRDefault="00C70281" w:rsidP="00C70281">
      <w:pPr>
        <w:rPr>
          <w:rFonts w:ascii="Times New Roman" w:hAnsi="Times New Roman" w:cs="Times New Roman"/>
          <w:caps/>
          <w:sz w:val="22"/>
          <w:szCs w:val="22"/>
        </w:rPr>
      </w:pPr>
    </w:p>
    <w:p w:rsidR="007840C9" w:rsidRPr="00224BF9" w:rsidRDefault="007840C9">
      <w:pPr>
        <w:widowControl/>
        <w:suppressAutoHyphens w:val="0"/>
        <w:autoSpaceDE/>
      </w:pPr>
      <w:r w:rsidRPr="00224BF9">
        <w:br w:type="page"/>
      </w:r>
    </w:p>
    <w:p w:rsidR="000D2124" w:rsidRPr="00224BF9" w:rsidRDefault="000D2124" w:rsidP="000D2124">
      <w:pPr>
        <w:numPr>
          <w:ilvl w:val="12"/>
          <w:numId w:val="0"/>
        </w:numPr>
        <w:jc w:val="both"/>
        <w:rPr>
          <w:sz w:val="22"/>
          <w:szCs w:val="22"/>
        </w:rPr>
      </w:pPr>
      <w:r w:rsidRPr="00224BF9">
        <w:rPr>
          <w:b/>
          <w:sz w:val="22"/>
          <w:szCs w:val="22"/>
        </w:rPr>
        <w:lastRenderedPageBreak/>
        <w:t xml:space="preserve">Załącznik nr 2 do umowy </w:t>
      </w:r>
    </w:p>
    <w:p w:rsidR="00F23417" w:rsidRPr="00224BF9" w:rsidRDefault="00F23417" w:rsidP="000D2124">
      <w:pPr>
        <w:numPr>
          <w:ilvl w:val="12"/>
          <w:numId w:val="0"/>
        </w:numPr>
        <w:jc w:val="center"/>
        <w:rPr>
          <w:b/>
          <w:sz w:val="26"/>
          <w:szCs w:val="22"/>
          <w:u w:val="single"/>
        </w:rPr>
      </w:pPr>
    </w:p>
    <w:p w:rsidR="000D2124" w:rsidRPr="00224BF9" w:rsidRDefault="000D2124" w:rsidP="000D2124">
      <w:pPr>
        <w:numPr>
          <w:ilvl w:val="12"/>
          <w:numId w:val="0"/>
        </w:numPr>
        <w:jc w:val="center"/>
        <w:rPr>
          <w:b/>
          <w:sz w:val="26"/>
          <w:szCs w:val="22"/>
          <w:u w:val="single"/>
        </w:rPr>
      </w:pPr>
      <w:r w:rsidRPr="00224BF9">
        <w:rPr>
          <w:b/>
          <w:sz w:val="26"/>
          <w:szCs w:val="22"/>
          <w:u w:val="single"/>
        </w:rPr>
        <w:t>PODZIAŁ WYNAGRODZENIA NA ZADANIA</w:t>
      </w:r>
    </w:p>
    <w:p w:rsidR="000D2124" w:rsidRPr="00224BF9" w:rsidRDefault="000D2124" w:rsidP="000D2124">
      <w:pPr>
        <w:numPr>
          <w:ilvl w:val="12"/>
          <w:numId w:val="0"/>
        </w:numPr>
        <w:jc w:val="both"/>
        <w:rPr>
          <w:b/>
          <w:sz w:val="22"/>
          <w:szCs w:val="22"/>
          <w:u w:val="single"/>
        </w:rPr>
      </w:pPr>
    </w:p>
    <w:p w:rsidR="000D2124" w:rsidRPr="00224BF9" w:rsidRDefault="000D2124" w:rsidP="002F215C">
      <w:pPr>
        <w:pStyle w:val="Akapitzlist"/>
        <w:numPr>
          <w:ilvl w:val="0"/>
          <w:numId w:val="38"/>
        </w:numPr>
        <w:tabs>
          <w:tab w:val="clear" w:pos="720"/>
          <w:tab w:val="num" w:pos="502"/>
        </w:tabs>
        <w:overflowPunct w:val="0"/>
        <w:autoSpaceDE w:val="0"/>
        <w:spacing w:before="120" w:after="120" w:line="360" w:lineRule="auto"/>
        <w:ind w:left="502"/>
        <w:contextualSpacing/>
        <w:jc w:val="both"/>
        <w:rPr>
          <w:rFonts w:ascii="Arial" w:hAnsi="Arial" w:cs="Arial"/>
          <w:b/>
          <w:u w:val="single"/>
        </w:rPr>
      </w:pPr>
      <w:r w:rsidRPr="00224BF9">
        <w:rPr>
          <w:rFonts w:ascii="Arial" w:hAnsi="Arial" w:cs="Arial"/>
          <w:b/>
          <w:u w:val="single"/>
        </w:rPr>
        <w:t>Wynagrodzenie za Etap 1</w:t>
      </w:r>
    </w:p>
    <w:p w:rsidR="000D2124" w:rsidRPr="00224BF9" w:rsidRDefault="000D2124" w:rsidP="00E76847">
      <w:pPr>
        <w:pStyle w:val="Nagwek2"/>
        <w:keepNext w:val="0"/>
        <w:numPr>
          <w:ilvl w:val="1"/>
          <w:numId w:val="42"/>
        </w:numPr>
        <w:overflowPunct w:val="0"/>
        <w:autoSpaceDN w:val="0"/>
        <w:adjustRightInd w:val="0"/>
        <w:spacing w:beforeLines="60" w:before="144" w:afterLines="60" w:after="144" w:line="276" w:lineRule="auto"/>
        <w:jc w:val="both"/>
        <w:textAlignment w:val="baseline"/>
        <w:rPr>
          <w:rFonts w:ascii="Arial" w:hAnsi="Arial" w:cs="Arial"/>
          <w:sz w:val="22"/>
        </w:rPr>
      </w:pPr>
      <w:r w:rsidRPr="00224BF9">
        <w:rPr>
          <w:rFonts w:ascii="Arial" w:hAnsi="Arial" w:cs="Arial"/>
          <w:sz w:val="22"/>
        </w:rPr>
        <w:t xml:space="preserve">Wynagrodzenie za wykonywanie usług w ramach Etapu 1 określa się … % sumy kosztów ogólnych Nadzoru Inwestorskiego dla Etapu 2, i wynosi ……………. zł netto (słownie złotych …………………………………………………), a wraz z </w:t>
      </w:r>
      <w:r w:rsidR="00F26A98">
        <w:rPr>
          <w:rFonts w:ascii="Arial" w:hAnsi="Arial" w:cs="Arial"/>
          <w:sz w:val="22"/>
        </w:rPr>
        <w:t>…</w:t>
      </w:r>
      <w:r w:rsidRPr="00224BF9">
        <w:rPr>
          <w:rFonts w:ascii="Arial" w:hAnsi="Arial" w:cs="Arial"/>
          <w:sz w:val="22"/>
        </w:rPr>
        <w:t>% podatkiem VAT wynosi ………………………….. złotych (słownie złotych: …………………………</w:t>
      </w:r>
      <w:r w:rsidR="007840C9" w:rsidRPr="00224BF9">
        <w:rPr>
          <w:rFonts w:ascii="Arial" w:hAnsi="Arial" w:cs="Arial"/>
          <w:sz w:val="22"/>
        </w:rPr>
        <w:t>…….</w:t>
      </w:r>
      <w:r w:rsidRPr="00224BF9">
        <w:rPr>
          <w:rFonts w:ascii="Arial" w:hAnsi="Arial" w:cs="Arial"/>
          <w:sz w:val="22"/>
        </w:rPr>
        <w:t>).</w:t>
      </w:r>
    </w:p>
    <w:p w:rsidR="000D2124" w:rsidRPr="00224BF9" w:rsidRDefault="000D2124" w:rsidP="00E76847">
      <w:pPr>
        <w:pStyle w:val="Nagwek2"/>
        <w:keepNext w:val="0"/>
        <w:numPr>
          <w:ilvl w:val="1"/>
          <w:numId w:val="42"/>
        </w:numPr>
        <w:overflowPunct w:val="0"/>
        <w:autoSpaceDN w:val="0"/>
        <w:adjustRightInd w:val="0"/>
        <w:spacing w:beforeLines="60" w:before="144" w:afterLines="60" w:after="144" w:line="276" w:lineRule="auto"/>
        <w:jc w:val="both"/>
        <w:textAlignment w:val="baseline"/>
        <w:rPr>
          <w:rFonts w:ascii="Arial" w:hAnsi="Arial" w:cs="Arial"/>
          <w:sz w:val="22"/>
        </w:rPr>
      </w:pPr>
      <w:r w:rsidRPr="00224BF9">
        <w:rPr>
          <w:rFonts w:ascii="Arial" w:hAnsi="Arial" w:cs="Arial"/>
          <w:sz w:val="22"/>
        </w:rPr>
        <w:t>Podział wynagrodzenie za wykonywanie usług w ramach Etapu 1:</w:t>
      </w:r>
    </w:p>
    <w:tbl>
      <w:tblPr>
        <w:tblStyle w:val="Tabelalisty31"/>
        <w:tblpPr w:leftFromText="141" w:rightFromText="141" w:vertAnchor="text" w:horzAnchor="margin" w:tblpXSpec="center" w:tblpY="195"/>
        <w:tblW w:w="9351" w:type="dxa"/>
        <w:tblLayout w:type="fixed"/>
        <w:tblLook w:val="0020" w:firstRow="1" w:lastRow="0" w:firstColumn="0" w:lastColumn="0" w:noHBand="0" w:noVBand="0"/>
      </w:tblPr>
      <w:tblGrid>
        <w:gridCol w:w="2689"/>
        <w:gridCol w:w="1593"/>
        <w:gridCol w:w="1593"/>
        <w:gridCol w:w="1593"/>
        <w:gridCol w:w="1883"/>
      </w:tblGrid>
      <w:tr w:rsidR="003A1111" w:rsidRPr="00224BF9" w:rsidTr="00B159D4">
        <w:trPr>
          <w:cnfStyle w:val="100000000000" w:firstRow="1" w:lastRow="0" w:firstColumn="0" w:lastColumn="0" w:oddVBand="0" w:evenVBand="0" w:oddHBand="0"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D9D9D9" w:themeFill="background1" w:themeFillShade="D9"/>
            <w:vAlign w:val="center"/>
          </w:tcPr>
          <w:p w:rsidR="003A1111" w:rsidRPr="00224BF9" w:rsidRDefault="003A1111" w:rsidP="003A1111">
            <w:pPr>
              <w:overflowPunct w:val="0"/>
              <w:spacing w:before="120"/>
              <w:jc w:val="center"/>
              <w:rPr>
                <w:b w:val="0"/>
                <w:bCs w:val="0"/>
                <w:color w:val="auto"/>
                <w:sz w:val="20"/>
                <w:szCs w:val="20"/>
              </w:rPr>
            </w:pPr>
            <w:r w:rsidRPr="00224BF9">
              <w:rPr>
                <w:b w:val="0"/>
                <w:bCs w:val="0"/>
                <w:color w:val="auto"/>
                <w:sz w:val="20"/>
                <w:szCs w:val="20"/>
              </w:rPr>
              <w:t>Podział</w:t>
            </w:r>
          </w:p>
        </w:tc>
        <w:tc>
          <w:tcPr>
            <w:tcW w:w="1593" w:type="dxa"/>
            <w:tcBorders>
              <w:top w:val="single" w:sz="4" w:space="0" w:color="000000" w:themeColor="text1"/>
              <w:bottom w:val="single" w:sz="4" w:space="0" w:color="000000" w:themeColor="text1"/>
            </w:tcBorders>
            <w:shd w:val="clear" w:color="auto" w:fill="D9D9D9" w:themeFill="background1" w:themeFillShade="D9"/>
          </w:tcPr>
          <w:p w:rsidR="003A1111" w:rsidRPr="00224BF9" w:rsidRDefault="003A1111" w:rsidP="003A1111">
            <w:pPr>
              <w:pStyle w:val="Tekstpodstawowy"/>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24BF9">
              <w:rPr>
                <w:rFonts w:ascii="Arial" w:hAnsi="Arial" w:cs="Arial"/>
                <w:color w:val="auto"/>
                <w:sz w:val="20"/>
                <w:szCs w:val="20"/>
              </w:rPr>
              <w:t xml:space="preserve">Procentowy udział </w:t>
            </w:r>
            <w:r w:rsidRPr="00224BF9">
              <w:rPr>
                <w:rFonts w:ascii="Arial" w:hAnsi="Arial" w:cs="Arial"/>
                <w:color w:val="auto"/>
                <w:sz w:val="20"/>
                <w:szCs w:val="20"/>
              </w:rPr>
              <w:br/>
              <w:t>w całości kosztów</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D9D9D9" w:themeFill="background1" w:themeFillShade="D9"/>
            <w:vAlign w:val="center"/>
          </w:tcPr>
          <w:p w:rsidR="003A1111" w:rsidRPr="00224BF9" w:rsidRDefault="003A1111" w:rsidP="003A1111">
            <w:pPr>
              <w:pStyle w:val="Tekstpodstawowy"/>
              <w:spacing w:before="120"/>
              <w:rPr>
                <w:rFonts w:ascii="Arial" w:hAnsi="Arial" w:cs="Arial"/>
                <w:color w:val="auto"/>
                <w:sz w:val="20"/>
                <w:szCs w:val="20"/>
              </w:rPr>
            </w:pPr>
            <w:r w:rsidRPr="00224BF9">
              <w:rPr>
                <w:rFonts w:ascii="Arial" w:hAnsi="Arial" w:cs="Arial"/>
                <w:color w:val="auto"/>
                <w:sz w:val="20"/>
                <w:szCs w:val="20"/>
              </w:rPr>
              <w:t>Wartość netto</w:t>
            </w:r>
          </w:p>
        </w:tc>
        <w:tc>
          <w:tcPr>
            <w:tcW w:w="1593" w:type="dxa"/>
            <w:tcBorders>
              <w:top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3A1111" w:rsidRPr="00224BF9" w:rsidRDefault="003A1111" w:rsidP="003A1111">
            <w:pPr>
              <w:pStyle w:val="Tekstpodstawowy"/>
              <w:spacing w:before="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24BF9">
              <w:rPr>
                <w:rFonts w:ascii="Arial" w:hAnsi="Arial" w:cs="Arial"/>
                <w:color w:val="auto"/>
                <w:sz w:val="20"/>
                <w:szCs w:val="20"/>
              </w:rPr>
              <w:t>Podatek VAT</w:t>
            </w:r>
          </w:p>
        </w:tc>
        <w:tc>
          <w:tcPr>
            <w:cnfStyle w:val="000010000000" w:firstRow="0" w:lastRow="0" w:firstColumn="0" w:lastColumn="0" w:oddVBand="1" w:evenVBand="0" w:oddHBand="0" w:evenHBand="0" w:firstRowFirstColumn="0" w:firstRowLastColumn="0" w:lastRowFirstColumn="0" w:lastRowLastColumn="0"/>
            <w:tcW w:w="1883" w:type="dxa"/>
            <w:tcBorders>
              <w:top w:val="single" w:sz="4" w:space="0" w:color="000000" w:themeColor="text1"/>
              <w:left w:val="single" w:sz="4" w:space="0" w:color="auto"/>
              <w:bottom w:val="single" w:sz="4" w:space="0" w:color="000000" w:themeColor="text1"/>
            </w:tcBorders>
            <w:shd w:val="clear" w:color="auto" w:fill="D9D9D9" w:themeFill="background1" w:themeFillShade="D9"/>
            <w:vAlign w:val="center"/>
          </w:tcPr>
          <w:p w:rsidR="003A1111" w:rsidRPr="00224BF9" w:rsidRDefault="003A1111" w:rsidP="003A1111">
            <w:pPr>
              <w:pStyle w:val="Tekstpodstawowy"/>
              <w:spacing w:before="120"/>
              <w:rPr>
                <w:rFonts w:ascii="Arial" w:hAnsi="Arial" w:cs="Arial"/>
                <w:sz w:val="20"/>
                <w:szCs w:val="20"/>
              </w:rPr>
            </w:pPr>
            <w:r w:rsidRPr="00224BF9">
              <w:rPr>
                <w:rFonts w:ascii="Arial" w:hAnsi="Arial" w:cs="Arial"/>
                <w:color w:val="auto"/>
                <w:sz w:val="20"/>
                <w:szCs w:val="20"/>
              </w:rPr>
              <w:t>Cena brutto</w:t>
            </w:r>
          </w:p>
        </w:tc>
      </w:tr>
      <w:tr w:rsidR="003A1111" w:rsidRPr="00224BF9" w:rsidTr="00B159D4">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89" w:type="dxa"/>
            <w:shd w:val="clear" w:color="auto" w:fill="FFFFFF" w:themeFill="background1"/>
            <w:vAlign w:val="center"/>
          </w:tcPr>
          <w:p w:rsidR="003A1111" w:rsidRPr="00224BF9" w:rsidRDefault="003A1111" w:rsidP="003A1111">
            <w:pPr>
              <w:overflowPunct w:val="0"/>
              <w:spacing w:before="120"/>
              <w:jc w:val="center"/>
              <w:rPr>
                <w:bCs/>
              </w:rPr>
            </w:pPr>
            <w:r w:rsidRPr="00224BF9">
              <w:rPr>
                <w:bCs/>
              </w:rPr>
              <w:t>Miasto Chojnice</w:t>
            </w:r>
          </w:p>
        </w:tc>
        <w:tc>
          <w:tcPr>
            <w:tcW w:w="1593" w:type="dxa"/>
            <w:shd w:val="clear" w:color="auto" w:fill="FFFFFF" w:themeFill="background1"/>
            <w:vAlign w:val="center"/>
          </w:tcPr>
          <w:p w:rsidR="003A1111" w:rsidRPr="00224BF9" w:rsidRDefault="003A1111" w:rsidP="003A1111">
            <w:pPr>
              <w:pStyle w:val="Tekstpodstawowy"/>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24BF9">
              <w:rPr>
                <w:rFonts w:ascii="Arial" w:hAnsi="Arial" w:cs="Arial"/>
                <w:sz w:val="22"/>
              </w:rPr>
              <w:t>45,88 %</w:t>
            </w:r>
          </w:p>
        </w:tc>
        <w:tc>
          <w:tcPr>
            <w:cnfStyle w:val="000010000000" w:firstRow="0" w:lastRow="0" w:firstColumn="0" w:lastColumn="0" w:oddVBand="1" w:evenVBand="0" w:oddHBand="0" w:evenHBand="0" w:firstRowFirstColumn="0" w:firstRowLastColumn="0" w:lastRowFirstColumn="0" w:lastRowLastColumn="0"/>
            <w:tcW w:w="1593" w:type="dxa"/>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c>
          <w:tcPr>
            <w:tcW w:w="1593" w:type="dxa"/>
            <w:tcBorders>
              <w:right w:val="single" w:sz="4" w:space="0" w:color="auto"/>
            </w:tcBorders>
            <w:shd w:val="clear" w:color="auto" w:fill="FFFFFF" w:themeFill="background1"/>
            <w:vAlign w:val="center"/>
          </w:tcPr>
          <w:p w:rsidR="003A1111" w:rsidRPr="00224BF9" w:rsidRDefault="003A1111" w:rsidP="003A1111">
            <w:pPr>
              <w:pStyle w:val="Tekstpodstawowy"/>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883" w:type="dxa"/>
            <w:tcBorders>
              <w:left w:val="single" w:sz="4" w:space="0" w:color="auto"/>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r>
      <w:tr w:rsidR="003A1111" w:rsidRPr="00224BF9" w:rsidTr="00B159D4">
        <w:trPr>
          <w:trHeight w:val="454"/>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overflowPunct w:val="0"/>
              <w:spacing w:before="120"/>
              <w:jc w:val="center"/>
              <w:rPr>
                <w:bCs/>
              </w:rPr>
            </w:pPr>
            <w:r w:rsidRPr="00224BF9">
              <w:rPr>
                <w:bCs/>
              </w:rPr>
              <w:t xml:space="preserve">PKP PLK S.A. </w:t>
            </w:r>
          </w:p>
        </w:tc>
        <w:tc>
          <w:tcPr>
            <w:tcW w:w="1593"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pStyle w:val="Tekstpodstawowy"/>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24BF9">
              <w:rPr>
                <w:rFonts w:ascii="Arial" w:hAnsi="Arial" w:cs="Arial"/>
                <w:sz w:val="22"/>
              </w:rPr>
              <w:t>45,89 %</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c>
          <w:tcPr>
            <w:tcW w:w="1593" w:type="dxa"/>
            <w:tcBorders>
              <w:top w:val="single" w:sz="4" w:space="0" w:color="000000" w:themeColor="text1"/>
              <w:bottom w:val="single" w:sz="4" w:space="0" w:color="000000" w:themeColor="text1"/>
              <w:right w:val="single" w:sz="4" w:space="0" w:color="auto"/>
            </w:tcBorders>
            <w:shd w:val="clear" w:color="auto" w:fill="FFFFFF" w:themeFill="background1"/>
            <w:vAlign w:val="center"/>
          </w:tcPr>
          <w:p w:rsidR="003A1111" w:rsidRPr="00224BF9" w:rsidRDefault="003A1111" w:rsidP="003A1111">
            <w:pPr>
              <w:pStyle w:val="Tekstpodstawowy"/>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883" w:type="dxa"/>
            <w:tcBorders>
              <w:top w:val="single" w:sz="4" w:space="0" w:color="000000" w:themeColor="text1"/>
              <w:left w:val="single" w:sz="4" w:space="0" w:color="auto"/>
              <w:bottom w:val="single" w:sz="4" w:space="0" w:color="000000" w:themeColor="text1"/>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r>
      <w:tr w:rsidR="003A1111" w:rsidRPr="00224BF9" w:rsidTr="00B159D4">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89" w:type="dxa"/>
            <w:shd w:val="clear" w:color="auto" w:fill="FFFFFF" w:themeFill="background1"/>
            <w:vAlign w:val="center"/>
          </w:tcPr>
          <w:p w:rsidR="003A1111" w:rsidRPr="00224BF9" w:rsidRDefault="003A1111" w:rsidP="003A1111">
            <w:pPr>
              <w:overflowPunct w:val="0"/>
              <w:spacing w:before="120"/>
              <w:jc w:val="center"/>
              <w:rPr>
                <w:bCs/>
              </w:rPr>
            </w:pPr>
            <w:r w:rsidRPr="00224BF9">
              <w:rPr>
                <w:bCs/>
              </w:rPr>
              <w:t>Powiat Chojnicki</w:t>
            </w:r>
          </w:p>
        </w:tc>
        <w:tc>
          <w:tcPr>
            <w:tcW w:w="1593" w:type="dxa"/>
            <w:shd w:val="clear" w:color="auto" w:fill="FFFFFF" w:themeFill="background1"/>
            <w:vAlign w:val="center"/>
          </w:tcPr>
          <w:p w:rsidR="003A1111" w:rsidRPr="00224BF9" w:rsidRDefault="003A1111" w:rsidP="003A1111">
            <w:pPr>
              <w:pStyle w:val="Tekstpodstawowy"/>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24BF9">
              <w:rPr>
                <w:rFonts w:ascii="Arial" w:hAnsi="Arial" w:cs="Arial"/>
                <w:sz w:val="22"/>
              </w:rPr>
              <w:t>8,27 %</w:t>
            </w:r>
          </w:p>
        </w:tc>
        <w:tc>
          <w:tcPr>
            <w:cnfStyle w:val="000010000000" w:firstRow="0" w:lastRow="0" w:firstColumn="0" w:lastColumn="0" w:oddVBand="1" w:evenVBand="0" w:oddHBand="0" w:evenHBand="0" w:firstRowFirstColumn="0" w:firstRowLastColumn="0" w:lastRowFirstColumn="0" w:lastRowLastColumn="0"/>
            <w:tcW w:w="1593" w:type="dxa"/>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c>
          <w:tcPr>
            <w:tcW w:w="1593" w:type="dxa"/>
            <w:tcBorders>
              <w:right w:val="single" w:sz="4" w:space="0" w:color="auto"/>
            </w:tcBorders>
            <w:shd w:val="clear" w:color="auto" w:fill="FFFFFF" w:themeFill="background1"/>
            <w:vAlign w:val="center"/>
          </w:tcPr>
          <w:p w:rsidR="003A1111" w:rsidRPr="00224BF9" w:rsidRDefault="003A1111" w:rsidP="003A1111">
            <w:pPr>
              <w:pStyle w:val="Tekstpodstawowy"/>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883" w:type="dxa"/>
            <w:tcBorders>
              <w:left w:val="single" w:sz="4" w:space="0" w:color="auto"/>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r>
      <w:tr w:rsidR="003A1111" w:rsidRPr="00224BF9" w:rsidTr="00B159D4">
        <w:trPr>
          <w:trHeight w:val="454"/>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overflowPunct w:val="0"/>
              <w:spacing w:before="120"/>
              <w:jc w:val="center"/>
              <w:rPr>
                <w:bCs/>
              </w:rPr>
            </w:pPr>
            <w:r w:rsidRPr="00224BF9">
              <w:rPr>
                <w:bCs/>
              </w:rPr>
              <w:t>Razem</w:t>
            </w:r>
          </w:p>
        </w:tc>
        <w:tc>
          <w:tcPr>
            <w:tcW w:w="1593"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pStyle w:val="Tekstpodstawowy"/>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24BF9">
              <w:rPr>
                <w:rFonts w:ascii="Arial" w:hAnsi="Arial" w:cs="Arial"/>
                <w:sz w:val="22"/>
              </w:rPr>
              <w:t>100,00 %</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c>
          <w:tcPr>
            <w:tcW w:w="1593" w:type="dxa"/>
            <w:tcBorders>
              <w:top w:val="single" w:sz="4" w:space="0" w:color="000000" w:themeColor="text1"/>
              <w:bottom w:val="single" w:sz="4" w:space="0" w:color="000000" w:themeColor="text1"/>
              <w:right w:val="single" w:sz="4" w:space="0" w:color="auto"/>
            </w:tcBorders>
            <w:shd w:val="clear" w:color="auto" w:fill="FFFFFF" w:themeFill="background1"/>
            <w:vAlign w:val="center"/>
          </w:tcPr>
          <w:p w:rsidR="003A1111" w:rsidRPr="00224BF9" w:rsidRDefault="003A1111" w:rsidP="003A1111">
            <w:pPr>
              <w:pStyle w:val="Tekstpodstawowy"/>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883" w:type="dxa"/>
            <w:tcBorders>
              <w:top w:val="single" w:sz="4" w:space="0" w:color="000000" w:themeColor="text1"/>
              <w:left w:val="single" w:sz="4" w:space="0" w:color="auto"/>
              <w:bottom w:val="single" w:sz="4" w:space="0" w:color="000000" w:themeColor="text1"/>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r>
    </w:tbl>
    <w:p w:rsidR="00B159D4" w:rsidRPr="00224BF9" w:rsidRDefault="00B159D4" w:rsidP="003A1111"/>
    <w:p w:rsidR="000D2124" w:rsidRPr="00224BF9" w:rsidRDefault="000D2124" w:rsidP="002F215C">
      <w:pPr>
        <w:pStyle w:val="Akapitzlist"/>
        <w:numPr>
          <w:ilvl w:val="0"/>
          <w:numId w:val="38"/>
        </w:numPr>
        <w:tabs>
          <w:tab w:val="clear" w:pos="720"/>
          <w:tab w:val="num" w:pos="502"/>
        </w:tabs>
        <w:overflowPunct w:val="0"/>
        <w:autoSpaceDE w:val="0"/>
        <w:spacing w:before="120" w:after="120" w:line="360" w:lineRule="auto"/>
        <w:ind w:left="502"/>
        <w:contextualSpacing/>
        <w:jc w:val="both"/>
        <w:rPr>
          <w:rFonts w:ascii="Arial" w:hAnsi="Arial" w:cs="Arial"/>
          <w:b/>
          <w:u w:val="single"/>
        </w:rPr>
      </w:pPr>
      <w:r w:rsidRPr="00224BF9">
        <w:rPr>
          <w:rFonts w:ascii="Arial" w:hAnsi="Arial" w:cs="Arial"/>
          <w:b/>
          <w:u w:val="single"/>
        </w:rPr>
        <w:t>Wynagrodzenie za Etap 2</w:t>
      </w:r>
    </w:p>
    <w:p w:rsidR="000D2124" w:rsidRPr="00224BF9" w:rsidRDefault="000D2124" w:rsidP="00E76847">
      <w:pPr>
        <w:pStyle w:val="Nagwek2"/>
        <w:keepNext w:val="0"/>
        <w:numPr>
          <w:ilvl w:val="1"/>
          <w:numId w:val="40"/>
        </w:numPr>
        <w:overflowPunct w:val="0"/>
        <w:autoSpaceDN w:val="0"/>
        <w:adjustRightInd w:val="0"/>
        <w:spacing w:beforeLines="60" w:before="144" w:afterLines="60" w:after="144" w:line="276" w:lineRule="auto"/>
        <w:jc w:val="both"/>
        <w:textAlignment w:val="baseline"/>
        <w:rPr>
          <w:rFonts w:ascii="Arial" w:hAnsi="Arial" w:cs="Arial"/>
          <w:sz w:val="22"/>
        </w:rPr>
      </w:pPr>
      <w:r w:rsidRPr="00224BF9">
        <w:rPr>
          <w:rFonts w:ascii="Arial" w:hAnsi="Arial" w:cs="Arial"/>
          <w:sz w:val="22"/>
        </w:rPr>
        <w:t xml:space="preserve">Wynagrodzenie za wykonywanie usług w ramach </w:t>
      </w:r>
      <w:r w:rsidRPr="00224BF9">
        <w:rPr>
          <w:rFonts w:ascii="Arial" w:hAnsi="Arial" w:cs="Arial"/>
          <w:b/>
          <w:sz w:val="22"/>
        </w:rPr>
        <w:t>Etapu 2</w:t>
      </w:r>
      <w:r w:rsidRPr="00224BF9">
        <w:rPr>
          <w:rFonts w:ascii="Arial" w:hAnsi="Arial" w:cs="Arial"/>
          <w:sz w:val="22"/>
        </w:rPr>
        <w:t xml:space="preserve"> wynosi ……………. zł netto (słownie złotych …………………………………………………), a wraz z </w:t>
      </w:r>
      <w:r w:rsidR="00F26A98">
        <w:rPr>
          <w:rFonts w:ascii="Arial" w:hAnsi="Arial" w:cs="Arial"/>
          <w:sz w:val="22"/>
        </w:rPr>
        <w:t>…</w:t>
      </w:r>
      <w:r w:rsidR="00F26A98" w:rsidRPr="00224BF9">
        <w:rPr>
          <w:rFonts w:ascii="Arial" w:hAnsi="Arial" w:cs="Arial"/>
          <w:sz w:val="22"/>
        </w:rPr>
        <w:t xml:space="preserve"> </w:t>
      </w:r>
      <w:r w:rsidRPr="00224BF9">
        <w:rPr>
          <w:rFonts w:ascii="Arial" w:hAnsi="Arial" w:cs="Arial"/>
          <w:sz w:val="22"/>
        </w:rPr>
        <w:t xml:space="preserve">% podatkiem VAT wynosi ………………………….. złotych </w:t>
      </w:r>
      <w:r w:rsidR="00B159D4" w:rsidRPr="00224BF9">
        <w:rPr>
          <w:rFonts w:ascii="Arial" w:hAnsi="Arial" w:cs="Arial"/>
          <w:sz w:val="22"/>
        </w:rPr>
        <w:t>(słownie złotych: …………………………</w:t>
      </w:r>
      <w:r w:rsidRPr="00224BF9">
        <w:rPr>
          <w:rFonts w:ascii="Arial" w:hAnsi="Arial" w:cs="Arial"/>
          <w:sz w:val="22"/>
        </w:rPr>
        <w:t>).</w:t>
      </w:r>
    </w:p>
    <w:p w:rsidR="000D2124" w:rsidRPr="00224BF9" w:rsidRDefault="000D2124" w:rsidP="00E76847">
      <w:pPr>
        <w:pStyle w:val="Nagwek2"/>
        <w:keepNext w:val="0"/>
        <w:numPr>
          <w:ilvl w:val="1"/>
          <w:numId w:val="40"/>
        </w:numPr>
        <w:overflowPunct w:val="0"/>
        <w:autoSpaceDN w:val="0"/>
        <w:adjustRightInd w:val="0"/>
        <w:spacing w:beforeLines="60" w:before="144" w:afterLines="60" w:after="144" w:line="276" w:lineRule="auto"/>
        <w:jc w:val="both"/>
        <w:textAlignment w:val="baseline"/>
      </w:pPr>
      <w:r w:rsidRPr="00224BF9">
        <w:rPr>
          <w:rFonts w:ascii="Arial" w:hAnsi="Arial" w:cs="Arial"/>
          <w:sz w:val="22"/>
          <w:szCs w:val="22"/>
        </w:rPr>
        <w:t>Powyższe wynagrodzenie  obejmuje wszystkie koszty Wykonawcy konieczne do wykonania przedmiotu zamówienia określonego dokumentacja przetargową, jak koszty osobowe, organizacyjne, koszty transportu, sprzętu i wyposażenia, opłat, ryzyka oraz zysk Wykonawcy.</w:t>
      </w:r>
    </w:p>
    <w:p w:rsidR="00F23417" w:rsidRPr="00224BF9" w:rsidRDefault="000D2124" w:rsidP="00E76847">
      <w:pPr>
        <w:pStyle w:val="Nagwek2"/>
        <w:keepNext w:val="0"/>
        <w:numPr>
          <w:ilvl w:val="1"/>
          <w:numId w:val="40"/>
        </w:numPr>
        <w:overflowPunct w:val="0"/>
        <w:autoSpaceDN w:val="0"/>
        <w:adjustRightInd w:val="0"/>
        <w:spacing w:beforeLines="60" w:before="144" w:afterLines="60" w:after="144" w:line="276" w:lineRule="auto"/>
        <w:jc w:val="both"/>
        <w:textAlignment w:val="baseline"/>
        <w:rPr>
          <w:rFonts w:ascii="Arial" w:hAnsi="Arial" w:cs="Arial"/>
          <w:sz w:val="22"/>
          <w:szCs w:val="22"/>
        </w:rPr>
      </w:pPr>
      <w:r w:rsidRPr="00224BF9">
        <w:rPr>
          <w:rFonts w:ascii="Arial" w:hAnsi="Arial" w:cs="Arial"/>
          <w:sz w:val="22"/>
          <w:szCs w:val="22"/>
        </w:rPr>
        <w:t xml:space="preserve">Podział </w:t>
      </w:r>
      <w:r w:rsidR="004B1C00" w:rsidRPr="00224BF9">
        <w:rPr>
          <w:rFonts w:ascii="Arial" w:hAnsi="Arial" w:cs="Arial"/>
          <w:sz w:val="22"/>
          <w:szCs w:val="22"/>
        </w:rPr>
        <w:t>wynagrodzeni</w:t>
      </w:r>
      <w:r w:rsidR="004B1C00">
        <w:rPr>
          <w:rFonts w:ascii="Arial" w:hAnsi="Arial" w:cs="Arial"/>
          <w:sz w:val="22"/>
          <w:szCs w:val="22"/>
        </w:rPr>
        <w:t>a</w:t>
      </w:r>
      <w:r w:rsidR="004B1C00" w:rsidRPr="00224BF9">
        <w:rPr>
          <w:rFonts w:ascii="Arial" w:hAnsi="Arial" w:cs="Arial"/>
          <w:sz w:val="22"/>
          <w:szCs w:val="22"/>
        </w:rPr>
        <w:t xml:space="preserve"> </w:t>
      </w:r>
      <w:r w:rsidRPr="00224BF9">
        <w:rPr>
          <w:rFonts w:ascii="Arial" w:hAnsi="Arial" w:cs="Arial"/>
          <w:sz w:val="22"/>
          <w:szCs w:val="22"/>
        </w:rPr>
        <w:t>za wykonywanie usług w ramach Etapu 2:</w:t>
      </w:r>
    </w:p>
    <w:tbl>
      <w:tblPr>
        <w:tblStyle w:val="Tabelalisty31"/>
        <w:tblpPr w:leftFromText="141" w:rightFromText="141" w:vertAnchor="text" w:horzAnchor="margin" w:tblpXSpec="center" w:tblpY="195"/>
        <w:tblW w:w="9061" w:type="dxa"/>
        <w:tblLayout w:type="fixed"/>
        <w:tblLook w:val="0020" w:firstRow="1" w:lastRow="0" w:firstColumn="0" w:lastColumn="0" w:noHBand="0" w:noVBand="0"/>
      </w:tblPr>
      <w:tblGrid>
        <w:gridCol w:w="2573"/>
        <w:gridCol w:w="1622"/>
        <w:gridCol w:w="1622"/>
        <w:gridCol w:w="1622"/>
        <w:gridCol w:w="1622"/>
      </w:tblGrid>
      <w:tr w:rsidR="003A1111" w:rsidRPr="00224BF9" w:rsidTr="00A00976">
        <w:trPr>
          <w:cnfStyle w:val="100000000000" w:firstRow="1" w:lastRow="0" w:firstColumn="0" w:lastColumn="0" w:oddVBand="0" w:evenVBand="0" w:oddHBand="0"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573" w:type="dxa"/>
            <w:tcBorders>
              <w:top w:val="single" w:sz="4" w:space="0" w:color="000000" w:themeColor="text1"/>
              <w:bottom w:val="single" w:sz="4" w:space="0" w:color="000000" w:themeColor="text1"/>
            </w:tcBorders>
            <w:shd w:val="clear" w:color="auto" w:fill="D9D9D9" w:themeFill="background1" w:themeFillShade="D9"/>
            <w:vAlign w:val="center"/>
          </w:tcPr>
          <w:p w:rsidR="003A1111" w:rsidRPr="00224BF9" w:rsidRDefault="003A1111" w:rsidP="003A1111">
            <w:pPr>
              <w:overflowPunct w:val="0"/>
              <w:spacing w:before="120"/>
              <w:jc w:val="center"/>
              <w:rPr>
                <w:b w:val="0"/>
                <w:bCs w:val="0"/>
                <w:color w:val="auto"/>
                <w:sz w:val="20"/>
                <w:szCs w:val="20"/>
              </w:rPr>
            </w:pPr>
            <w:r w:rsidRPr="00224BF9">
              <w:rPr>
                <w:b w:val="0"/>
                <w:bCs w:val="0"/>
                <w:color w:val="auto"/>
                <w:sz w:val="20"/>
                <w:szCs w:val="20"/>
              </w:rPr>
              <w:t>Podział</w:t>
            </w:r>
          </w:p>
        </w:tc>
        <w:tc>
          <w:tcPr>
            <w:tcW w:w="1622" w:type="dxa"/>
            <w:tcBorders>
              <w:top w:val="single" w:sz="4" w:space="0" w:color="000000" w:themeColor="text1"/>
              <w:bottom w:val="single" w:sz="4" w:space="0" w:color="000000" w:themeColor="text1"/>
            </w:tcBorders>
            <w:shd w:val="clear" w:color="auto" w:fill="D9D9D9" w:themeFill="background1" w:themeFillShade="D9"/>
          </w:tcPr>
          <w:p w:rsidR="003A1111" w:rsidRPr="00224BF9" w:rsidRDefault="003A1111" w:rsidP="003A1111">
            <w:pPr>
              <w:pStyle w:val="Tekstpodstawowy"/>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24BF9">
              <w:rPr>
                <w:rFonts w:ascii="Arial" w:hAnsi="Arial" w:cs="Arial"/>
                <w:color w:val="auto"/>
                <w:sz w:val="20"/>
                <w:szCs w:val="20"/>
              </w:rPr>
              <w:t xml:space="preserve">Procentowy udział </w:t>
            </w:r>
            <w:r w:rsidRPr="00224BF9">
              <w:rPr>
                <w:rFonts w:ascii="Arial" w:hAnsi="Arial" w:cs="Arial"/>
                <w:color w:val="auto"/>
                <w:sz w:val="20"/>
                <w:szCs w:val="20"/>
              </w:rPr>
              <w:br/>
              <w:t>w całości kosztów</w:t>
            </w:r>
          </w:p>
        </w:tc>
        <w:tc>
          <w:tcPr>
            <w:cnfStyle w:val="000010000000" w:firstRow="0" w:lastRow="0" w:firstColumn="0" w:lastColumn="0" w:oddVBand="1" w:evenVBand="0" w:oddHBand="0" w:evenHBand="0" w:firstRowFirstColumn="0" w:firstRowLastColumn="0" w:lastRowFirstColumn="0" w:lastRowLastColumn="0"/>
            <w:tcW w:w="1622" w:type="dxa"/>
            <w:tcBorders>
              <w:top w:val="single" w:sz="4" w:space="0" w:color="000000" w:themeColor="text1"/>
              <w:bottom w:val="single" w:sz="4" w:space="0" w:color="000000" w:themeColor="text1"/>
            </w:tcBorders>
            <w:shd w:val="clear" w:color="auto" w:fill="D9D9D9" w:themeFill="background1" w:themeFillShade="D9"/>
            <w:vAlign w:val="center"/>
          </w:tcPr>
          <w:p w:rsidR="003A1111" w:rsidRPr="00224BF9" w:rsidRDefault="003A1111" w:rsidP="003A1111">
            <w:pPr>
              <w:pStyle w:val="Tekstpodstawowy"/>
              <w:spacing w:before="120"/>
              <w:rPr>
                <w:rFonts w:ascii="Arial" w:hAnsi="Arial" w:cs="Arial"/>
                <w:color w:val="auto"/>
                <w:sz w:val="20"/>
                <w:szCs w:val="20"/>
              </w:rPr>
            </w:pPr>
            <w:r w:rsidRPr="00224BF9">
              <w:rPr>
                <w:rFonts w:ascii="Arial" w:hAnsi="Arial" w:cs="Arial"/>
                <w:color w:val="auto"/>
                <w:sz w:val="20"/>
                <w:szCs w:val="20"/>
              </w:rPr>
              <w:t>Wartość netto</w:t>
            </w:r>
          </w:p>
        </w:tc>
        <w:tc>
          <w:tcPr>
            <w:tcW w:w="1622" w:type="dxa"/>
            <w:tcBorders>
              <w:top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3A1111" w:rsidRPr="00224BF9" w:rsidRDefault="003A1111" w:rsidP="003A1111">
            <w:pPr>
              <w:pStyle w:val="Tekstpodstawowy"/>
              <w:spacing w:before="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24BF9">
              <w:rPr>
                <w:rFonts w:ascii="Arial" w:hAnsi="Arial" w:cs="Arial"/>
                <w:color w:val="auto"/>
                <w:sz w:val="20"/>
                <w:szCs w:val="20"/>
              </w:rPr>
              <w:t>Podatek VAT</w:t>
            </w:r>
          </w:p>
        </w:tc>
        <w:tc>
          <w:tcPr>
            <w:cnfStyle w:val="000010000000" w:firstRow="0" w:lastRow="0" w:firstColumn="0" w:lastColumn="0" w:oddVBand="1" w:evenVBand="0" w:oddHBand="0" w:evenHBand="0" w:firstRowFirstColumn="0" w:firstRowLastColumn="0" w:lastRowFirstColumn="0" w:lastRowLastColumn="0"/>
            <w:tcW w:w="1622" w:type="dxa"/>
            <w:tcBorders>
              <w:top w:val="single" w:sz="4" w:space="0" w:color="000000" w:themeColor="text1"/>
              <w:left w:val="single" w:sz="4" w:space="0" w:color="auto"/>
              <w:bottom w:val="single" w:sz="4" w:space="0" w:color="000000" w:themeColor="text1"/>
            </w:tcBorders>
            <w:shd w:val="clear" w:color="auto" w:fill="D9D9D9" w:themeFill="background1" w:themeFillShade="D9"/>
            <w:vAlign w:val="center"/>
          </w:tcPr>
          <w:p w:rsidR="003A1111" w:rsidRPr="00224BF9" w:rsidRDefault="003A1111" w:rsidP="003A1111">
            <w:pPr>
              <w:pStyle w:val="Tekstpodstawowy"/>
              <w:spacing w:before="120"/>
              <w:rPr>
                <w:rFonts w:ascii="Arial" w:hAnsi="Arial" w:cs="Arial"/>
                <w:sz w:val="20"/>
                <w:szCs w:val="20"/>
              </w:rPr>
            </w:pPr>
            <w:r w:rsidRPr="00224BF9">
              <w:rPr>
                <w:rFonts w:ascii="Arial" w:hAnsi="Arial" w:cs="Arial"/>
                <w:color w:val="auto"/>
                <w:sz w:val="20"/>
                <w:szCs w:val="20"/>
              </w:rPr>
              <w:t>Cena brutto</w:t>
            </w:r>
          </w:p>
        </w:tc>
      </w:tr>
      <w:tr w:rsidR="003A1111" w:rsidRPr="00224BF9" w:rsidTr="00A00976">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573" w:type="dxa"/>
            <w:shd w:val="clear" w:color="auto" w:fill="auto"/>
            <w:vAlign w:val="center"/>
          </w:tcPr>
          <w:p w:rsidR="003A1111" w:rsidRPr="00224BF9" w:rsidRDefault="003A1111" w:rsidP="00A00976">
            <w:pPr>
              <w:overflowPunct w:val="0"/>
              <w:jc w:val="center"/>
              <w:rPr>
                <w:bCs/>
              </w:rPr>
            </w:pPr>
            <w:r w:rsidRPr="00224BF9">
              <w:rPr>
                <w:bCs/>
              </w:rPr>
              <w:t>Zadanie I - PKP PLK S.A.</w:t>
            </w:r>
          </w:p>
        </w:tc>
        <w:tc>
          <w:tcPr>
            <w:tcW w:w="1622" w:type="dxa"/>
            <w:vAlign w:val="center"/>
          </w:tcPr>
          <w:p w:rsidR="003A1111" w:rsidRPr="00224BF9" w:rsidRDefault="003A1111" w:rsidP="003A1111">
            <w:pPr>
              <w:pStyle w:val="Tekstpodstawowy"/>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24BF9">
              <w:rPr>
                <w:rFonts w:ascii="Arial" w:hAnsi="Arial" w:cs="Arial"/>
                <w:sz w:val="22"/>
              </w:rPr>
              <w:t>45,89 %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vAlign w:val="center"/>
          </w:tcPr>
          <w:p w:rsidR="003A1111" w:rsidRPr="00224BF9" w:rsidRDefault="003A1111" w:rsidP="003A1111">
            <w:pPr>
              <w:pStyle w:val="Tekstpodstawowy"/>
              <w:spacing w:before="120"/>
              <w:rPr>
                <w:rFonts w:ascii="Arial" w:hAnsi="Arial" w:cs="Arial"/>
                <w:b w:val="0"/>
                <w:sz w:val="22"/>
              </w:rPr>
            </w:pPr>
          </w:p>
        </w:tc>
        <w:tc>
          <w:tcPr>
            <w:tcW w:w="1622" w:type="dxa"/>
            <w:tcBorders>
              <w:right w:val="single" w:sz="4" w:space="0" w:color="auto"/>
            </w:tcBorders>
            <w:shd w:val="clear" w:color="auto" w:fill="auto"/>
            <w:vAlign w:val="center"/>
          </w:tcPr>
          <w:p w:rsidR="003A1111" w:rsidRPr="00224BF9" w:rsidRDefault="003A1111" w:rsidP="003A1111">
            <w:pPr>
              <w:pStyle w:val="Tekstpodstawowy"/>
              <w:spacing w:before="120"/>
              <w:cnfStyle w:val="000000100000" w:firstRow="0" w:lastRow="0" w:firstColumn="0" w:lastColumn="0" w:oddVBand="0" w:evenVBand="0" w:oddHBand="1" w:evenHBand="0" w:firstRowFirstColumn="0" w:firstRowLastColumn="0" w:lastRowFirstColumn="0" w:lastRowLastColumn="0"/>
              <w:rPr>
                <w:rFonts w:ascii="Arial" w:hAnsi="Arial" w:cs="Arial"/>
                <w:b w:val="0"/>
                <w:sz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auto"/>
            <w:vAlign w:val="center"/>
          </w:tcPr>
          <w:p w:rsidR="003A1111" w:rsidRPr="00224BF9" w:rsidRDefault="003A1111" w:rsidP="003A1111">
            <w:pPr>
              <w:pStyle w:val="Tekstpodstawowy"/>
              <w:spacing w:before="120"/>
              <w:rPr>
                <w:rFonts w:ascii="Arial" w:hAnsi="Arial" w:cs="Arial"/>
                <w:b w:val="0"/>
                <w:bCs w:val="0"/>
                <w:sz w:val="22"/>
              </w:rPr>
            </w:pPr>
          </w:p>
        </w:tc>
      </w:tr>
      <w:tr w:rsidR="004C2B3F" w:rsidRPr="00224BF9" w:rsidTr="00A00976">
        <w:trPr>
          <w:trHeight w:val="397"/>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4C2B3F" w:rsidRPr="00224BF9" w:rsidRDefault="004C2B3F" w:rsidP="004C2B3F">
            <w:pPr>
              <w:overflowPunct w:val="0"/>
              <w:jc w:val="center"/>
              <w:rPr>
                <w:bCs/>
                <w:i/>
              </w:rPr>
            </w:pPr>
            <w:r w:rsidRPr="00224BF9">
              <w:rPr>
                <w:bCs/>
                <w:i/>
              </w:rPr>
              <w:t>Zadanie II</w:t>
            </w:r>
          </w:p>
        </w:tc>
        <w:tc>
          <w:tcPr>
            <w:tcW w:w="1622" w:type="dxa"/>
            <w:shd w:val="clear" w:color="auto" w:fill="FFFFFF" w:themeFill="background1"/>
            <w:vAlign w:val="center"/>
          </w:tcPr>
          <w:p w:rsidR="004C2B3F" w:rsidRPr="00224BF9" w:rsidRDefault="004C2B3F" w:rsidP="004C2B3F">
            <w:pPr>
              <w:pStyle w:val="Tekstpodstawowy"/>
              <w:cnfStyle w:val="000000000000" w:firstRow="0" w:lastRow="0" w:firstColumn="0" w:lastColumn="0" w:oddVBand="0" w:evenVBand="0" w:oddHBand="0" w:evenHBand="0" w:firstRowFirstColumn="0" w:firstRowLastColumn="0" w:lastRowFirstColumn="0" w:lastRowLastColumn="0"/>
              <w:rPr>
                <w:rFonts w:ascii="Arial" w:hAnsi="Arial" w:cs="Arial"/>
                <w:b w:val="0"/>
                <w:sz w:val="22"/>
              </w:rPr>
            </w:pPr>
            <w:r w:rsidRPr="00224BF9">
              <w:rPr>
                <w:rFonts w:ascii="Arial" w:hAnsi="Arial" w:cs="Arial"/>
                <w:b w:val="0"/>
                <w:i/>
                <w:sz w:val="22"/>
              </w:rPr>
              <w:t>16,06 %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4C2B3F" w:rsidRPr="00224BF9" w:rsidRDefault="004C2B3F" w:rsidP="004C2B3F">
            <w:pPr>
              <w:pStyle w:val="Tekstpodstawowy"/>
              <w:spacing w:before="120"/>
              <w:rPr>
                <w:rFonts w:ascii="Arial" w:hAnsi="Arial" w:cs="Arial"/>
                <w:sz w:val="22"/>
              </w:rPr>
            </w:pPr>
          </w:p>
        </w:tc>
        <w:tc>
          <w:tcPr>
            <w:tcW w:w="1622" w:type="dxa"/>
            <w:tcBorders>
              <w:right w:val="single" w:sz="4" w:space="0" w:color="auto"/>
            </w:tcBorders>
            <w:shd w:val="clear" w:color="auto" w:fill="FFFFFF" w:themeFill="background1"/>
            <w:vAlign w:val="center"/>
          </w:tcPr>
          <w:p w:rsidR="004C2B3F" w:rsidRPr="00224BF9" w:rsidRDefault="004C2B3F" w:rsidP="004C2B3F">
            <w:pPr>
              <w:pStyle w:val="Tekstpodstawowy"/>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4C2B3F" w:rsidRPr="00224BF9" w:rsidRDefault="004C2B3F" w:rsidP="004C2B3F">
            <w:pPr>
              <w:pStyle w:val="Tekstpodstawowy"/>
              <w:spacing w:before="120"/>
              <w:rPr>
                <w:rFonts w:ascii="Arial" w:hAnsi="Arial" w:cs="Arial"/>
                <w:sz w:val="22"/>
              </w:rPr>
            </w:pPr>
          </w:p>
        </w:tc>
      </w:tr>
      <w:tr w:rsidR="004C2B3F" w:rsidRPr="00224BF9" w:rsidTr="00A0097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4C2B3F" w:rsidRPr="00224BF9" w:rsidRDefault="004C2B3F" w:rsidP="004C2B3F">
            <w:pPr>
              <w:overflowPunct w:val="0"/>
              <w:jc w:val="center"/>
              <w:rPr>
                <w:bCs/>
                <w:i/>
              </w:rPr>
            </w:pPr>
            <w:r w:rsidRPr="00224BF9">
              <w:rPr>
                <w:bCs/>
                <w:i/>
              </w:rPr>
              <w:t>Zadanie III</w:t>
            </w:r>
          </w:p>
        </w:tc>
        <w:tc>
          <w:tcPr>
            <w:tcW w:w="1622" w:type="dxa"/>
            <w:shd w:val="clear" w:color="auto" w:fill="FFFFFF" w:themeFill="background1"/>
            <w:vAlign w:val="center"/>
          </w:tcPr>
          <w:p w:rsidR="004C2B3F" w:rsidRPr="00224BF9" w:rsidRDefault="004C2B3F" w:rsidP="004C2B3F">
            <w:pPr>
              <w:pStyle w:val="Tekstpodstawowy"/>
              <w:cnfStyle w:val="000000100000" w:firstRow="0" w:lastRow="0" w:firstColumn="0" w:lastColumn="0" w:oddVBand="0" w:evenVBand="0" w:oddHBand="1" w:evenHBand="0" w:firstRowFirstColumn="0" w:firstRowLastColumn="0" w:lastRowFirstColumn="0" w:lastRowLastColumn="0"/>
              <w:rPr>
                <w:rFonts w:ascii="Arial" w:hAnsi="Arial" w:cs="Arial"/>
                <w:b w:val="0"/>
                <w:sz w:val="22"/>
              </w:rPr>
            </w:pPr>
            <w:r w:rsidRPr="00224BF9">
              <w:rPr>
                <w:rFonts w:ascii="Arial" w:hAnsi="Arial" w:cs="Arial"/>
                <w:b w:val="0"/>
                <w:i/>
                <w:sz w:val="22"/>
              </w:rPr>
              <w:t>26,61 %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4C2B3F" w:rsidRPr="00224BF9" w:rsidRDefault="004C2B3F" w:rsidP="004C2B3F">
            <w:pPr>
              <w:pStyle w:val="Tekstpodstawowy"/>
              <w:spacing w:before="120"/>
              <w:rPr>
                <w:rFonts w:ascii="Arial" w:hAnsi="Arial" w:cs="Arial"/>
                <w:sz w:val="22"/>
              </w:rPr>
            </w:pPr>
          </w:p>
        </w:tc>
        <w:tc>
          <w:tcPr>
            <w:tcW w:w="1622" w:type="dxa"/>
            <w:tcBorders>
              <w:right w:val="single" w:sz="4" w:space="0" w:color="auto"/>
            </w:tcBorders>
            <w:shd w:val="clear" w:color="auto" w:fill="FFFFFF" w:themeFill="background1"/>
            <w:vAlign w:val="center"/>
          </w:tcPr>
          <w:p w:rsidR="004C2B3F" w:rsidRPr="00224BF9" w:rsidRDefault="004C2B3F" w:rsidP="004C2B3F">
            <w:pPr>
              <w:pStyle w:val="Tekstpodstawowy"/>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4C2B3F" w:rsidRPr="00224BF9" w:rsidRDefault="004C2B3F" w:rsidP="004C2B3F">
            <w:pPr>
              <w:pStyle w:val="Tekstpodstawowy"/>
              <w:spacing w:before="120"/>
              <w:rPr>
                <w:rFonts w:ascii="Arial" w:hAnsi="Arial" w:cs="Arial"/>
                <w:sz w:val="22"/>
              </w:rPr>
            </w:pPr>
          </w:p>
        </w:tc>
      </w:tr>
      <w:tr w:rsidR="004C2B3F" w:rsidRPr="00224BF9" w:rsidTr="00A00976">
        <w:trPr>
          <w:trHeight w:val="397"/>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4C2B3F" w:rsidRPr="00224BF9" w:rsidRDefault="004C2B3F" w:rsidP="004C2B3F">
            <w:pPr>
              <w:overflowPunct w:val="0"/>
              <w:jc w:val="center"/>
              <w:rPr>
                <w:bCs/>
                <w:i/>
              </w:rPr>
            </w:pPr>
            <w:r w:rsidRPr="00224BF9">
              <w:rPr>
                <w:bCs/>
                <w:i/>
              </w:rPr>
              <w:lastRenderedPageBreak/>
              <w:t>Zadanie IV</w:t>
            </w:r>
          </w:p>
        </w:tc>
        <w:tc>
          <w:tcPr>
            <w:tcW w:w="1622" w:type="dxa"/>
            <w:shd w:val="clear" w:color="auto" w:fill="FFFFFF" w:themeFill="background1"/>
            <w:vAlign w:val="center"/>
          </w:tcPr>
          <w:p w:rsidR="004C2B3F" w:rsidRPr="00224BF9" w:rsidRDefault="004C2B3F" w:rsidP="004C2B3F">
            <w:pPr>
              <w:pStyle w:val="Tekstpodstawowy"/>
              <w:cnfStyle w:val="000000000000" w:firstRow="0" w:lastRow="0" w:firstColumn="0" w:lastColumn="0" w:oddVBand="0" w:evenVBand="0" w:oddHBand="0" w:evenHBand="0" w:firstRowFirstColumn="0" w:firstRowLastColumn="0" w:lastRowFirstColumn="0" w:lastRowLastColumn="0"/>
              <w:rPr>
                <w:rFonts w:ascii="Arial" w:hAnsi="Arial" w:cs="Arial"/>
                <w:b w:val="0"/>
                <w:sz w:val="22"/>
              </w:rPr>
            </w:pPr>
            <w:r w:rsidRPr="00224BF9">
              <w:rPr>
                <w:rFonts w:ascii="Arial" w:hAnsi="Arial" w:cs="Arial"/>
                <w:b w:val="0"/>
                <w:i/>
                <w:sz w:val="22"/>
              </w:rPr>
              <w:t>1,38 %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4C2B3F" w:rsidRPr="00224BF9" w:rsidRDefault="004C2B3F" w:rsidP="004C2B3F">
            <w:pPr>
              <w:pStyle w:val="Tekstpodstawowy"/>
              <w:spacing w:before="120"/>
              <w:rPr>
                <w:rFonts w:ascii="Arial" w:hAnsi="Arial" w:cs="Arial"/>
                <w:sz w:val="22"/>
              </w:rPr>
            </w:pPr>
          </w:p>
        </w:tc>
        <w:tc>
          <w:tcPr>
            <w:tcW w:w="1622" w:type="dxa"/>
            <w:tcBorders>
              <w:right w:val="single" w:sz="4" w:space="0" w:color="auto"/>
            </w:tcBorders>
            <w:shd w:val="clear" w:color="auto" w:fill="FFFFFF" w:themeFill="background1"/>
            <w:vAlign w:val="center"/>
          </w:tcPr>
          <w:p w:rsidR="004C2B3F" w:rsidRPr="00224BF9" w:rsidRDefault="004C2B3F" w:rsidP="004C2B3F">
            <w:pPr>
              <w:pStyle w:val="Tekstpodstawowy"/>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4C2B3F" w:rsidRPr="00224BF9" w:rsidRDefault="004C2B3F" w:rsidP="004C2B3F">
            <w:pPr>
              <w:pStyle w:val="Tekstpodstawowy"/>
              <w:spacing w:before="120"/>
              <w:rPr>
                <w:rFonts w:ascii="Arial" w:hAnsi="Arial" w:cs="Arial"/>
                <w:sz w:val="22"/>
              </w:rPr>
            </w:pPr>
          </w:p>
        </w:tc>
      </w:tr>
      <w:tr w:rsidR="004C2B3F" w:rsidRPr="00224BF9" w:rsidTr="00A0097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4C2B3F" w:rsidRPr="00224BF9" w:rsidRDefault="004C2B3F" w:rsidP="004C2B3F">
            <w:pPr>
              <w:overflowPunct w:val="0"/>
              <w:jc w:val="center"/>
              <w:rPr>
                <w:bCs/>
                <w:i/>
              </w:rPr>
            </w:pPr>
            <w:r w:rsidRPr="00224BF9">
              <w:rPr>
                <w:bCs/>
                <w:i/>
              </w:rPr>
              <w:t>Zadanie VII</w:t>
            </w:r>
          </w:p>
        </w:tc>
        <w:tc>
          <w:tcPr>
            <w:tcW w:w="1622" w:type="dxa"/>
            <w:shd w:val="clear" w:color="auto" w:fill="FFFFFF" w:themeFill="background1"/>
            <w:vAlign w:val="center"/>
          </w:tcPr>
          <w:p w:rsidR="004C2B3F" w:rsidRPr="00224BF9" w:rsidRDefault="004C2B3F" w:rsidP="004C2B3F">
            <w:pPr>
              <w:pStyle w:val="Tekstpodstawowy"/>
              <w:cnfStyle w:val="000000100000" w:firstRow="0" w:lastRow="0" w:firstColumn="0" w:lastColumn="0" w:oddVBand="0" w:evenVBand="0" w:oddHBand="1" w:evenHBand="0" w:firstRowFirstColumn="0" w:firstRowLastColumn="0" w:lastRowFirstColumn="0" w:lastRowLastColumn="0"/>
              <w:rPr>
                <w:rFonts w:ascii="Arial" w:hAnsi="Arial" w:cs="Arial"/>
                <w:b w:val="0"/>
                <w:sz w:val="22"/>
              </w:rPr>
            </w:pPr>
            <w:r w:rsidRPr="00224BF9">
              <w:rPr>
                <w:rFonts w:ascii="Arial" w:hAnsi="Arial" w:cs="Arial"/>
                <w:b w:val="0"/>
                <w:i/>
                <w:sz w:val="22"/>
              </w:rPr>
              <w:t>1,83 %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4C2B3F" w:rsidRPr="00224BF9" w:rsidRDefault="004C2B3F" w:rsidP="004C2B3F">
            <w:pPr>
              <w:pStyle w:val="Tekstpodstawowy"/>
              <w:spacing w:before="120"/>
              <w:rPr>
                <w:rFonts w:ascii="Arial" w:hAnsi="Arial" w:cs="Arial"/>
                <w:sz w:val="22"/>
              </w:rPr>
            </w:pPr>
          </w:p>
        </w:tc>
        <w:tc>
          <w:tcPr>
            <w:tcW w:w="1622" w:type="dxa"/>
            <w:tcBorders>
              <w:right w:val="single" w:sz="4" w:space="0" w:color="auto"/>
            </w:tcBorders>
            <w:shd w:val="clear" w:color="auto" w:fill="FFFFFF" w:themeFill="background1"/>
            <w:vAlign w:val="center"/>
          </w:tcPr>
          <w:p w:rsidR="004C2B3F" w:rsidRPr="00224BF9" w:rsidRDefault="004C2B3F" w:rsidP="004C2B3F">
            <w:pPr>
              <w:pStyle w:val="Tekstpodstawowy"/>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4C2B3F" w:rsidRPr="00224BF9" w:rsidRDefault="004C2B3F" w:rsidP="004C2B3F">
            <w:pPr>
              <w:pStyle w:val="Tekstpodstawowy"/>
              <w:spacing w:before="120"/>
              <w:rPr>
                <w:rFonts w:ascii="Arial" w:hAnsi="Arial" w:cs="Arial"/>
                <w:sz w:val="22"/>
              </w:rPr>
            </w:pPr>
          </w:p>
        </w:tc>
      </w:tr>
      <w:tr w:rsidR="003A1111" w:rsidRPr="00224BF9" w:rsidTr="00A00976">
        <w:trPr>
          <w:trHeight w:val="556"/>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3A1111" w:rsidRPr="00224BF9" w:rsidRDefault="003A1111" w:rsidP="00A00976">
            <w:pPr>
              <w:overflowPunct w:val="0"/>
              <w:jc w:val="center"/>
              <w:rPr>
                <w:bCs/>
              </w:rPr>
            </w:pPr>
            <w:r w:rsidRPr="00224BF9">
              <w:rPr>
                <w:bCs/>
              </w:rPr>
              <w:t>Miasto Chojnice – razem zadania II, III, IV, VII i VIII</w:t>
            </w:r>
          </w:p>
        </w:tc>
        <w:tc>
          <w:tcPr>
            <w:tcW w:w="1622" w:type="dxa"/>
            <w:shd w:val="clear" w:color="auto" w:fill="FFFFFF" w:themeFill="background1"/>
            <w:vAlign w:val="center"/>
          </w:tcPr>
          <w:p w:rsidR="003A1111" w:rsidRPr="00224BF9" w:rsidRDefault="003A1111" w:rsidP="003A1111">
            <w:pPr>
              <w:pStyle w:val="Tekstpodstawowy"/>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24BF9">
              <w:rPr>
                <w:rFonts w:ascii="Arial" w:hAnsi="Arial" w:cs="Arial"/>
                <w:sz w:val="22"/>
              </w:rPr>
              <w:t>45,88 %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c>
          <w:tcPr>
            <w:tcW w:w="1622" w:type="dxa"/>
            <w:tcBorders>
              <w:right w:val="single" w:sz="4" w:space="0" w:color="auto"/>
            </w:tcBorders>
            <w:shd w:val="clear" w:color="auto" w:fill="FFFFFF" w:themeFill="background1"/>
            <w:vAlign w:val="center"/>
          </w:tcPr>
          <w:p w:rsidR="003A1111" w:rsidRPr="00224BF9" w:rsidRDefault="003A1111" w:rsidP="003A1111">
            <w:pPr>
              <w:pStyle w:val="Tekstpodstawowy"/>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r>
      <w:tr w:rsidR="003A1111" w:rsidRPr="00224BF9" w:rsidTr="00A00976">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3A1111" w:rsidRPr="00224BF9" w:rsidRDefault="003A1111" w:rsidP="00A00976">
            <w:pPr>
              <w:overflowPunct w:val="0"/>
              <w:jc w:val="center"/>
              <w:rPr>
                <w:bCs/>
              </w:rPr>
            </w:pPr>
            <w:r w:rsidRPr="00224BF9">
              <w:rPr>
                <w:bCs/>
              </w:rPr>
              <w:t>Zadanie VI - Powiat Chojnicki</w:t>
            </w:r>
          </w:p>
        </w:tc>
        <w:tc>
          <w:tcPr>
            <w:tcW w:w="1622" w:type="dxa"/>
            <w:shd w:val="clear" w:color="auto" w:fill="FFFFFF" w:themeFill="background1"/>
            <w:vAlign w:val="center"/>
          </w:tcPr>
          <w:p w:rsidR="003A1111" w:rsidRPr="00224BF9" w:rsidRDefault="003A1111" w:rsidP="003A1111">
            <w:pPr>
              <w:pStyle w:val="Tekstpodstawowy"/>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24BF9">
              <w:rPr>
                <w:rFonts w:ascii="Arial" w:hAnsi="Arial" w:cs="Arial"/>
                <w:sz w:val="22"/>
              </w:rPr>
              <w:t>8,23 %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c>
          <w:tcPr>
            <w:tcW w:w="1622" w:type="dxa"/>
            <w:tcBorders>
              <w:right w:val="single" w:sz="4" w:space="0" w:color="auto"/>
            </w:tcBorders>
            <w:shd w:val="clear" w:color="auto" w:fill="FFFFFF" w:themeFill="background1"/>
            <w:vAlign w:val="center"/>
          </w:tcPr>
          <w:p w:rsidR="003A1111" w:rsidRPr="00224BF9" w:rsidRDefault="003A1111" w:rsidP="003A1111">
            <w:pPr>
              <w:pStyle w:val="Tekstpodstawowy"/>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r>
      <w:tr w:rsidR="003A1111" w:rsidRPr="00224BF9" w:rsidTr="00A00976">
        <w:trPr>
          <w:trHeight w:val="556"/>
        </w:trPr>
        <w:tc>
          <w:tcPr>
            <w:cnfStyle w:val="000010000000" w:firstRow="0" w:lastRow="0" w:firstColumn="0" w:lastColumn="0" w:oddVBand="1" w:evenVBand="0" w:oddHBand="0" w:evenHBand="0" w:firstRowFirstColumn="0" w:firstRowLastColumn="0" w:lastRowFirstColumn="0" w:lastRowLastColumn="0"/>
            <w:tcW w:w="2573" w:type="dxa"/>
            <w:shd w:val="clear" w:color="auto" w:fill="FFFFFF" w:themeFill="background1"/>
            <w:vAlign w:val="center"/>
          </w:tcPr>
          <w:p w:rsidR="003A1111" w:rsidRPr="00224BF9" w:rsidRDefault="003A1111" w:rsidP="003A1111">
            <w:pPr>
              <w:overflowPunct w:val="0"/>
              <w:spacing w:before="120"/>
              <w:jc w:val="center"/>
              <w:rPr>
                <w:bCs/>
              </w:rPr>
            </w:pPr>
            <w:r w:rsidRPr="00224BF9">
              <w:rPr>
                <w:bCs/>
              </w:rPr>
              <w:t>Razem całość oferty</w:t>
            </w:r>
          </w:p>
        </w:tc>
        <w:tc>
          <w:tcPr>
            <w:tcW w:w="1622" w:type="dxa"/>
            <w:shd w:val="clear" w:color="auto" w:fill="FFFFFF" w:themeFill="background1"/>
            <w:vAlign w:val="center"/>
          </w:tcPr>
          <w:p w:rsidR="003A1111" w:rsidRPr="00224BF9" w:rsidRDefault="003A1111" w:rsidP="003A1111">
            <w:pPr>
              <w:pStyle w:val="Tekstpodstawowy"/>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24BF9">
              <w:rPr>
                <w:rFonts w:ascii="Arial" w:hAnsi="Arial" w:cs="Arial"/>
                <w:sz w:val="22"/>
              </w:rPr>
              <w:t>100,00 %</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c>
          <w:tcPr>
            <w:tcW w:w="1622" w:type="dxa"/>
            <w:tcBorders>
              <w:right w:val="single" w:sz="4" w:space="0" w:color="auto"/>
            </w:tcBorders>
            <w:shd w:val="clear" w:color="auto" w:fill="FFFFFF" w:themeFill="background1"/>
            <w:vAlign w:val="center"/>
          </w:tcPr>
          <w:p w:rsidR="003A1111" w:rsidRPr="00224BF9" w:rsidRDefault="003A1111" w:rsidP="003A1111">
            <w:pPr>
              <w:pStyle w:val="Tekstpodstawowy"/>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622" w:type="dxa"/>
            <w:tcBorders>
              <w:left w:val="single" w:sz="4" w:space="0" w:color="auto"/>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r>
    </w:tbl>
    <w:p w:rsidR="00F23417" w:rsidRPr="00224BF9" w:rsidRDefault="00F23417" w:rsidP="00F23417"/>
    <w:p w:rsidR="004C2B3F" w:rsidRPr="00224BF9" w:rsidRDefault="004C2B3F" w:rsidP="004C2B3F">
      <w:pPr>
        <w:spacing w:before="120"/>
        <w:jc w:val="both"/>
        <w:rPr>
          <w:sz w:val="22"/>
          <w:szCs w:val="22"/>
        </w:rPr>
      </w:pPr>
      <w:r w:rsidRPr="00224BF9">
        <w:rPr>
          <w:sz w:val="22"/>
          <w:szCs w:val="22"/>
        </w:rPr>
        <w:t>Podział procentowy udziału poszczególnych zadań Gminy Miejskiej Chojnice, w stosunku do całości kosztu tego Partnera Projektu, tj. 45,88 %:</w:t>
      </w:r>
    </w:p>
    <w:p w:rsidR="004C2B3F" w:rsidRPr="00224BF9" w:rsidRDefault="004C2B3F" w:rsidP="004C2B3F">
      <w:pPr>
        <w:jc w:val="both"/>
        <w:rPr>
          <w:sz w:val="22"/>
          <w:szCs w:val="22"/>
        </w:rPr>
      </w:pPr>
      <w:r w:rsidRPr="00224BF9">
        <w:rPr>
          <w:sz w:val="22"/>
          <w:szCs w:val="22"/>
        </w:rPr>
        <w:t>- zadanie II</w:t>
      </w:r>
      <w:r w:rsidRPr="00224BF9">
        <w:rPr>
          <w:sz w:val="22"/>
          <w:szCs w:val="22"/>
        </w:rPr>
        <w:tab/>
        <w:t>-</w:t>
      </w:r>
      <w:r w:rsidRPr="00224BF9">
        <w:rPr>
          <w:sz w:val="22"/>
          <w:szCs w:val="22"/>
        </w:rPr>
        <w:tab/>
        <w:t>35 %  (45,88 % x 35 % = 16,06 %),</w:t>
      </w:r>
    </w:p>
    <w:p w:rsidR="004C2B3F" w:rsidRPr="00224BF9" w:rsidRDefault="004C2B3F" w:rsidP="004C2B3F">
      <w:pPr>
        <w:jc w:val="both"/>
        <w:rPr>
          <w:sz w:val="22"/>
          <w:szCs w:val="22"/>
        </w:rPr>
      </w:pPr>
      <w:r w:rsidRPr="00224BF9">
        <w:rPr>
          <w:sz w:val="22"/>
          <w:szCs w:val="22"/>
        </w:rPr>
        <w:t>- zadanie III</w:t>
      </w:r>
      <w:r w:rsidRPr="00224BF9">
        <w:rPr>
          <w:sz w:val="22"/>
          <w:szCs w:val="22"/>
        </w:rPr>
        <w:tab/>
        <w:t>-</w:t>
      </w:r>
      <w:r w:rsidRPr="00224BF9">
        <w:rPr>
          <w:sz w:val="22"/>
          <w:szCs w:val="22"/>
        </w:rPr>
        <w:tab/>
        <w:t>58 %   (45,88 % x 58 % = 26,61 %),</w:t>
      </w:r>
    </w:p>
    <w:p w:rsidR="004C2B3F" w:rsidRPr="00224BF9" w:rsidRDefault="004C2B3F" w:rsidP="004C2B3F">
      <w:pPr>
        <w:jc w:val="both"/>
        <w:rPr>
          <w:sz w:val="22"/>
          <w:szCs w:val="22"/>
        </w:rPr>
      </w:pPr>
      <w:r w:rsidRPr="00224BF9">
        <w:rPr>
          <w:sz w:val="22"/>
          <w:szCs w:val="22"/>
        </w:rPr>
        <w:t>- zadanie IV</w:t>
      </w:r>
      <w:r w:rsidRPr="00224BF9">
        <w:rPr>
          <w:sz w:val="22"/>
          <w:szCs w:val="22"/>
        </w:rPr>
        <w:tab/>
        <w:t xml:space="preserve">- </w:t>
      </w:r>
      <w:r w:rsidRPr="00224BF9">
        <w:rPr>
          <w:sz w:val="22"/>
          <w:szCs w:val="22"/>
        </w:rPr>
        <w:tab/>
        <w:t xml:space="preserve">  3 %</w:t>
      </w:r>
      <w:r w:rsidRPr="00224BF9">
        <w:rPr>
          <w:sz w:val="22"/>
          <w:szCs w:val="22"/>
        </w:rPr>
        <w:tab/>
        <w:t>(45,88 % x  3 % =   1,38 %),</w:t>
      </w:r>
    </w:p>
    <w:p w:rsidR="004C2B3F" w:rsidRPr="00224BF9" w:rsidRDefault="004C2B3F" w:rsidP="004C2B3F">
      <w:pPr>
        <w:jc w:val="both"/>
        <w:rPr>
          <w:sz w:val="22"/>
          <w:szCs w:val="22"/>
        </w:rPr>
      </w:pPr>
      <w:r w:rsidRPr="00224BF9">
        <w:rPr>
          <w:sz w:val="22"/>
          <w:szCs w:val="22"/>
        </w:rPr>
        <w:t>- zadanie VII</w:t>
      </w:r>
      <w:r w:rsidRPr="00224BF9">
        <w:rPr>
          <w:sz w:val="22"/>
          <w:szCs w:val="22"/>
        </w:rPr>
        <w:tab/>
        <w:t>-</w:t>
      </w:r>
      <w:r w:rsidRPr="00224BF9">
        <w:rPr>
          <w:sz w:val="22"/>
          <w:szCs w:val="22"/>
        </w:rPr>
        <w:tab/>
        <w:t xml:space="preserve">  4 %</w:t>
      </w:r>
      <w:r w:rsidRPr="00224BF9">
        <w:rPr>
          <w:sz w:val="22"/>
          <w:szCs w:val="22"/>
        </w:rPr>
        <w:tab/>
        <w:t>(45,88 % x  4 % =   1,83 %),</w:t>
      </w:r>
    </w:p>
    <w:p w:rsidR="004C2B3F" w:rsidRPr="00224BF9" w:rsidRDefault="004C2B3F" w:rsidP="004C2B3F">
      <w:pPr>
        <w:jc w:val="both"/>
        <w:rPr>
          <w:sz w:val="22"/>
          <w:szCs w:val="22"/>
        </w:rPr>
      </w:pPr>
      <w:r w:rsidRPr="00224BF9">
        <w:rPr>
          <w:sz w:val="22"/>
          <w:szCs w:val="22"/>
        </w:rPr>
        <w:t>- zadanie VIII</w:t>
      </w:r>
      <w:r w:rsidRPr="00224BF9">
        <w:rPr>
          <w:sz w:val="22"/>
          <w:szCs w:val="22"/>
        </w:rPr>
        <w:tab/>
        <w:t>-</w:t>
      </w:r>
      <w:r w:rsidRPr="00224BF9">
        <w:rPr>
          <w:sz w:val="22"/>
          <w:szCs w:val="22"/>
        </w:rPr>
        <w:tab/>
        <w:t>bez oddzielnego wynagrodzenia.</w:t>
      </w:r>
    </w:p>
    <w:p w:rsidR="004C2B3F" w:rsidRPr="00224BF9" w:rsidRDefault="004C2B3F" w:rsidP="004C2B3F">
      <w:pPr>
        <w:pStyle w:val="Akapitzlist"/>
        <w:widowControl w:val="0"/>
        <w:suppressAutoHyphens w:val="0"/>
        <w:spacing w:after="0" w:line="240" w:lineRule="auto"/>
        <w:contextualSpacing/>
        <w:jc w:val="both"/>
        <w:rPr>
          <w:rFonts w:ascii="Arial" w:hAnsi="Arial" w:cs="Arial"/>
        </w:rPr>
      </w:pPr>
    </w:p>
    <w:p w:rsidR="000D2124" w:rsidRPr="00224BF9" w:rsidRDefault="000D2124" w:rsidP="002F215C">
      <w:pPr>
        <w:pStyle w:val="Akapitzlist"/>
        <w:widowControl w:val="0"/>
        <w:numPr>
          <w:ilvl w:val="1"/>
          <w:numId w:val="41"/>
        </w:numPr>
        <w:suppressAutoHyphens w:val="0"/>
        <w:spacing w:after="0" w:line="240" w:lineRule="auto"/>
        <w:contextualSpacing/>
        <w:jc w:val="both"/>
        <w:rPr>
          <w:rFonts w:ascii="Arial" w:hAnsi="Arial" w:cs="Arial"/>
        </w:rPr>
      </w:pPr>
      <w:r w:rsidRPr="00224BF9">
        <w:rPr>
          <w:rFonts w:ascii="Arial" w:hAnsi="Arial" w:cs="Arial"/>
        </w:rPr>
        <w:t xml:space="preserve">Płatność wynagrodzenia za wykonywanie usługi w ramach Etapu 2 dokonywana będzie proporcjonalnie do wartości robót dla poszczególnych zadań. Po wyborze wykonawców robót budowlanych i dostaw dla poszczególnych zadań, określony zostanie współczynnik procentowy do dokonywania rozliczeń z  wykonawcą usługi Nadzoru Inwestorskiego. </w:t>
      </w:r>
    </w:p>
    <w:p w:rsidR="000D2124" w:rsidRPr="00224BF9" w:rsidRDefault="000D2124" w:rsidP="000D2124">
      <w:pPr>
        <w:spacing w:line="288" w:lineRule="auto"/>
        <w:jc w:val="both"/>
        <w:rPr>
          <w:sz w:val="22"/>
          <w:szCs w:val="22"/>
        </w:rPr>
      </w:pPr>
    </w:p>
    <w:p w:rsidR="000D2124" w:rsidRPr="00224BF9" w:rsidRDefault="000D2124" w:rsidP="00A11CD8">
      <w:pPr>
        <w:pStyle w:val="Akapitzlist"/>
        <w:numPr>
          <w:ilvl w:val="0"/>
          <w:numId w:val="39"/>
        </w:numPr>
        <w:overflowPunct w:val="0"/>
        <w:autoSpaceDE w:val="0"/>
        <w:spacing w:before="120" w:after="120" w:line="240" w:lineRule="auto"/>
        <w:ind w:left="357" w:hanging="357"/>
        <w:contextualSpacing/>
        <w:jc w:val="both"/>
        <w:rPr>
          <w:rFonts w:ascii="Arial" w:hAnsi="Arial" w:cs="Arial"/>
          <w:b/>
          <w:u w:val="single"/>
        </w:rPr>
      </w:pPr>
      <w:r w:rsidRPr="00224BF9">
        <w:rPr>
          <w:rFonts w:ascii="Arial" w:hAnsi="Arial" w:cs="Arial"/>
          <w:b/>
          <w:u w:val="single"/>
        </w:rPr>
        <w:t>Wynagrodzenie łączne:</w:t>
      </w:r>
    </w:p>
    <w:tbl>
      <w:tblPr>
        <w:tblStyle w:val="Tabelalisty31"/>
        <w:tblpPr w:leftFromText="141" w:rightFromText="141" w:vertAnchor="text" w:horzAnchor="margin" w:tblpXSpec="center" w:tblpY="195"/>
        <w:tblW w:w="9061" w:type="dxa"/>
        <w:tblLayout w:type="fixed"/>
        <w:tblLook w:val="0020" w:firstRow="1" w:lastRow="0" w:firstColumn="0" w:lastColumn="0" w:noHBand="0" w:noVBand="0"/>
      </w:tblPr>
      <w:tblGrid>
        <w:gridCol w:w="2689"/>
        <w:gridCol w:w="1593"/>
        <w:gridCol w:w="1593"/>
        <w:gridCol w:w="1593"/>
        <w:gridCol w:w="1593"/>
      </w:tblGrid>
      <w:tr w:rsidR="003A1111" w:rsidRPr="00224BF9" w:rsidTr="003A1111">
        <w:trPr>
          <w:cnfStyle w:val="100000000000" w:firstRow="1" w:lastRow="0" w:firstColumn="0" w:lastColumn="0" w:oddVBand="0" w:evenVBand="0" w:oddHBand="0"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D9D9D9" w:themeFill="background1" w:themeFillShade="D9"/>
            <w:vAlign w:val="center"/>
          </w:tcPr>
          <w:p w:rsidR="003A1111" w:rsidRPr="00224BF9" w:rsidRDefault="003A1111" w:rsidP="003A1111">
            <w:pPr>
              <w:overflowPunct w:val="0"/>
              <w:spacing w:before="120"/>
              <w:jc w:val="center"/>
              <w:rPr>
                <w:b w:val="0"/>
                <w:bCs w:val="0"/>
                <w:color w:val="auto"/>
                <w:sz w:val="20"/>
                <w:szCs w:val="20"/>
              </w:rPr>
            </w:pPr>
            <w:r w:rsidRPr="00224BF9">
              <w:rPr>
                <w:b w:val="0"/>
                <w:bCs w:val="0"/>
                <w:color w:val="auto"/>
                <w:sz w:val="20"/>
                <w:szCs w:val="20"/>
              </w:rPr>
              <w:t>Podział</w:t>
            </w:r>
          </w:p>
        </w:tc>
        <w:tc>
          <w:tcPr>
            <w:tcW w:w="1593" w:type="dxa"/>
            <w:tcBorders>
              <w:top w:val="single" w:sz="4" w:space="0" w:color="000000" w:themeColor="text1"/>
              <w:bottom w:val="single" w:sz="4" w:space="0" w:color="000000" w:themeColor="text1"/>
            </w:tcBorders>
            <w:shd w:val="clear" w:color="auto" w:fill="D9D9D9" w:themeFill="background1" w:themeFillShade="D9"/>
          </w:tcPr>
          <w:p w:rsidR="003A1111" w:rsidRPr="00224BF9" w:rsidRDefault="003A1111" w:rsidP="003A1111">
            <w:pPr>
              <w:pStyle w:val="Tekstpodstawowy"/>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24BF9">
              <w:rPr>
                <w:rFonts w:ascii="Arial" w:hAnsi="Arial" w:cs="Arial"/>
                <w:color w:val="auto"/>
                <w:sz w:val="20"/>
                <w:szCs w:val="20"/>
              </w:rPr>
              <w:t xml:space="preserve">Procentowy udział </w:t>
            </w:r>
            <w:r w:rsidRPr="00224BF9">
              <w:rPr>
                <w:rFonts w:ascii="Arial" w:hAnsi="Arial" w:cs="Arial"/>
                <w:color w:val="auto"/>
                <w:sz w:val="20"/>
                <w:szCs w:val="20"/>
              </w:rPr>
              <w:br/>
              <w:t>w całości kosztów</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D9D9D9" w:themeFill="background1" w:themeFillShade="D9"/>
            <w:vAlign w:val="center"/>
          </w:tcPr>
          <w:p w:rsidR="003A1111" w:rsidRPr="00224BF9" w:rsidRDefault="003A1111" w:rsidP="003A1111">
            <w:pPr>
              <w:pStyle w:val="Tekstpodstawowy"/>
              <w:spacing w:before="120"/>
              <w:rPr>
                <w:rFonts w:ascii="Arial" w:hAnsi="Arial" w:cs="Arial"/>
                <w:color w:val="auto"/>
                <w:sz w:val="20"/>
                <w:szCs w:val="20"/>
              </w:rPr>
            </w:pPr>
            <w:r w:rsidRPr="00224BF9">
              <w:rPr>
                <w:rFonts w:ascii="Arial" w:hAnsi="Arial" w:cs="Arial"/>
                <w:color w:val="auto"/>
                <w:sz w:val="20"/>
                <w:szCs w:val="20"/>
              </w:rPr>
              <w:t>Wartość netto</w:t>
            </w:r>
          </w:p>
        </w:tc>
        <w:tc>
          <w:tcPr>
            <w:tcW w:w="1593" w:type="dxa"/>
            <w:tcBorders>
              <w:top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3A1111" w:rsidRPr="00224BF9" w:rsidRDefault="003A1111" w:rsidP="003A1111">
            <w:pPr>
              <w:pStyle w:val="Tekstpodstawowy"/>
              <w:spacing w:before="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24BF9">
              <w:rPr>
                <w:rFonts w:ascii="Arial" w:hAnsi="Arial" w:cs="Arial"/>
                <w:color w:val="auto"/>
                <w:sz w:val="20"/>
                <w:szCs w:val="20"/>
              </w:rPr>
              <w:t>Podatek VAT</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left w:val="single" w:sz="4" w:space="0" w:color="auto"/>
              <w:bottom w:val="single" w:sz="4" w:space="0" w:color="000000" w:themeColor="text1"/>
            </w:tcBorders>
            <w:shd w:val="clear" w:color="auto" w:fill="D9D9D9" w:themeFill="background1" w:themeFillShade="D9"/>
            <w:vAlign w:val="center"/>
          </w:tcPr>
          <w:p w:rsidR="003A1111" w:rsidRPr="00224BF9" w:rsidRDefault="003A1111" w:rsidP="003A1111">
            <w:pPr>
              <w:pStyle w:val="Tekstpodstawowy"/>
              <w:spacing w:before="120"/>
              <w:rPr>
                <w:rFonts w:ascii="Arial" w:hAnsi="Arial" w:cs="Arial"/>
                <w:sz w:val="20"/>
                <w:szCs w:val="20"/>
              </w:rPr>
            </w:pPr>
            <w:r w:rsidRPr="00224BF9">
              <w:rPr>
                <w:rFonts w:ascii="Arial" w:hAnsi="Arial" w:cs="Arial"/>
                <w:color w:val="auto"/>
                <w:sz w:val="20"/>
                <w:szCs w:val="20"/>
              </w:rPr>
              <w:t>Cena brutto</w:t>
            </w:r>
          </w:p>
        </w:tc>
      </w:tr>
      <w:tr w:rsidR="003A1111" w:rsidRPr="00224BF9" w:rsidTr="003A1111">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689" w:type="dxa"/>
            <w:shd w:val="clear" w:color="auto" w:fill="FFFFFF" w:themeFill="background1"/>
            <w:vAlign w:val="center"/>
          </w:tcPr>
          <w:p w:rsidR="003A1111" w:rsidRPr="00224BF9" w:rsidRDefault="003A1111" w:rsidP="003A1111">
            <w:pPr>
              <w:overflowPunct w:val="0"/>
              <w:spacing w:before="120"/>
              <w:jc w:val="center"/>
              <w:rPr>
                <w:bCs/>
              </w:rPr>
            </w:pPr>
            <w:r w:rsidRPr="00224BF9">
              <w:rPr>
                <w:bCs/>
              </w:rPr>
              <w:t>Miasto Chojnice</w:t>
            </w:r>
          </w:p>
        </w:tc>
        <w:tc>
          <w:tcPr>
            <w:tcW w:w="1593" w:type="dxa"/>
            <w:shd w:val="clear" w:color="auto" w:fill="FFFFFF" w:themeFill="background1"/>
            <w:vAlign w:val="center"/>
          </w:tcPr>
          <w:p w:rsidR="003A1111" w:rsidRPr="00224BF9" w:rsidRDefault="003A1111" w:rsidP="003A1111">
            <w:pPr>
              <w:pStyle w:val="Tekstpodstawowy"/>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24BF9">
              <w:rPr>
                <w:rFonts w:ascii="Arial" w:hAnsi="Arial" w:cs="Arial"/>
                <w:sz w:val="22"/>
              </w:rPr>
              <w:t>45,88 %</w:t>
            </w:r>
          </w:p>
        </w:tc>
        <w:tc>
          <w:tcPr>
            <w:cnfStyle w:val="000010000000" w:firstRow="0" w:lastRow="0" w:firstColumn="0" w:lastColumn="0" w:oddVBand="1" w:evenVBand="0" w:oddHBand="0" w:evenHBand="0" w:firstRowFirstColumn="0" w:firstRowLastColumn="0" w:lastRowFirstColumn="0" w:lastRowLastColumn="0"/>
            <w:tcW w:w="1593" w:type="dxa"/>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c>
          <w:tcPr>
            <w:tcW w:w="1593" w:type="dxa"/>
            <w:tcBorders>
              <w:right w:val="single" w:sz="4" w:space="0" w:color="auto"/>
            </w:tcBorders>
            <w:shd w:val="clear" w:color="auto" w:fill="FFFFFF" w:themeFill="background1"/>
            <w:vAlign w:val="center"/>
          </w:tcPr>
          <w:p w:rsidR="003A1111" w:rsidRPr="00224BF9" w:rsidRDefault="003A1111" w:rsidP="003A1111">
            <w:pPr>
              <w:pStyle w:val="Tekstpodstawowy"/>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593" w:type="dxa"/>
            <w:tcBorders>
              <w:left w:val="single" w:sz="4" w:space="0" w:color="auto"/>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r>
      <w:tr w:rsidR="003A1111" w:rsidRPr="00224BF9" w:rsidTr="003A1111">
        <w:trPr>
          <w:trHeight w:val="556"/>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overflowPunct w:val="0"/>
              <w:spacing w:before="120"/>
              <w:jc w:val="center"/>
              <w:rPr>
                <w:bCs/>
              </w:rPr>
            </w:pPr>
            <w:r w:rsidRPr="00224BF9">
              <w:rPr>
                <w:bCs/>
              </w:rPr>
              <w:t xml:space="preserve">PKP PLK S.A. </w:t>
            </w:r>
          </w:p>
        </w:tc>
        <w:tc>
          <w:tcPr>
            <w:tcW w:w="1593"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pStyle w:val="Tekstpodstawowy"/>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24BF9">
              <w:rPr>
                <w:rFonts w:ascii="Arial" w:hAnsi="Arial" w:cs="Arial"/>
                <w:sz w:val="22"/>
              </w:rPr>
              <w:t>45,89 %</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c>
          <w:tcPr>
            <w:tcW w:w="1593" w:type="dxa"/>
            <w:tcBorders>
              <w:top w:val="single" w:sz="4" w:space="0" w:color="000000" w:themeColor="text1"/>
              <w:bottom w:val="single" w:sz="4" w:space="0" w:color="000000" w:themeColor="text1"/>
              <w:right w:val="single" w:sz="4" w:space="0" w:color="auto"/>
            </w:tcBorders>
            <w:shd w:val="clear" w:color="auto" w:fill="FFFFFF" w:themeFill="background1"/>
            <w:vAlign w:val="center"/>
          </w:tcPr>
          <w:p w:rsidR="003A1111" w:rsidRPr="00224BF9" w:rsidRDefault="003A1111" w:rsidP="003A1111">
            <w:pPr>
              <w:pStyle w:val="Tekstpodstawowy"/>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left w:val="single" w:sz="4" w:space="0" w:color="auto"/>
              <w:bottom w:val="single" w:sz="4" w:space="0" w:color="000000" w:themeColor="text1"/>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r>
      <w:tr w:rsidR="003A1111" w:rsidRPr="00224BF9" w:rsidTr="003A1111">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2689" w:type="dxa"/>
            <w:shd w:val="clear" w:color="auto" w:fill="FFFFFF" w:themeFill="background1"/>
            <w:vAlign w:val="center"/>
          </w:tcPr>
          <w:p w:rsidR="003A1111" w:rsidRPr="00224BF9" w:rsidRDefault="003A1111" w:rsidP="003A1111">
            <w:pPr>
              <w:overflowPunct w:val="0"/>
              <w:spacing w:before="120"/>
              <w:jc w:val="center"/>
              <w:rPr>
                <w:bCs/>
              </w:rPr>
            </w:pPr>
            <w:r w:rsidRPr="00224BF9">
              <w:rPr>
                <w:bCs/>
              </w:rPr>
              <w:t>Powiat Chojnicki</w:t>
            </w:r>
          </w:p>
        </w:tc>
        <w:tc>
          <w:tcPr>
            <w:tcW w:w="1593" w:type="dxa"/>
            <w:shd w:val="clear" w:color="auto" w:fill="FFFFFF" w:themeFill="background1"/>
            <w:vAlign w:val="center"/>
          </w:tcPr>
          <w:p w:rsidR="003A1111" w:rsidRPr="00224BF9" w:rsidRDefault="003A1111" w:rsidP="003A1111">
            <w:pPr>
              <w:pStyle w:val="Tekstpodstawowy"/>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24BF9">
              <w:rPr>
                <w:rFonts w:ascii="Arial" w:hAnsi="Arial" w:cs="Arial"/>
                <w:sz w:val="22"/>
              </w:rPr>
              <w:t>8,23 %</w:t>
            </w:r>
          </w:p>
        </w:tc>
        <w:tc>
          <w:tcPr>
            <w:cnfStyle w:val="000010000000" w:firstRow="0" w:lastRow="0" w:firstColumn="0" w:lastColumn="0" w:oddVBand="1" w:evenVBand="0" w:oddHBand="0" w:evenHBand="0" w:firstRowFirstColumn="0" w:firstRowLastColumn="0" w:lastRowFirstColumn="0" w:lastRowLastColumn="0"/>
            <w:tcW w:w="1593" w:type="dxa"/>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c>
          <w:tcPr>
            <w:tcW w:w="1593" w:type="dxa"/>
            <w:tcBorders>
              <w:right w:val="single" w:sz="4" w:space="0" w:color="auto"/>
            </w:tcBorders>
            <w:shd w:val="clear" w:color="auto" w:fill="FFFFFF" w:themeFill="background1"/>
            <w:vAlign w:val="center"/>
          </w:tcPr>
          <w:p w:rsidR="003A1111" w:rsidRPr="00224BF9" w:rsidRDefault="003A1111" w:rsidP="003A1111">
            <w:pPr>
              <w:pStyle w:val="Tekstpodstawowy"/>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593" w:type="dxa"/>
            <w:tcBorders>
              <w:left w:val="single" w:sz="4" w:space="0" w:color="auto"/>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r>
      <w:tr w:rsidR="003A1111" w:rsidRPr="00224BF9" w:rsidTr="003A1111">
        <w:trPr>
          <w:trHeight w:val="556"/>
        </w:trPr>
        <w:tc>
          <w:tcPr>
            <w:cnfStyle w:val="000010000000" w:firstRow="0" w:lastRow="0" w:firstColumn="0" w:lastColumn="0" w:oddVBand="1"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overflowPunct w:val="0"/>
              <w:spacing w:before="120"/>
              <w:jc w:val="center"/>
              <w:rPr>
                <w:bCs/>
              </w:rPr>
            </w:pPr>
            <w:r w:rsidRPr="00224BF9">
              <w:rPr>
                <w:bCs/>
              </w:rPr>
              <w:t>Razem</w:t>
            </w:r>
          </w:p>
        </w:tc>
        <w:tc>
          <w:tcPr>
            <w:tcW w:w="1593"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pStyle w:val="Tekstpodstawowy"/>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24BF9">
              <w:rPr>
                <w:rFonts w:ascii="Arial" w:hAnsi="Arial" w:cs="Arial"/>
                <w:sz w:val="22"/>
              </w:rPr>
              <w:t>100,00 %</w:t>
            </w: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c>
          <w:tcPr>
            <w:tcW w:w="1593" w:type="dxa"/>
            <w:tcBorders>
              <w:top w:val="single" w:sz="4" w:space="0" w:color="000000" w:themeColor="text1"/>
              <w:bottom w:val="single" w:sz="4" w:space="0" w:color="000000" w:themeColor="text1"/>
              <w:right w:val="single" w:sz="4" w:space="0" w:color="auto"/>
            </w:tcBorders>
            <w:shd w:val="clear" w:color="auto" w:fill="FFFFFF" w:themeFill="background1"/>
            <w:vAlign w:val="center"/>
          </w:tcPr>
          <w:p w:rsidR="003A1111" w:rsidRPr="00224BF9" w:rsidRDefault="003A1111" w:rsidP="003A1111">
            <w:pPr>
              <w:pStyle w:val="Tekstpodstawowy"/>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593" w:type="dxa"/>
            <w:tcBorders>
              <w:top w:val="single" w:sz="4" w:space="0" w:color="000000" w:themeColor="text1"/>
              <w:left w:val="single" w:sz="4" w:space="0" w:color="auto"/>
              <w:bottom w:val="single" w:sz="4" w:space="0" w:color="000000" w:themeColor="text1"/>
            </w:tcBorders>
            <w:shd w:val="clear" w:color="auto" w:fill="FFFFFF" w:themeFill="background1"/>
            <w:vAlign w:val="center"/>
          </w:tcPr>
          <w:p w:rsidR="003A1111" w:rsidRPr="00224BF9" w:rsidRDefault="003A1111" w:rsidP="003A1111">
            <w:pPr>
              <w:pStyle w:val="Tekstpodstawowy"/>
              <w:spacing w:before="120"/>
              <w:rPr>
                <w:rFonts w:ascii="Arial" w:hAnsi="Arial" w:cs="Arial"/>
                <w:sz w:val="22"/>
              </w:rPr>
            </w:pPr>
          </w:p>
        </w:tc>
      </w:tr>
    </w:tbl>
    <w:p w:rsidR="00A00976" w:rsidRPr="00224BF9" w:rsidRDefault="00A00976" w:rsidP="000D2124">
      <w:pPr>
        <w:autoSpaceDN w:val="0"/>
        <w:adjustRightInd w:val="0"/>
        <w:jc w:val="center"/>
        <w:rPr>
          <w:color w:val="000000"/>
          <w:sz w:val="22"/>
          <w:szCs w:val="22"/>
        </w:rPr>
      </w:pPr>
    </w:p>
    <w:p w:rsidR="000D2124" w:rsidRDefault="000D2124" w:rsidP="000D2124">
      <w:pPr>
        <w:autoSpaceDN w:val="0"/>
        <w:adjustRightInd w:val="0"/>
        <w:jc w:val="center"/>
      </w:pPr>
      <w:r w:rsidRPr="00224BF9">
        <w:rPr>
          <w:color w:val="000000"/>
          <w:sz w:val="22"/>
          <w:szCs w:val="22"/>
        </w:rPr>
        <w:t>ZAMAWIAJĄCY:                                                                                  WYKONAWCA:</w:t>
      </w:r>
    </w:p>
    <w:p w:rsidR="000D2124" w:rsidRPr="00150CB0" w:rsidRDefault="000D2124">
      <w:pPr>
        <w:rPr>
          <w:rFonts w:ascii="Times New Roman" w:hAnsi="Times New Roman" w:cs="Times New Roman"/>
          <w:caps/>
          <w:sz w:val="22"/>
          <w:szCs w:val="22"/>
        </w:rPr>
      </w:pPr>
    </w:p>
    <w:sectPr w:rsidR="000D2124" w:rsidRPr="00150CB0" w:rsidSect="00A64F97">
      <w:footerReference w:type="even" r:id="rId11"/>
      <w:footerReference w:type="default" r:id="rId12"/>
      <w:pgSz w:w="12240" w:h="15840"/>
      <w:pgMar w:top="1259" w:right="1418" w:bottom="90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1A" w:rsidRDefault="00EC381A">
      <w:r>
        <w:separator/>
      </w:r>
    </w:p>
  </w:endnote>
  <w:endnote w:type="continuationSeparator" w:id="0">
    <w:p w:rsidR="00EC381A" w:rsidRDefault="00EC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Thorndale">
    <w:altName w:val="Times New Roman"/>
    <w:charset w:val="EE"/>
    <w:family w:val="roman"/>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41" w:rsidRDefault="006A6C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6C41" w:rsidRDefault="006A6C41">
    <w:pPr>
      <w:pStyle w:val="Stopka"/>
      <w:ind w:right="360"/>
    </w:pPr>
  </w:p>
  <w:p w:rsidR="006A6C41" w:rsidRDefault="006A6C41"/>
  <w:p w:rsidR="006A6C41" w:rsidRDefault="006A6C41"/>
  <w:p w:rsidR="006A6C41" w:rsidRDefault="006A6C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41" w:rsidRDefault="006A6C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E7139">
      <w:rPr>
        <w:rStyle w:val="Numerstrony"/>
        <w:noProof/>
      </w:rPr>
      <w:t>1</w:t>
    </w:r>
    <w:r>
      <w:rPr>
        <w:rStyle w:val="Numerstrony"/>
      </w:rPr>
      <w:fldChar w:fldCharType="end"/>
    </w:r>
  </w:p>
  <w:p w:rsidR="006A6C41" w:rsidRDefault="006A6C41">
    <w:pPr>
      <w:pStyle w:val="Stopka"/>
      <w:ind w:right="360"/>
      <w:jc w:val="center"/>
      <w:rPr>
        <w:rFonts w:ascii="Times New Roman" w:hAnsi="Times New Roman" w:cs="Times New Roman"/>
        <w:i/>
      </w:rPr>
    </w:pPr>
    <w:r>
      <w:rPr>
        <w:noProof/>
        <w:lang w:eastAsia="pl-PL"/>
      </w:rPr>
      <mc:AlternateContent>
        <mc:Choice Requires="wps">
          <w:drawing>
            <wp:anchor distT="0" distB="0" distL="0" distR="0" simplePos="0" relativeHeight="251657728" behindDoc="0" locked="0" layoutInCell="1" allowOverlap="1" wp14:anchorId="59B73765">
              <wp:simplePos x="0" y="0"/>
              <wp:positionH relativeFrom="page">
                <wp:posOffset>6800850</wp:posOffset>
              </wp:positionH>
              <wp:positionV relativeFrom="paragraph">
                <wp:posOffset>635</wp:posOffset>
              </wp:positionV>
              <wp:extent cx="140970"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41" w:rsidRPr="00AE1F57" w:rsidRDefault="006A6C41">
                          <w:pPr>
                            <w:rPr>
                              <w:rFonts w:ascii="Arial Narrow" w:hAnsi="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5.5pt;margin-top:.05pt;width:11.1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3Yhw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" stroked="f">
              <v:fill opacity="0"/>
              <v:textbox inset="0,0,0,0">
                <w:txbxContent>
                  <w:p w:rsidR="006A6C41" w:rsidRPr="00AE1F57" w:rsidRDefault="006A6C41">
                    <w:pPr>
                      <w:rPr>
                        <w:rFonts w:ascii="Arial Narrow" w:hAnsi="Arial Narrow"/>
                      </w:rPr>
                    </w:pPr>
                  </w:p>
                </w:txbxContent>
              </v:textbox>
              <w10:wrap type="square" side="largest" anchorx="page"/>
            </v:shape>
          </w:pict>
        </mc:Fallback>
      </mc:AlternateContent>
    </w:r>
    <w:r>
      <w:rPr>
        <w:rFonts w:ascii="Times New Roman" w:hAnsi="Times New Roman" w:cs="Times New Roman"/>
        <w:sz w:val="24"/>
        <w:szCs w:val="24"/>
      </w:rPr>
      <w:t>----------------------------------------------------------------------------------------------------------</w:t>
    </w:r>
  </w:p>
  <w:p w:rsidR="006A6C41" w:rsidRPr="00A64F97" w:rsidRDefault="006A6C41" w:rsidP="00A64F97">
    <w:pPr>
      <w:pStyle w:val="Stopka"/>
      <w:jc w:val="center"/>
      <w:rPr>
        <w:rFonts w:ascii="Times New Roman" w:hAnsi="Times New Roman" w:cs="Times New Roman"/>
        <w:i/>
      </w:rPr>
    </w:pPr>
    <w:r w:rsidRPr="00AE1F57">
      <w:rPr>
        <w:sz w:val="16"/>
        <w:szCs w:val="16"/>
      </w:rPr>
      <w:t>WU - sprawowanie nadzoru inwestorskiego nad realizacją zadania inwestycyjnego w ramach projektu: „</w:t>
    </w:r>
    <w:r w:rsidRPr="00AE1F57">
      <w:rPr>
        <w:i/>
        <w:sz w:val="16"/>
        <w:szCs w:val="16"/>
      </w:rPr>
      <w:t>Utworzenie transportowych węzłów integrujących wraz ze ścieżkami pieszo-rowerowymi i rozwojem sieci publicznego transportu zbiorowego na terenie Chojnicko-Człuchowskiego Miejskiego Obszaru Funkcjonalnego</w:t>
    </w:r>
    <w:r w:rsidRPr="00A64F97">
      <w:rPr>
        <w:i/>
        <w:szCs w:val="18"/>
      </w:rPr>
      <w:t>”</w:t>
    </w:r>
  </w:p>
  <w:p w:rsidR="006A6C41" w:rsidRDefault="006A6C41" w:rsidP="000216E0">
    <w:pPr>
      <w:pStyle w:val="Stopka"/>
      <w:ind w:right="360"/>
      <w:jc w:val="center"/>
    </w:pPr>
  </w:p>
  <w:p w:rsidR="006A6C41" w:rsidRDefault="006A6C41" w:rsidP="000216E0">
    <w:pPr>
      <w:jc w:val="center"/>
    </w:pPr>
  </w:p>
  <w:p w:rsidR="006A6C41" w:rsidRDefault="006A6C41" w:rsidP="000216E0">
    <w:pPr>
      <w:jc w:val="center"/>
    </w:pPr>
  </w:p>
  <w:p w:rsidR="006A6C41" w:rsidRDefault="006A6C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1A" w:rsidRDefault="00EC381A">
      <w:r>
        <w:separator/>
      </w:r>
    </w:p>
  </w:footnote>
  <w:footnote w:type="continuationSeparator" w:id="0">
    <w:p w:rsidR="00EC381A" w:rsidRDefault="00EC3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640"/>
        </w:tabs>
        <w:ind w:left="640" w:hanging="360"/>
      </w:pPr>
    </w:lvl>
  </w:abstractNum>
  <w:abstractNum w:abstractNumId="1">
    <w:nsid w:val="00000002"/>
    <w:multiLevelType w:val="singleLevel"/>
    <w:tmpl w:val="00000002"/>
    <w:name w:val="WW8Num6"/>
    <w:lvl w:ilvl="0">
      <w:start w:val="1"/>
      <w:numFmt w:val="decimal"/>
      <w:lvlText w:val="%1."/>
      <w:lvlJc w:val="left"/>
      <w:pPr>
        <w:tabs>
          <w:tab w:val="num" w:pos="340"/>
        </w:tabs>
        <w:ind w:left="340" w:hanging="340"/>
      </w:pPr>
      <w:rPr>
        <w:b w:val="0"/>
      </w:rPr>
    </w:lvl>
  </w:abstractNum>
  <w:abstractNum w:abstractNumId="2">
    <w:nsid w:val="00000003"/>
    <w:multiLevelType w:val="singleLevel"/>
    <w:tmpl w:val="00000003"/>
    <w:name w:val="WW8Num12"/>
    <w:lvl w:ilvl="0">
      <w:start w:val="1"/>
      <w:numFmt w:val="decimal"/>
      <w:lvlText w:val="%1. "/>
      <w:lvlJc w:val="left"/>
      <w:pPr>
        <w:tabs>
          <w:tab w:val="num" w:pos="577"/>
        </w:tabs>
        <w:ind w:left="577" w:hanging="397"/>
      </w:pPr>
      <w:rPr>
        <w:rFonts w:ascii="Times New Roman" w:hAnsi="Times New Roman" w:cs="Times New Roman"/>
        <w:b w:val="0"/>
        <w:i w:val="0"/>
        <w:sz w:val="24"/>
      </w:rPr>
    </w:lvl>
  </w:abstractNum>
  <w:abstractNum w:abstractNumId="3">
    <w:nsid w:val="00000004"/>
    <w:multiLevelType w:val="multilevel"/>
    <w:tmpl w:val="09FA1C32"/>
    <w:name w:val="WW8Num16"/>
    <w:lvl w:ilvl="0">
      <w:start w:val="1"/>
      <w:numFmt w:val="decimal"/>
      <w:lvlText w:val="%1."/>
      <w:lvlJc w:val="left"/>
      <w:pPr>
        <w:tabs>
          <w:tab w:val="num" w:pos="340"/>
        </w:tabs>
        <w:ind w:left="340" w:hanging="340"/>
      </w:pPr>
      <w:rPr>
        <w:rFonts w:ascii="Times New Roman" w:hAnsi="Times New Roman" w:cs="Times New Roman" w:hint="default"/>
        <w:color w:val="00000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A30ED3A6"/>
    <w:name w:val="WW8Num25"/>
    <w:lvl w:ilvl="0">
      <w:start w:val="1"/>
      <w:numFmt w:val="decimal"/>
      <w:lvlText w:val="%1."/>
      <w:lvlJc w:val="left"/>
      <w:pPr>
        <w:tabs>
          <w:tab w:val="num" w:pos="360"/>
        </w:tabs>
        <w:ind w:left="0" w:firstLine="0"/>
      </w:pPr>
      <w:rPr>
        <w:rFonts w:ascii="Times New Roman" w:hAnsi="Times New Roman" w:cs="Times New Roman"/>
        <w:b w:val="0"/>
        <w:bCs w:val="0"/>
      </w:rPr>
    </w:lvl>
  </w:abstractNum>
  <w:abstractNum w:abstractNumId="5">
    <w:nsid w:val="00000006"/>
    <w:multiLevelType w:val="multilevel"/>
    <w:tmpl w:val="00000006"/>
    <w:name w:val="WW8Num26"/>
    <w:lvl w:ilvl="0">
      <w:start w:val="1"/>
      <w:numFmt w:val="decimal"/>
      <w:lvlText w:val="%1.* "/>
      <w:lvlJc w:val="left"/>
      <w:pPr>
        <w:tabs>
          <w:tab w:val="num" w:pos="360"/>
        </w:tabs>
        <w:ind w:left="360" w:hanging="360"/>
      </w:pPr>
    </w:lvl>
    <w:lvl w:ilvl="1">
      <w:start w:val="2"/>
      <w:numFmt w:val="decimal"/>
      <w:lvlText w:val="%1.%2"/>
      <w:lvlJc w:val="left"/>
      <w:pPr>
        <w:tabs>
          <w:tab w:val="num" w:pos="2340"/>
        </w:tabs>
        <w:ind w:left="234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5940"/>
        </w:tabs>
        <w:ind w:left="5940" w:hanging="720"/>
      </w:pPr>
    </w:lvl>
    <w:lvl w:ilvl="4">
      <w:start w:val="1"/>
      <w:numFmt w:val="decimal"/>
      <w:lvlText w:val="%1.%2.%3.%4.%5"/>
      <w:lvlJc w:val="left"/>
      <w:pPr>
        <w:tabs>
          <w:tab w:val="num" w:pos="7920"/>
        </w:tabs>
        <w:ind w:left="7920" w:hanging="1080"/>
      </w:pPr>
    </w:lvl>
    <w:lvl w:ilvl="5">
      <w:start w:val="1"/>
      <w:numFmt w:val="decimal"/>
      <w:lvlText w:val="%1.%2.%3.%4.%5.%6"/>
      <w:lvlJc w:val="left"/>
      <w:pPr>
        <w:tabs>
          <w:tab w:val="num" w:pos="9540"/>
        </w:tabs>
        <w:ind w:left="9540" w:hanging="1080"/>
      </w:pPr>
    </w:lvl>
    <w:lvl w:ilvl="6">
      <w:start w:val="1"/>
      <w:numFmt w:val="decimal"/>
      <w:lvlText w:val="%1.%2.%3.%4.%5.%6.%7"/>
      <w:lvlJc w:val="left"/>
      <w:pPr>
        <w:tabs>
          <w:tab w:val="num" w:pos="11520"/>
        </w:tabs>
        <w:ind w:left="11520" w:hanging="1440"/>
      </w:pPr>
    </w:lvl>
    <w:lvl w:ilvl="7">
      <w:start w:val="1"/>
      <w:numFmt w:val="decimal"/>
      <w:lvlText w:val="%1.%2.%3.%4.%5.%6.%7.%8"/>
      <w:lvlJc w:val="left"/>
      <w:pPr>
        <w:tabs>
          <w:tab w:val="num" w:pos="13140"/>
        </w:tabs>
        <w:ind w:left="13140" w:hanging="1440"/>
      </w:pPr>
    </w:lvl>
    <w:lvl w:ilvl="8">
      <w:start w:val="1"/>
      <w:numFmt w:val="decimal"/>
      <w:lvlText w:val="%1.%2.%3.%4.%5.%6.%7.%8.%9"/>
      <w:lvlJc w:val="left"/>
      <w:pPr>
        <w:tabs>
          <w:tab w:val="num" w:pos="14760"/>
        </w:tabs>
        <w:ind w:left="14760" w:hanging="1440"/>
      </w:pPr>
    </w:lvl>
  </w:abstractNum>
  <w:abstractNum w:abstractNumId="6">
    <w:nsid w:val="00000007"/>
    <w:multiLevelType w:val="singleLevel"/>
    <w:tmpl w:val="00000007"/>
    <w:name w:val="WW8Num27"/>
    <w:lvl w:ilvl="0">
      <w:start w:val="1"/>
      <w:numFmt w:val="decimal"/>
      <w:lvlText w:val="%1."/>
      <w:lvlJc w:val="left"/>
      <w:pPr>
        <w:tabs>
          <w:tab w:val="num" w:pos="360"/>
        </w:tabs>
        <w:ind w:left="0" w:firstLine="0"/>
      </w:pPr>
      <w:rPr>
        <w:rFonts w:ascii="Times New Roman" w:hAnsi="Times New Roman" w:cs="Times New Roman"/>
      </w:rPr>
    </w:lvl>
  </w:abstractNum>
  <w:abstractNum w:abstractNumId="7">
    <w:nsid w:val="00000008"/>
    <w:multiLevelType w:val="multilevel"/>
    <w:tmpl w:val="00000008"/>
    <w:name w:val="WW8Num2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FEFCBDA6"/>
    <w:name w:val="WW8Num29"/>
    <w:lvl w:ilvl="0">
      <w:start w:val="1"/>
      <w:numFmt w:val="lowerLetter"/>
      <w:lvlText w:val="%1)"/>
      <w:lvlJc w:val="left"/>
      <w:pPr>
        <w:tabs>
          <w:tab w:val="num" w:pos="360"/>
        </w:tabs>
        <w:ind w:left="0" w:firstLine="0"/>
      </w:pPr>
      <w:rPr>
        <w:rFonts w:ascii="Times New Roman" w:hAnsi="Times New Roman" w:cs="Times New Roman"/>
        <w:b w:val="0"/>
        <w:bCs w:val="0"/>
      </w:rPr>
    </w:lvl>
  </w:abstractNum>
  <w:abstractNum w:abstractNumId="9">
    <w:nsid w:val="0000000A"/>
    <w:multiLevelType w:val="singleLevel"/>
    <w:tmpl w:val="BFC22496"/>
    <w:name w:val="WW8Num86"/>
    <w:lvl w:ilvl="0">
      <w:start w:val="3"/>
      <w:numFmt w:val="decimal"/>
      <w:lvlText w:val="%1."/>
      <w:lvlJc w:val="left"/>
      <w:pPr>
        <w:tabs>
          <w:tab w:val="num" w:pos="722"/>
        </w:tabs>
        <w:ind w:left="722" w:hanging="360"/>
      </w:pPr>
      <w:rPr>
        <w:rFonts w:hint="default"/>
        <w:b w:val="0"/>
        <w:bCs/>
      </w:rPr>
    </w:lvl>
  </w:abstractNum>
  <w:abstractNum w:abstractNumId="10">
    <w:nsid w:val="0000000B"/>
    <w:multiLevelType w:val="multilevel"/>
    <w:tmpl w:val="0000000B"/>
    <w:name w:val="WW8Num31"/>
    <w:lvl w:ilvl="0">
      <w:start w:val="1"/>
      <w:numFmt w:val="decimal"/>
      <w:lvlText w:val="%1."/>
      <w:lvlJc w:val="left"/>
      <w:pPr>
        <w:tabs>
          <w:tab w:val="num" w:pos="0"/>
        </w:tabs>
        <w:ind w:left="0" w:firstLine="0"/>
      </w:pPr>
      <w:rPr>
        <w:color w:val="auto"/>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1">
    <w:nsid w:val="0000000C"/>
    <w:multiLevelType w:val="multilevel"/>
    <w:tmpl w:val="0000000C"/>
    <w:name w:val="WW8Num7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singleLevel"/>
    <w:tmpl w:val="0000000D"/>
    <w:name w:val="WW8Num3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34"/>
    <w:lvl w:ilvl="0">
      <w:start w:val="2"/>
      <w:numFmt w:val="decimal"/>
      <w:lvlText w:val="%1."/>
      <w:lvlJc w:val="left"/>
      <w:pPr>
        <w:tabs>
          <w:tab w:val="num" w:pos="340"/>
        </w:tabs>
        <w:ind w:left="340" w:hanging="340"/>
      </w:pPr>
    </w:lvl>
  </w:abstractNum>
  <w:abstractNum w:abstractNumId="14">
    <w:nsid w:val="0000000F"/>
    <w:multiLevelType w:val="singleLevel"/>
    <w:tmpl w:val="0000000F"/>
    <w:name w:val="WW8Num35"/>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abstractNum>
  <w:abstractNum w:abstractNumId="15">
    <w:nsid w:val="00000010"/>
    <w:multiLevelType w:val="multilevel"/>
    <w:tmpl w:val="00000010"/>
    <w:name w:val="WW8Num3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40"/>
        </w:tabs>
        <w:ind w:left="10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AA561EAA"/>
    <w:name w:val="WW8Num37"/>
    <w:lvl w:ilvl="0">
      <w:start w:val="1"/>
      <w:numFmt w:val="decimal"/>
      <w:lvlText w:val="%1."/>
      <w:lvlJc w:val="left"/>
      <w:pPr>
        <w:tabs>
          <w:tab w:val="num" w:pos="360"/>
        </w:tabs>
        <w:ind w:left="0" w:firstLine="0"/>
      </w:pPr>
      <w:rPr>
        <w:rFonts w:ascii="Times New Roman" w:hAnsi="Times New Roman" w:cs="Times New Roman"/>
        <w:b w:val="0"/>
        <w:bCs w:val="0"/>
      </w:rPr>
    </w:lvl>
  </w:abstractNum>
  <w:abstractNum w:abstractNumId="17">
    <w:nsid w:val="00000012"/>
    <w:multiLevelType w:val="multilevel"/>
    <w:tmpl w:val="3D7E8B8E"/>
    <w:name w:val="WW8Num38"/>
    <w:lvl w:ilvl="0">
      <w:start w:val="1"/>
      <w:numFmt w:val="decimal"/>
      <w:lvlText w:val="%1."/>
      <w:lvlJc w:val="left"/>
      <w:pPr>
        <w:tabs>
          <w:tab w:val="num" w:pos="360"/>
        </w:tabs>
        <w:ind w:left="0" w:firstLine="0"/>
      </w:pPr>
      <w:rPr>
        <w:rFonts w:ascii="Times New Roman" w:hAnsi="Times New Roman" w:cs="Times New Roman"/>
      </w:rPr>
    </w:lvl>
    <w:lvl w:ilvl="1">
      <w:start w:val="1"/>
      <w:numFmt w:val="decimal"/>
      <w:isLgl/>
      <w:lvlText w:val="%1.%2."/>
      <w:lvlJc w:val="left"/>
      <w:pPr>
        <w:tabs>
          <w:tab w:val="num" w:pos="506"/>
        </w:tabs>
        <w:ind w:left="506" w:hanging="360"/>
      </w:pPr>
      <w:rPr>
        <w:rFonts w:hint="default"/>
      </w:rPr>
    </w:lvl>
    <w:lvl w:ilvl="2">
      <w:start w:val="1"/>
      <w:numFmt w:val="decimal"/>
      <w:isLgl/>
      <w:lvlText w:val="%1.%2.%3."/>
      <w:lvlJc w:val="left"/>
      <w:pPr>
        <w:tabs>
          <w:tab w:val="num" w:pos="1012"/>
        </w:tabs>
        <w:ind w:left="1012" w:hanging="720"/>
      </w:pPr>
      <w:rPr>
        <w:rFonts w:hint="default"/>
      </w:rPr>
    </w:lvl>
    <w:lvl w:ilvl="3">
      <w:start w:val="1"/>
      <w:numFmt w:val="decimal"/>
      <w:isLgl/>
      <w:lvlText w:val="%1.%2.%3.%4."/>
      <w:lvlJc w:val="left"/>
      <w:pPr>
        <w:tabs>
          <w:tab w:val="num" w:pos="1158"/>
        </w:tabs>
        <w:ind w:left="1158" w:hanging="720"/>
      </w:pPr>
      <w:rPr>
        <w:rFonts w:hint="default"/>
      </w:rPr>
    </w:lvl>
    <w:lvl w:ilvl="4">
      <w:start w:val="1"/>
      <w:numFmt w:val="decimal"/>
      <w:isLgl/>
      <w:lvlText w:val="%1.%2.%3.%4.%5."/>
      <w:lvlJc w:val="left"/>
      <w:pPr>
        <w:tabs>
          <w:tab w:val="num" w:pos="1664"/>
        </w:tabs>
        <w:ind w:left="1664" w:hanging="1080"/>
      </w:pPr>
      <w:rPr>
        <w:rFonts w:hint="default"/>
      </w:rPr>
    </w:lvl>
    <w:lvl w:ilvl="5">
      <w:start w:val="1"/>
      <w:numFmt w:val="decimal"/>
      <w:isLgl/>
      <w:lvlText w:val="%1.%2.%3.%4.%5.%6."/>
      <w:lvlJc w:val="left"/>
      <w:pPr>
        <w:tabs>
          <w:tab w:val="num" w:pos="1810"/>
        </w:tabs>
        <w:ind w:left="1810" w:hanging="1080"/>
      </w:pPr>
      <w:rPr>
        <w:rFonts w:hint="default"/>
      </w:rPr>
    </w:lvl>
    <w:lvl w:ilvl="6">
      <w:start w:val="1"/>
      <w:numFmt w:val="decimal"/>
      <w:isLgl/>
      <w:lvlText w:val="%1.%2.%3.%4.%5.%6.%7."/>
      <w:lvlJc w:val="left"/>
      <w:pPr>
        <w:tabs>
          <w:tab w:val="num" w:pos="2316"/>
        </w:tabs>
        <w:ind w:left="2316" w:hanging="1440"/>
      </w:pPr>
      <w:rPr>
        <w:rFonts w:hint="default"/>
      </w:rPr>
    </w:lvl>
    <w:lvl w:ilvl="7">
      <w:start w:val="1"/>
      <w:numFmt w:val="decimal"/>
      <w:isLgl/>
      <w:lvlText w:val="%1.%2.%3.%4.%5.%6.%7.%8."/>
      <w:lvlJc w:val="left"/>
      <w:pPr>
        <w:tabs>
          <w:tab w:val="num" w:pos="2462"/>
        </w:tabs>
        <w:ind w:left="2462" w:hanging="1440"/>
      </w:pPr>
      <w:rPr>
        <w:rFonts w:hint="default"/>
      </w:rPr>
    </w:lvl>
    <w:lvl w:ilvl="8">
      <w:start w:val="1"/>
      <w:numFmt w:val="decimal"/>
      <w:isLgl/>
      <w:lvlText w:val="%1.%2.%3.%4.%5.%6.%7.%8.%9."/>
      <w:lvlJc w:val="left"/>
      <w:pPr>
        <w:tabs>
          <w:tab w:val="num" w:pos="2608"/>
        </w:tabs>
        <w:ind w:left="2608" w:hanging="1440"/>
      </w:pPr>
      <w:rPr>
        <w:rFonts w:hint="default"/>
      </w:rPr>
    </w:lvl>
  </w:abstractNum>
  <w:abstractNum w:abstractNumId="18">
    <w:nsid w:val="00000013"/>
    <w:multiLevelType w:val="singleLevel"/>
    <w:tmpl w:val="7E16838E"/>
    <w:name w:val="WW8Num39"/>
    <w:lvl w:ilvl="0">
      <w:start w:val="11"/>
      <w:numFmt w:val="decimal"/>
      <w:lvlText w:val="%1."/>
      <w:lvlJc w:val="left"/>
      <w:pPr>
        <w:tabs>
          <w:tab w:val="num" w:pos="326"/>
        </w:tabs>
        <w:ind w:left="0" w:firstLine="0"/>
      </w:pPr>
      <w:rPr>
        <w:rFonts w:ascii="Times New Roman" w:hAnsi="Times New Roman" w:cs="Times New Roman"/>
        <w:b w:val="0"/>
        <w:bCs w:val="0"/>
      </w:rPr>
    </w:lvl>
  </w:abstractNum>
  <w:abstractNum w:abstractNumId="19">
    <w:nsid w:val="00000014"/>
    <w:multiLevelType w:val="singleLevel"/>
    <w:tmpl w:val="00000014"/>
    <w:name w:val="WW8Num40"/>
    <w:lvl w:ilvl="0">
      <w:start w:val="1"/>
      <w:numFmt w:val="lowerLetter"/>
      <w:lvlText w:val="%1."/>
      <w:lvlJc w:val="left"/>
      <w:pPr>
        <w:tabs>
          <w:tab w:val="num" w:pos="1440"/>
        </w:tabs>
        <w:ind w:left="1440" w:hanging="360"/>
      </w:pPr>
      <w:rPr>
        <w:b w:val="0"/>
      </w:rPr>
    </w:lvl>
  </w:abstractNum>
  <w:abstractNum w:abstractNumId="20">
    <w:nsid w:val="00000016"/>
    <w:multiLevelType w:val="singleLevel"/>
    <w:tmpl w:val="00000016"/>
    <w:name w:val="WW8Num42"/>
    <w:lvl w:ilvl="0">
      <w:start w:val="1"/>
      <w:numFmt w:val="decimal"/>
      <w:lvlText w:val="%1."/>
      <w:lvlJc w:val="left"/>
      <w:pPr>
        <w:tabs>
          <w:tab w:val="num" w:pos="928"/>
        </w:tabs>
        <w:ind w:left="568" w:firstLine="0"/>
      </w:pPr>
      <w:rPr>
        <w:rFonts w:ascii="Times New Roman" w:hAnsi="Times New Roman" w:cs="Times New Roman"/>
      </w:rPr>
    </w:lvl>
  </w:abstractNum>
  <w:abstractNum w:abstractNumId="21">
    <w:nsid w:val="00000017"/>
    <w:multiLevelType w:val="singleLevel"/>
    <w:tmpl w:val="95648D9A"/>
    <w:name w:val="WW8Num43"/>
    <w:lvl w:ilvl="0">
      <w:start w:val="6"/>
      <w:numFmt w:val="decimal"/>
      <w:lvlText w:val="%1)"/>
      <w:lvlJc w:val="left"/>
      <w:pPr>
        <w:tabs>
          <w:tab w:val="num" w:pos="928"/>
        </w:tabs>
        <w:ind w:left="568" w:firstLine="0"/>
      </w:pPr>
      <w:rPr>
        <w:rFonts w:ascii="Times New Roman" w:hAnsi="Times New Roman" w:cs="Times New Roman" w:hint="default"/>
      </w:rPr>
    </w:lvl>
  </w:abstractNum>
  <w:abstractNum w:abstractNumId="22">
    <w:nsid w:val="00000018"/>
    <w:multiLevelType w:val="multilevel"/>
    <w:tmpl w:val="3EEE79E8"/>
    <w:name w:val="WW8Num44"/>
    <w:lvl w:ilvl="0">
      <w:start w:val="1"/>
      <w:numFmt w:val="decimal"/>
      <w:lvlText w:val="%1."/>
      <w:lvlJc w:val="left"/>
      <w:pPr>
        <w:tabs>
          <w:tab w:val="num" w:pos="360"/>
        </w:tabs>
        <w:ind w:left="0" w:firstLine="0"/>
      </w:pPr>
      <w:rPr>
        <w:rFonts w:ascii="Times New Roman" w:hAnsi="Times New Roman" w:cs="Times New Roman"/>
      </w:rPr>
    </w:lvl>
    <w:lvl w:ilvl="1">
      <w:start w:val="1"/>
      <w:numFmt w:val="decimal"/>
      <w:isLgl/>
      <w:lvlText w:val="%1.%2."/>
      <w:lvlJc w:val="left"/>
      <w:pPr>
        <w:tabs>
          <w:tab w:val="num" w:pos="802"/>
        </w:tabs>
        <w:ind w:left="802" w:hanging="360"/>
      </w:pPr>
      <w:rPr>
        <w:rFonts w:hint="default"/>
      </w:rPr>
    </w:lvl>
    <w:lvl w:ilvl="2">
      <w:start w:val="1"/>
      <w:numFmt w:val="decimal"/>
      <w:isLgl/>
      <w:lvlText w:val="%1.%2.%3."/>
      <w:lvlJc w:val="left"/>
      <w:pPr>
        <w:tabs>
          <w:tab w:val="num" w:pos="1604"/>
        </w:tabs>
        <w:ind w:left="1604" w:hanging="720"/>
      </w:pPr>
      <w:rPr>
        <w:rFonts w:hint="default"/>
      </w:rPr>
    </w:lvl>
    <w:lvl w:ilvl="3">
      <w:start w:val="1"/>
      <w:numFmt w:val="decimal"/>
      <w:isLgl/>
      <w:lvlText w:val="%1.%2.%3.%4."/>
      <w:lvlJc w:val="left"/>
      <w:pPr>
        <w:tabs>
          <w:tab w:val="num" w:pos="2046"/>
        </w:tabs>
        <w:ind w:left="2046" w:hanging="720"/>
      </w:pPr>
      <w:rPr>
        <w:rFonts w:hint="default"/>
      </w:rPr>
    </w:lvl>
    <w:lvl w:ilvl="4">
      <w:start w:val="1"/>
      <w:numFmt w:val="decimal"/>
      <w:isLgl/>
      <w:lvlText w:val="%1.%2.%3.%4.%5."/>
      <w:lvlJc w:val="left"/>
      <w:pPr>
        <w:tabs>
          <w:tab w:val="num" w:pos="2488"/>
        </w:tabs>
        <w:ind w:left="2488" w:hanging="720"/>
      </w:pPr>
      <w:rPr>
        <w:rFonts w:hint="default"/>
      </w:rPr>
    </w:lvl>
    <w:lvl w:ilvl="5">
      <w:start w:val="1"/>
      <w:numFmt w:val="decimal"/>
      <w:isLgl/>
      <w:lvlText w:val="%1.%2.%3.%4.%5.%6."/>
      <w:lvlJc w:val="left"/>
      <w:pPr>
        <w:tabs>
          <w:tab w:val="num" w:pos="3290"/>
        </w:tabs>
        <w:ind w:left="3290" w:hanging="1080"/>
      </w:pPr>
      <w:rPr>
        <w:rFonts w:hint="default"/>
      </w:rPr>
    </w:lvl>
    <w:lvl w:ilvl="6">
      <w:start w:val="1"/>
      <w:numFmt w:val="decimal"/>
      <w:isLgl/>
      <w:lvlText w:val="%1.%2.%3.%4.%5.%6.%7."/>
      <w:lvlJc w:val="left"/>
      <w:pPr>
        <w:tabs>
          <w:tab w:val="num" w:pos="3732"/>
        </w:tabs>
        <w:ind w:left="3732" w:hanging="1080"/>
      </w:pPr>
      <w:rPr>
        <w:rFonts w:hint="default"/>
      </w:rPr>
    </w:lvl>
    <w:lvl w:ilvl="7">
      <w:start w:val="1"/>
      <w:numFmt w:val="decimal"/>
      <w:isLgl/>
      <w:lvlText w:val="%1.%2.%3.%4.%5.%6.%7.%8."/>
      <w:lvlJc w:val="left"/>
      <w:pPr>
        <w:tabs>
          <w:tab w:val="num" w:pos="4534"/>
        </w:tabs>
        <w:ind w:left="4534" w:hanging="1440"/>
      </w:pPr>
      <w:rPr>
        <w:rFonts w:hint="default"/>
      </w:rPr>
    </w:lvl>
    <w:lvl w:ilvl="8">
      <w:start w:val="1"/>
      <w:numFmt w:val="decimal"/>
      <w:isLgl/>
      <w:lvlText w:val="%1.%2.%3.%4.%5.%6.%7.%8.%9."/>
      <w:lvlJc w:val="left"/>
      <w:pPr>
        <w:tabs>
          <w:tab w:val="num" w:pos="4976"/>
        </w:tabs>
        <w:ind w:left="4976" w:hanging="1440"/>
      </w:pPr>
      <w:rPr>
        <w:rFonts w:hint="default"/>
      </w:rPr>
    </w:lvl>
  </w:abstractNum>
  <w:abstractNum w:abstractNumId="23">
    <w:nsid w:val="00000019"/>
    <w:multiLevelType w:val="singleLevel"/>
    <w:tmpl w:val="2CDAFE0A"/>
    <w:name w:val="WW8Num45"/>
    <w:lvl w:ilvl="0">
      <w:start w:val="1"/>
      <w:numFmt w:val="decimal"/>
      <w:lvlText w:val="%1."/>
      <w:lvlJc w:val="left"/>
      <w:pPr>
        <w:tabs>
          <w:tab w:val="num" w:pos="360"/>
        </w:tabs>
        <w:ind w:left="0" w:firstLine="0"/>
      </w:pPr>
      <w:rPr>
        <w:rFonts w:ascii="Times New Roman" w:hAnsi="Times New Roman" w:cs="Times New Roman"/>
        <w:strike w:val="0"/>
      </w:rPr>
    </w:lvl>
  </w:abstractNum>
  <w:abstractNum w:abstractNumId="24">
    <w:nsid w:val="0000001A"/>
    <w:multiLevelType w:val="singleLevel"/>
    <w:tmpl w:val="0000001A"/>
    <w:name w:val="WW8Num46"/>
    <w:lvl w:ilvl="0">
      <w:start w:val="1"/>
      <w:numFmt w:val="decimal"/>
      <w:lvlText w:val="%1."/>
      <w:lvlJc w:val="left"/>
      <w:pPr>
        <w:tabs>
          <w:tab w:val="num" w:pos="2648"/>
        </w:tabs>
        <w:ind w:left="2648" w:hanging="360"/>
      </w:pPr>
    </w:lvl>
  </w:abstractNum>
  <w:abstractNum w:abstractNumId="25">
    <w:nsid w:val="0000001B"/>
    <w:multiLevelType w:val="singleLevel"/>
    <w:tmpl w:val="5EC0844A"/>
    <w:name w:val="WW8Num48"/>
    <w:lvl w:ilvl="0">
      <w:start w:val="1"/>
      <w:numFmt w:val="lowerLetter"/>
      <w:lvlText w:val="%1)"/>
      <w:lvlJc w:val="left"/>
      <w:pPr>
        <w:tabs>
          <w:tab w:val="num" w:pos="360"/>
        </w:tabs>
        <w:ind w:left="0" w:firstLine="0"/>
      </w:pPr>
      <w:rPr>
        <w:rFonts w:ascii="Times New Roman" w:hAnsi="Times New Roman" w:cs="Times New Roman"/>
        <w:i w:val="0"/>
        <w:iCs w:val="0"/>
      </w:rPr>
    </w:lvl>
  </w:abstractNum>
  <w:abstractNum w:abstractNumId="26">
    <w:nsid w:val="0000001C"/>
    <w:multiLevelType w:val="singleLevel"/>
    <w:tmpl w:val="0000001C"/>
    <w:name w:val="WW8Num49"/>
    <w:lvl w:ilvl="0">
      <w:start w:val="4"/>
      <w:numFmt w:val="decimal"/>
      <w:lvlText w:val="%1."/>
      <w:lvlJc w:val="left"/>
      <w:pPr>
        <w:tabs>
          <w:tab w:val="num" w:pos="360"/>
        </w:tabs>
        <w:ind w:left="0" w:firstLine="0"/>
      </w:pPr>
      <w:rPr>
        <w:rFonts w:ascii="Times New Roman" w:hAnsi="Times New Roman" w:cs="Times New Roman"/>
      </w:rPr>
    </w:lvl>
  </w:abstractNum>
  <w:abstractNum w:abstractNumId="27">
    <w:nsid w:val="0000001D"/>
    <w:multiLevelType w:val="singleLevel"/>
    <w:tmpl w:val="0000001D"/>
    <w:name w:val="WW8Num50"/>
    <w:lvl w:ilvl="0">
      <w:start w:val="6"/>
      <w:numFmt w:val="decimal"/>
      <w:lvlText w:val="%1."/>
      <w:lvlJc w:val="left"/>
      <w:pPr>
        <w:tabs>
          <w:tab w:val="num" w:pos="360"/>
        </w:tabs>
        <w:ind w:left="0" w:firstLine="0"/>
      </w:pPr>
      <w:rPr>
        <w:rFonts w:ascii="Times New Roman" w:hAnsi="Times New Roman" w:cs="Times New Roman"/>
      </w:rPr>
    </w:lvl>
  </w:abstractNum>
  <w:abstractNum w:abstractNumId="28">
    <w:nsid w:val="0000001E"/>
    <w:multiLevelType w:val="singleLevel"/>
    <w:tmpl w:val="0000001E"/>
    <w:name w:val="WW8Num51"/>
    <w:lvl w:ilvl="0">
      <w:start w:val="1"/>
      <w:numFmt w:val="decimal"/>
      <w:lvlText w:val="%1."/>
      <w:lvlJc w:val="left"/>
      <w:pPr>
        <w:tabs>
          <w:tab w:val="num" w:pos="360"/>
        </w:tabs>
        <w:ind w:left="360" w:hanging="360"/>
      </w:pPr>
    </w:lvl>
  </w:abstractNum>
  <w:abstractNum w:abstractNumId="29">
    <w:nsid w:val="0000001F"/>
    <w:multiLevelType w:val="multilevel"/>
    <w:tmpl w:val="24A8BA6C"/>
    <w:name w:val="WW8Num52"/>
    <w:lvl w:ilvl="0">
      <w:start w:val="1"/>
      <w:numFmt w:val="decimal"/>
      <w:lvlText w:val="%1."/>
      <w:lvlJc w:val="left"/>
      <w:pPr>
        <w:tabs>
          <w:tab w:val="num" w:pos="1440"/>
        </w:tabs>
        <w:ind w:left="1440" w:hanging="360"/>
      </w:pPr>
      <w:rPr>
        <w:b w:val="0"/>
      </w:rPr>
    </w:lvl>
    <w:lvl w:ilvl="1">
      <w:start w:val="12"/>
      <w:numFmt w:val="decimal"/>
      <w:lvlText w:val="%1.%2."/>
      <w:lvlJc w:val="left"/>
      <w:pPr>
        <w:tabs>
          <w:tab w:val="num" w:pos="1560"/>
        </w:tabs>
        <w:ind w:left="156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30">
    <w:nsid w:val="00000020"/>
    <w:multiLevelType w:val="singleLevel"/>
    <w:tmpl w:val="00000020"/>
    <w:name w:val="WW8Num53"/>
    <w:lvl w:ilvl="0">
      <w:start w:val="1"/>
      <w:numFmt w:val="bullet"/>
      <w:lvlText w:val="–"/>
      <w:lvlJc w:val="left"/>
      <w:pPr>
        <w:tabs>
          <w:tab w:val="num" w:pos="1037"/>
        </w:tabs>
        <w:ind w:left="1037" w:hanging="340"/>
      </w:pPr>
      <w:rPr>
        <w:rFonts w:ascii="Times New Roman" w:hAnsi="Times New Roman" w:cs="Times New Roman"/>
      </w:rPr>
    </w:lvl>
  </w:abstractNum>
  <w:abstractNum w:abstractNumId="31">
    <w:nsid w:val="00000021"/>
    <w:multiLevelType w:val="multilevel"/>
    <w:tmpl w:val="00000021"/>
    <w:name w:val="WW8Num54"/>
    <w:lvl w:ilvl="0">
      <w:start w:val="1"/>
      <w:numFmt w:val="decimal"/>
      <w:lvlText w:val="%1."/>
      <w:lvlJc w:val="left"/>
      <w:pPr>
        <w:tabs>
          <w:tab w:val="num" w:pos="720"/>
        </w:tabs>
        <w:ind w:left="720" w:hanging="360"/>
      </w:pPr>
    </w:lvl>
    <w:lvl w:ilvl="1">
      <w:start w:val="1"/>
      <w:numFmt w:val="decimal"/>
      <w:lvlText w:val="%1.%2."/>
      <w:lvlJc w:val="left"/>
      <w:pPr>
        <w:tabs>
          <w:tab w:val="num" w:pos="2340"/>
        </w:tabs>
        <w:ind w:left="234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5940"/>
        </w:tabs>
        <w:ind w:left="5940" w:hanging="720"/>
      </w:pPr>
    </w:lvl>
    <w:lvl w:ilvl="4">
      <w:start w:val="1"/>
      <w:numFmt w:val="decimal"/>
      <w:lvlText w:val="%1.%2.%3.%4.%5."/>
      <w:lvlJc w:val="left"/>
      <w:pPr>
        <w:tabs>
          <w:tab w:val="num" w:pos="7920"/>
        </w:tabs>
        <w:ind w:left="7920" w:hanging="1080"/>
      </w:pPr>
    </w:lvl>
    <w:lvl w:ilvl="5">
      <w:start w:val="1"/>
      <w:numFmt w:val="decimal"/>
      <w:lvlText w:val="%1.%2.%3.%4.%5.%6."/>
      <w:lvlJc w:val="left"/>
      <w:pPr>
        <w:tabs>
          <w:tab w:val="num" w:pos="9540"/>
        </w:tabs>
        <w:ind w:left="9540" w:hanging="1080"/>
      </w:pPr>
    </w:lvl>
    <w:lvl w:ilvl="6">
      <w:start w:val="1"/>
      <w:numFmt w:val="decimal"/>
      <w:lvlText w:val="%1.%2.%3.%4.%5.%6.%7."/>
      <w:lvlJc w:val="left"/>
      <w:pPr>
        <w:tabs>
          <w:tab w:val="num" w:pos="11520"/>
        </w:tabs>
        <w:ind w:left="11520" w:hanging="1440"/>
      </w:pPr>
    </w:lvl>
    <w:lvl w:ilvl="7">
      <w:start w:val="1"/>
      <w:numFmt w:val="decimal"/>
      <w:lvlText w:val="%1.%2.%3.%4.%5.%6.%7.%8."/>
      <w:lvlJc w:val="left"/>
      <w:pPr>
        <w:tabs>
          <w:tab w:val="num" w:pos="13140"/>
        </w:tabs>
        <w:ind w:left="13140" w:hanging="1440"/>
      </w:pPr>
    </w:lvl>
    <w:lvl w:ilvl="8">
      <w:start w:val="1"/>
      <w:numFmt w:val="decimal"/>
      <w:lvlText w:val="%1.%2.%3.%4.%5.%6.%7.%8.%9."/>
      <w:lvlJc w:val="left"/>
      <w:pPr>
        <w:tabs>
          <w:tab w:val="num" w:pos="15120"/>
        </w:tabs>
        <w:ind w:left="15120" w:hanging="1800"/>
      </w:pPr>
    </w:lvl>
  </w:abstractNum>
  <w:abstractNum w:abstractNumId="32">
    <w:nsid w:val="00000022"/>
    <w:multiLevelType w:val="singleLevel"/>
    <w:tmpl w:val="00000022"/>
    <w:name w:val="WW8Num55"/>
    <w:lvl w:ilvl="0">
      <w:start w:val="1"/>
      <w:numFmt w:val="bullet"/>
      <w:lvlText w:val=""/>
      <w:lvlJc w:val="left"/>
      <w:pPr>
        <w:tabs>
          <w:tab w:val="num" w:pos="0"/>
        </w:tabs>
        <w:ind w:left="720" w:hanging="360"/>
      </w:pPr>
      <w:rPr>
        <w:rFonts w:ascii="Symbol" w:hAnsi="Symbol" w:cs="Symbol"/>
      </w:rPr>
    </w:lvl>
  </w:abstractNum>
  <w:abstractNum w:abstractNumId="33">
    <w:nsid w:val="00000023"/>
    <w:multiLevelType w:val="singleLevel"/>
    <w:tmpl w:val="00000023"/>
    <w:name w:val="WW8Num1082"/>
    <w:lvl w:ilvl="0">
      <w:start w:val="4"/>
      <w:numFmt w:val="lowerLetter"/>
      <w:lvlText w:val="%1)"/>
      <w:lvlJc w:val="left"/>
      <w:pPr>
        <w:tabs>
          <w:tab w:val="num" w:pos="786"/>
        </w:tabs>
        <w:ind w:left="426" w:firstLine="0"/>
      </w:pPr>
      <w:rPr>
        <w:rFonts w:ascii="Times New Roman" w:hAnsi="Times New Roman" w:cs="Times New Roman"/>
      </w:rPr>
    </w:lvl>
  </w:abstractNum>
  <w:abstractNum w:abstractNumId="34">
    <w:nsid w:val="00000024"/>
    <w:multiLevelType w:val="singleLevel"/>
    <w:tmpl w:val="00000024"/>
    <w:name w:val="WW8Num57"/>
    <w:lvl w:ilvl="0">
      <w:start w:val="4"/>
      <w:numFmt w:val="decimal"/>
      <w:lvlText w:val="%1."/>
      <w:lvlJc w:val="left"/>
      <w:pPr>
        <w:tabs>
          <w:tab w:val="num" w:pos="360"/>
        </w:tabs>
        <w:ind w:left="0" w:firstLine="0"/>
      </w:pPr>
      <w:rPr>
        <w:rFonts w:ascii="Times New Roman" w:hAnsi="Times New Roman" w:cs="Times New Roman"/>
      </w:rPr>
    </w:lvl>
  </w:abstractNum>
  <w:abstractNum w:abstractNumId="35">
    <w:nsid w:val="00000025"/>
    <w:multiLevelType w:val="singleLevel"/>
    <w:tmpl w:val="00000025"/>
    <w:name w:val="WW8Num58"/>
    <w:lvl w:ilvl="0">
      <w:start w:val="2"/>
      <w:numFmt w:val="decimal"/>
      <w:lvlText w:val="%1."/>
      <w:lvlJc w:val="left"/>
      <w:pPr>
        <w:tabs>
          <w:tab w:val="num" w:pos="566"/>
        </w:tabs>
        <w:ind w:left="0" w:firstLine="0"/>
      </w:pPr>
      <w:rPr>
        <w:rFonts w:ascii="Times New Roman" w:hAnsi="Times New Roman" w:cs="Times New Roman"/>
      </w:rPr>
    </w:lvl>
  </w:abstractNum>
  <w:abstractNum w:abstractNumId="36">
    <w:nsid w:val="00000026"/>
    <w:multiLevelType w:val="singleLevel"/>
    <w:tmpl w:val="00000026"/>
    <w:name w:val="WW8Num59"/>
    <w:lvl w:ilvl="0">
      <w:start w:val="4"/>
      <w:numFmt w:val="decimal"/>
      <w:lvlText w:val="%1."/>
      <w:lvlJc w:val="left"/>
      <w:pPr>
        <w:tabs>
          <w:tab w:val="num" w:pos="360"/>
        </w:tabs>
        <w:ind w:left="0" w:firstLine="0"/>
      </w:pPr>
      <w:rPr>
        <w:rFonts w:ascii="Times New Roman" w:hAnsi="Times New Roman" w:cs="Times New Roman"/>
      </w:rPr>
    </w:lvl>
  </w:abstractNum>
  <w:abstractNum w:abstractNumId="37">
    <w:nsid w:val="00000028"/>
    <w:multiLevelType w:val="singleLevel"/>
    <w:tmpl w:val="00000028"/>
    <w:name w:val="WW8Num61"/>
    <w:lvl w:ilvl="0">
      <w:start w:val="1"/>
      <w:numFmt w:val="lowerLetter"/>
      <w:lvlText w:val="%1)"/>
      <w:lvlJc w:val="left"/>
      <w:pPr>
        <w:tabs>
          <w:tab w:val="num" w:pos="566"/>
        </w:tabs>
        <w:ind w:left="0" w:firstLine="0"/>
      </w:pPr>
      <w:rPr>
        <w:rFonts w:ascii="Times New Roman" w:hAnsi="Times New Roman" w:cs="Times New Roman"/>
      </w:rPr>
    </w:lvl>
  </w:abstractNum>
  <w:abstractNum w:abstractNumId="38">
    <w:nsid w:val="00000029"/>
    <w:multiLevelType w:val="multilevel"/>
    <w:tmpl w:val="1EEECFE2"/>
    <w:name w:val="WW8Num62"/>
    <w:lvl w:ilvl="0">
      <w:start w:val="1"/>
      <w:numFmt w:val="decimal"/>
      <w:lvlText w:val="%1."/>
      <w:lvlJc w:val="left"/>
      <w:pPr>
        <w:tabs>
          <w:tab w:val="num" w:pos="1440"/>
        </w:tabs>
        <w:ind w:left="1440" w:hanging="360"/>
      </w:pPr>
      <w:rPr>
        <w:color w:val="auto"/>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520"/>
        </w:tabs>
        <w:ind w:left="2520" w:hanging="1440"/>
      </w:pPr>
    </w:lvl>
  </w:abstractNum>
  <w:abstractNum w:abstractNumId="39">
    <w:nsid w:val="0000002A"/>
    <w:multiLevelType w:val="singleLevel"/>
    <w:tmpl w:val="0000002A"/>
    <w:name w:val="WW8Num63"/>
    <w:lvl w:ilvl="0">
      <w:start w:val="6"/>
      <w:numFmt w:val="decimal"/>
      <w:lvlText w:val="%1."/>
      <w:lvlJc w:val="left"/>
      <w:pPr>
        <w:tabs>
          <w:tab w:val="num" w:pos="360"/>
        </w:tabs>
        <w:ind w:left="0" w:firstLine="0"/>
      </w:pPr>
      <w:rPr>
        <w:rFonts w:ascii="Times New Roman" w:hAnsi="Times New Roman" w:cs="Times New Roman"/>
      </w:rPr>
    </w:lvl>
  </w:abstractNum>
  <w:abstractNum w:abstractNumId="40">
    <w:nsid w:val="0000002B"/>
    <w:multiLevelType w:val="singleLevel"/>
    <w:tmpl w:val="0000002B"/>
    <w:name w:val="WW8Num64"/>
    <w:lvl w:ilvl="0">
      <w:start w:val="1"/>
      <w:numFmt w:val="decimal"/>
      <w:lvlText w:val="%1."/>
      <w:lvlJc w:val="left"/>
      <w:pPr>
        <w:tabs>
          <w:tab w:val="num" w:pos="340"/>
        </w:tabs>
        <w:ind w:left="340" w:hanging="340"/>
      </w:pPr>
    </w:lvl>
  </w:abstractNum>
  <w:abstractNum w:abstractNumId="41">
    <w:nsid w:val="0000002C"/>
    <w:multiLevelType w:val="singleLevel"/>
    <w:tmpl w:val="0000002C"/>
    <w:name w:val="WW8Num65"/>
    <w:lvl w:ilvl="0">
      <w:start w:val="1"/>
      <w:numFmt w:val="lowerLetter"/>
      <w:lvlText w:val="%1)"/>
      <w:lvlJc w:val="left"/>
      <w:pPr>
        <w:tabs>
          <w:tab w:val="num" w:pos="0"/>
        </w:tabs>
        <w:ind w:left="1440" w:hanging="360"/>
      </w:pPr>
      <w:rPr>
        <w:u w:val="none"/>
      </w:rPr>
    </w:lvl>
  </w:abstractNum>
  <w:abstractNum w:abstractNumId="42">
    <w:nsid w:val="0000002D"/>
    <w:multiLevelType w:val="multilevel"/>
    <w:tmpl w:val="AD925FAC"/>
    <w:name w:val="WW8Num66"/>
    <w:lvl w:ilvl="0">
      <w:start w:val="1"/>
      <w:numFmt w:val="decimal"/>
      <w:lvlText w:val="%1."/>
      <w:lvlJc w:val="left"/>
      <w:pPr>
        <w:tabs>
          <w:tab w:val="num" w:pos="2880"/>
        </w:tabs>
        <w:ind w:left="2880" w:hanging="360"/>
      </w:p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E"/>
    <w:multiLevelType w:val="singleLevel"/>
    <w:tmpl w:val="0000002E"/>
    <w:name w:val="WW8Num1082"/>
    <w:lvl w:ilvl="0">
      <w:start w:val="1"/>
      <w:numFmt w:val="lowerLetter"/>
      <w:lvlText w:val="%1)"/>
      <w:lvlJc w:val="left"/>
      <w:pPr>
        <w:tabs>
          <w:tab w:val="num" w:pos="360"/>
        </w:tabs>
        <w:ind w:left="0" w:firstLine="0"/>
      </w:pPr>
      <w:rPr>
        <w:rFonts w:ascii="Times New Roman" w:hAnsi="Times New Roman" w:cs="Times New Roman"/>
      </w:rPr>
    </w:lvl>
  </w:abstractNum>
  <w:abstractNum w:abstractNumId="44">
    <w:nsid w:val="0000002F"/>
    <w:multiLevelType w:val="multilevel"/>
    <w:tmpl w:val="0000002F"/>
    <w:name w:val="WW8Num68"/>
    <w:lvl w:ilvl="0">
      <w:start w:val="2"/>
      <w:numFmt w:val="decimal"/>
      <w:lvlText w:val="%1."/>
      <w:lvlJc w:val="left"/>
      <w:pPr>
        <w:tabs>
          <w:tab w:val="num" w:pos="1460"/>
        </w:tabs>
        <w:ind w:left="1460" w:hanging="360"/>
      </w:pPr>
      <w:rPr>
        <w:b/>
        <w:bCs w:val="0"/>
        <w:i w:val="0"/>
      </w:rPr>
    </w:lvl>
    <w:lvl w:ilvl="1">
      <w:start w:val="2"/>
      <w:numFmt w:val="decimal"/>
      <w:lvlText w:val="%1.%2."/>
      <w:lvlJc w:val="left"/>
      <w:pPr>
        <w:tabs>
          <w:tab w:val="num" w:pos="1460"/>
        </w:tabs>
        <w:ind w:left="146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1820"/>
        </w:tabs>
        <w:ind w:left="1820" w:hanging="720"/>
      </w:pPr>
    </w:lvl>
    <w:lvl w:ilvl="4">
      <w:start w:val="1"/>
      <w:numFmt w:val="decimal"/>
      <w:lvlText w:val="%1.%2.%3.%4.%5."/>
      <w:lvlJc w:val="left"/>
      <w:pPr>
        <w:tabs>
          <w:tab w:val="num" w:pos="1820"/>
        </w:tabs>
        <w:ind w:left="1820" w:hanging="72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180"/>
        </w:tabs>
        <w:ind w:left="2180" w:hanging="1080"/>
      </w:pPr>
    </w:lvl>
    <w:lvl w:ilvl="7">
      <w:start w:val="1"/>
      <w:numFmt w:val="decimal"/>
      <w:lvlText w:val="%1.%2.%3.%4.%5.%6.%7.%8."/>
      <w:lvlJc w:val="left"/>
      <w:pPr>
        <w:tabs>
          <w:tab w:val="num" w:pos="2540"/>
        </w:tabs>
        <w:ind w:left="2540" w:hanging="1440"/>
      </w:pPr>
    </w:lvl>
    <w:lvl w:ilvl="8">
      <w:start w:val="1"/>
      <w:numFmt w:val="decimal"/>
      <w:lvlText w:val="%1.%2.%3.%4.%5.%6.%7.%8.%9."/>
      <w:lvlJc w:val="left"/>
      <w:pPr>
        <w:tabs>
          <w:tab w:val="num" w:pos="2540"/>
        </w:tabs>
        <w:ind w:left="2540" w:hanging="1440"/>
      </w:pPr>
    </w:lvl>
  </w:abstractNum>
  <w:abstractNum w:abstractNumId="45">
    <w:nsid w:val="00000030"/>
    <w:multiLevelType w:val="singleLevel"/>
    <w:tmpl w:val="00000030"/>
    <w:name w:val="WW8Num69"/>
    <w:lvl w:ilvl="0">
      <w:start w:val="3"/>
      <w:numFmt w:val="decimal"/>
      <w:lvlText w:val="%1."/>
      <w:lvlJc w:val="left"/>
      <w:pPr>
        <w:tabs>
          <w:tab w:val="num" w:pos="360"/>
        </w:tabs>
        <w:ind w:left="0" w:firstLine="0"/>
      </w:pPr>
      <w:rPr>
        <w:rFonts w:ascii="Times New Roman" w:hAnsi="Times New Roman" w:cs="Times New Roman"/>
      </w:rPr>
    </w:lvl>
  </w:abstractNum>
  <w:abstractNum w:abstractNumId="46">
    <w:nsid w:val="00000031"/>
    <w:multiLevelType w:val="singleLevel"/>
    <w:tmpl w:val="00000031"/>
    <w:name w:val="WW8Num70"/>
    <w:lvl w:ilvl="0">
      <w:start w:val="5"/>
      <w:numFmt w:val="decimal"/>
      <w:lvlText w:val="%1."/>
      <w:lvlJc w:val="left"/>
      <w:pPr>
        <w:tabs>
          <w:tab w:val="num" w:pos="340"/>
        </w:tabs>
        <w:ind w:left="340" w:hanging="340"/>
      </w:pPr>
    </w:lvl>
  </w:abstractNum>
  <w:abstractNum w:abstractNumId="47">
    <w:nsid w:val="00000032"/>
    <w:multiLevelType w:val="singleLevel"/>
    <w:tmpl w:val="00000032"/>
    <w:name w:val="WW8Num71"/>
    <w:lvl w:ilvl="0">
      <w:start w:val="1"/>
      <w:numFmt w:val="bullet"/>
      <w:lvlText w:val=""/>
      <w:lvlJc w:val="left"/>
      <w:pPr>
        <w:tabs>
          <w:tab w:val="num" w:pos="1571"/>
        </w:tabs>
        <w:ind w:left="1571" w:hanging="360"/>
      </w:pPr>
      <w:rPr>
        <w:rFonts w:ascii="Wingdings" w:hAnsi="Wingdings" w:cs="Wingdings"/>
      </w:rPr>
    </w:lvl>
  </w:abstractNum>
  <w:abstractNum w:abstractNumId="48">
    <w:nsid w:val="00000033"/>
    <w:multiLevelType w:val="singleLevel"/>
    <w:tmpl w:val="00000033"/>
    <w:name w:val="WW8Num72"/>
    <w:lvl w:ilvl="0">
      <w:start w:val="1"/>
      <w:numFmt w:val="decimal"/>
      <w:lvlText w:val="%1."/>
      <w:lvlJc w:val="left"/>
      <w:pPr>
        <w:tabs>
          <w:tab w:val="num" w:pos="360"/>
        </w:tabs>
        <w:ind w:left="0" w:firstLine="0"/>
      </w:pPr>
      <w:rPr>
        <w:rFonts w:ascii="Times New Roman" w:hAnsi="Times New Roman" w:cs="Times New Roman"/>
      </w:rPr>
    </w:lvl>
  </w:abstractNum>
  <w:abstractNum w:abstractNumId="49">
    <w:nsid w:val="00000034"/>
    <w:multiLevelType w:val="singleLevel"/>
    <w:tmpl w:val="00000034"/>
    <w:name w:val="WW8Num73"/>
    <w:lvl w:ilvl="0">
      <w:start w:val="1"/>
      <w:numFmt w:val="lowerLetter"/>
      <w:lvlText w:val="%1)"/>
      <w:lvlJc w:val="left"/>
      <w:pPr>
        <w:tabs>
          <w:tab w:val="num" w:pos="1068"/>
        </w:tabs>
        <w:ind w:left="1068" w:hanging="360"/>
      </w:pPr>
    </w:lvl>
  </w:abstractNum>
  <w:abstractNum w:abstractNumId="50">
    <w:nsid w:val="00000035"/>
    <w:multiLevelType w:val="multilevel"/>
    <w:tmpl w:val="00000035"/>
    <w:name w:val="WW8Num7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00000036"/>
    <w:multiLevelType w:val="singleLevel"/>
    <w:tmpl w:val="4F1C72E4"/>
    <w:name w:val="WW8Num75"/>
    <w:lvl w:ilvl="0">
      <w:start w:val="8"/>
      <w:numFmt w:val="decimal"/>
      <w:lvlText w:val="%1."/>
      <w:lvlJc w:val="left"/>
      <w:pPr>
        <w:tabs>
          <w:tab w:val="num" w:pos="360"/>
        </w:tabs>
        <w:ind w:left="0" w:firstLine="0"/>
      </w:pPr>
      <w:rPr>
        <w:rFonts w:ascii="Times New Roman" w:hAnsi="Times New Roman" w:cs="Times New Roman" w:hint="default"/>
      </w:rPr>
    </w:lvl>
  </w:abstractNum>
  <w:abstractNum w:abstractNumId="52">
    <w:nsid w:val="00000037"/>
    <w:multiLevelType w:val="singleLevel"/>
    <w:tmpl w:val="00000037"/>
    <w:name w:val="WW8Num76"/>
    <w:lvl w:ilvl="0">
      <w:start w:val="1"/>
      <w:numFmt w:val="decimal"/>
      <w:lvlText w:val="%1."/>
      <w:lvlJc w:val="left"/>
      <w:pPr>
        <w:tabs>
          <w:tab w:val="num" w:pos="360"/>
        </w:tabs>
        <w:ind w:left="0" w:firstLine="0"/>
      </w:pPr>
      <w:rPr>
        <w:rFonts w:ascii="Times New Roman" w:hAnsi="Times New Roman" w:cs="Times New Roman"/>
      </w:rPr>
    </w:lvl>
  </w:abstractNum>
  <w:abstractNum w:abstractNumId="53">
    <w:nsid w:val="00000038"/>
    <w:multiLevelType w:val="singleLevel"/>
    <w:tmpl w:val="00000038"/>
    <w:name w:val="WW8Num78"/>
    <w:lvl w:ilvl="0">
      <w:start w:val="1"/>
      <w:numFmt w:val="lowerLetter"/>
      <w:lvlText w:val="%1)"/>
      <w:lvlJc w:val="left"/>
      <w:pPr>
        <w:tabs>
          <w:tab w:val="num" w:pos="360"/>
        </w:tabs>
        <w:ind w:left="0" w:firstLine="0"/>
      </w:pPr>
      <w:rPr>
        <w:rFonts w:ascii="Times New Roman" w:hAnsi="Times New Roman" w:cs="Times New Roman"/>
      </w:rPr>
    </w:lvl>
  </w:abstractNum>
  <w:abstractNum w:abstractNumId="54">
    <w:nsid w:val="00000039"/>
    <w:multiLevelType w:val="multilevel"/>
    <w:tmpl w:val="00000039"/>
    <w:name w:val="WW8Num79"/>
    <w:lvl w:ilvl="0">
      <w:start w:val="1"/>
      <w:numFmt w:val="decimal"/>
      <w:lvlText w:val="%1."/>
      <w:lvlJc w:val="left"/>
      <w:pPr>
        <w:tabs>
          <w:tab w:val="num" w:pos="720"/>
        </w:tabs>
        <w:ind w:left="720" w:hanging="360"/>
      </w:pPr>
    </w:lvl>
    <w:lvl w:ilvl="1">
      <w:start w:val="1"/>
      <w:numFmt w:val="decimal"/>
      <w:lvlText w:val="%1.%2"/>
      <w:lvlJc w:val="left"/>
      <w:pPr>
        <w:tabs>
          <w:tab w:val="num" w:pos="2340"/>
        </w:tabs>
        <w:ind w:left="234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5940"/>
        </w:tabs>
        <w:ind w:left="5940" w:hanging="720"/>
      </w:pPr>
    </w:lvl>
    <w:lvl w:ilvl="4">
      <w:start w:val="1"/>
      <w:numFmt w:val="decimal"/>
      <w:lvlText w:val="%1.%2.%3.%4.%5"/>
      <w:lvlJc w:val="left"/>
      <w:pPr>
        <w:tabs>
          <w:tab w:val="num" w:pos="7920"/>
        </w:tabs>
        <w:ind w:left="7920" w:hanging="1080"/>
      </w:pPr>
    </w:lvl>
    <w:lvl w:ilvl="5">
      <w:start w:val="1"/>
      <w:numFmt w:val="decimal"/>
      <w:lvlText w:val="%1.%2.%3.%4.%5.%6"/>
      <w:lvlJc w:val="left"/>
      <w:pPr>
        <w:tabs>
          <w:tab w:val="num" w:pos="9540"/>
        </w:tabs>
        <w:ind w:left="9540" w:hanging="1080"/>
      </w:pPr>
    </w:lvl>
    <w:lvl w:ilvl="6">
      <w:start w:val="1"/>
      <w:numFmt w:val="decimal"/>
      <w:lvlText w:val="%1.%2.%3.%4.%5.%6.%7"/>
      <w:lvlJc w:val="left"/>
      <w:pPr>
        <w:tabs>
          <w:tab w:val="num" w:pos="11520"/>
        </w:tabs>
        <w:ind w:left="11520" w:hanging="1440"/>
      </w:pPr>
    </w:lvl>
    <w:lvl w:ilvl="7">
      <w:start w:val="1"/>
      <w:numFmt w:val="decimal"/>
      <w:lvlText w:val="%1.%2.%3.%4.%5.%6.%7.%8"/>
      <w:lvlJc w:val="left"/>
      <w:pPr>
        <w:tabs>
          <w:tab w:val="num" w:pos="13140"/>
        </w:tabs>
        <w:ind w:left="13140" w:hanging="1440"/>
      </w:pPr>
    </w:lvl>
    <w:lvl w:ilvl="8">
      <w:start w:val="1"/>
      <w:numFmt w:val="decimal"/>
      <w:lvlText w:val="%1.%2.%3.%4.%5.%6.%7.%8.%9"/>
      <w:lvlJc w:val="left"/>
      <w:pPr>
        <w:tabs>
          <w:tab w:val="num" w:pos="14760"/>
        </w:tabs>
        <w:ind w:left="14760" w:hanging="1440"/>
      </w:pPr>
    </w:lvl>
  </w:abstractNum>
  <w:abstractNum w:abstractNumId="55">
    <w:nsid w:val="0000003A"/>
    <w:multiLevelType w:val="multilevel"/>
    <w:tmpl w:val="5A143E2A"/>
    <w:name w:val="WW8Num80"/>
    <w:lvl w:ilvl="0">
      <w:start w:val="1"/>
      <w:numFmt w:val="decimal"/>
      <w:lvlText w:val="%1."/>
      <w:lvlJc w:val="left"/>
      <w:pPr>
        <w:tabs>
          <w:tab w:val="num" w:pos="786"/>
        </w:tabs>
        <w:ind w:left="786" w:hanging="360"/>
      </w:pPr>
      <w:rPr>
        <w:rFonts w:ascii="Times New Roman" w:hAnsi="Times New Roman" w:cs="Times New Roman" w:hint="default"/>
        <w:b w:val="0"/>
        <w:bCs w:val="0"/>
        <w:strike w:val="0"/>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56">
    <w:nsid w:val="0000003B"/>
    <w:multiLevelType w:val="singleLevel"/>
    <w:tmpl w:val="0000003B"/>
    <w:name w:val="WW8Num81"/>
    <w:lvl w:ilvl="0">
      <w:start w:val="1"/>
      <w:numFmt w:val="bullet"/>
      <w:lvlText w:val="—"/>
      <w:lvlJc w:val="left"/>
      <w:pPr>
        <w:tabs>
          <w:tab w:val="num" w:pos="1800"/>
        </w:tabs>
        <w:ind w:left="1800" w:hanging="360"/>
      </w:pPr>
      <w:rPr>
        <w:rFonts w:ascii="Times New Roman" w:hAnsi="Times New Roman" w:cs="Times New Roman"/>
      </w:rPr>
    </w:lvl>
  </w:abstractNum>
  <w:abstractNum w:abstractNumId="57">
    <w:nsid w:val="0000003C"/>
    <w:multiLevelType w:val="singleLevel"/>
    <w:tmpl w:val="0000003C"/>
    <w:name w:val="WW8Num82"/>
    <w:lvl w:ilvl="0">
      <w:start w:val="1"/>
      <w:numFmt w:val="bullet"/>
      <w:lvlText w:val=""/>
      <w:lvlJc w:val="left"/>
      <w:pPr>
        <w:tabs>
          <w:tab w:val="num" w:pos="1440"/>
        </w:tabs>
        <w:ind w:left="1440" w:hanging="360"/>
      </w:pPr>
      <w:rPr>
        <w:rFonts w:ascii="Symbol" w:hAnsi="Symbol" w:cs="Symbol"/>
      </w:rPr>
    </w:lvl>
  </w:abstractNum>
  <w:abstractNum w:abstractNumId="58">
    <w:nsid w:val="0000003D"/>
    <w:multiLevelType w:val="singleLevel"/>
    <w:tmpl w:val="0000003D"/>
    <w:name w:val="WW8Num83"/>
    <w:lvl w:ilvl="0">
      <w:start w:val="1"/>
      <w:numFmt w:val="decimal"/>
      <w:lvlText w:val="%1)"/>
      <w:lvlJc w:val="left"/>
      <w:pPr>
        <w:tabs>
          <w:tab w:val="num" w:pos="1080"/>
        </w:tabs>
        <w:ind w:left="1080" w:hanging="360"/>
      </w:pPr>
    </w:lvl>
  </w:abstractNum>
  <w:abstractNum w:abstractNumId="59">
    <w:nsid w:val="0000003E"/>
    <w:multiLevelType w:val="singleLevel"/>
    <w:tmpl w:val="0000003E"/>
    <w:name w:val="WW8Num84"/>
    <w:lvl w:ilvl="0">
      <w:start w:val="1"/>
      <w:numFmt w:val="decimal"/>
      <w:lvlText w:val="%1)"/>
      <w:lvlJc w:val="left"/>
      <w:pPr>
        <w:tabs>
          <w:tab w:val="num" w:pos="1440"/>
        </w:tabs>
        <w:ind w:left="1440" w:hanging="360"/>
      </w:pPr>
      <w:rPr>
        <w:u w:val="none"/>
      </w:rPr>
    </w:lvl>
  </w:abstractNum>
  <w:abstractNum w:abstractNumId="60">
    <w:nsid w:val="0000003F"/>
    <w:multiLevelType w:val="multilevel"/>
    <w:tmpl w:val="6F826186"/>
    <w:name w:val="WW8Num85"/>
    <w:lvl w:ilvl="0">
      <w:start w:val="1"/>
      <w:numFmt w:val="decimal"/>
      <w:lvlText w:val="%1."/>
      <w:lvlJc w:val="left"/>
      <w:pPr>
        <w:tabs>
          <w:tab w:val="num" w:pos="360"/>
        </w:tabs>
        <w:ind w:left="0" w:firstLine="0"/>
      </w:pPr>
      <w:rPr>
        <w:rFonts w:ascii="Times New Roman" w:hAnsi="Times New Roman" w:cs="Times New Roman"/>
        <w:b w:val="0"/>
        <w:bCs w:val="0"/>
      </w:rPr>
    </w:lvl>
    <w:lvl w:ilvl="1">
      <w:start w:val="4"/>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040"/>
        </w:tabs>
        <w:ind w:left="5040" w:hanging="72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560"/>
        </w:tabs>
        <w:ind w:left="7560" w:hanging="108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080"/>
        </w:tabs>
        <w:ind w:left="10080" w:hanging="1440"/>
      </w:pPr>
      <w:rPr>
        <w:rFonts w:hint="default"/>
      </w:rPr>
    </w:lvl>
  </w:abstractNum>
  <w:abstractNum w:abstractNumId="61">
    <w:nsid w:val="00000040"/>
    <w:multiLevelType w:val="multilevel"/>
    <w:tmpl w:val="1DCC8FCC"/>
    <w:name w:val="WW8Num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b w:val="0"/>
        <w:bCs w:val="0"/>
        <w:strike w:val="0"/>
        <w:dstrike w:val="0"/>
        <w:color w:val="auto"/>
      </w:rPr>
    </w:lvl>
    <w:lvl w:ilvl="2">
      <w:start w:val="1"/>
      <w:numFmt w:val="lowerRoman"/>
      <w:lvlText w:val="%3."/>
      <w:lvlJc w:val="right"/>
      <w:pPr>
        <w:tabs>
          <w:tab w:val="num" w:pos="2160"/>
        </w:tabs>
        <w:ind w:left="2160" w:hanging="180"/>
      </w:pPr>
    </w:lvl>
    <w:lvl w:ilvl="3">
      <w:start w:val="1"/>
      <w:numFmt w:val="lowerLetter"/>
      <w:lvlText w:val="%4."/>
      <w:lvlJc w:val="left"/>
      <w:pPr>
        <w:tabs>
          <w:tab w:val="num" w:pos="786"/>
        </w:tabs>
        <w:ind w:left="786" w:hanging="360"/>
      </w:p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00000041"/>
    <w:multiLevelType w:val="singleLevel"/>
    <w:tmpl w:val="00000041"/>
    <w:name w:val="WW8Num87"/>
    <w:lvl w:ilvl="0">
      <w:start w:val="1"/>
      <w:numFmt w:val="decimal"/>
      <w:lvlText w:val="%1."/>
      <w:lvlJc w:val="left"/>
      <w:pPr>
        <w:tabs>
          <w:tab w:val="num" w:pos="538"/>
        </w:tabs>
        <w:ind w:left="0" w:firstLine="0"/>
      </w:pPr>
      <w:rPr>
        <w:rFonts w:ascii="Times New Roman" w:hAnsi="Times New Roman" w:cs="Times New Roman"/>
      </w:rPr>
    </w:lvl>
  </w:abstractNum>
  <w:abstractNum w:abstractNumId="63">
    <w:nsid w:val="00000042"/>
    <w:multiLevelType w:val="singleLevel"/>
    <w:tmpl w:val="00000042"/>
    <w:name w:val="WW8Num88"/>
    <w:lvl w:ilvl="0">
      <w:start w:val="4"/>
      <w:numFmt w:val="upperRoman"/>
      <w:lvlText w:val="%1."/>
      <w:lvlJc w:val="left"/>
      <w:pPr>
        <w:tabs>
          <w:tab w:val="num" w:pos="1080"/>
        </w:tabs>
        <w:ind w:left="1080" w:hanging="720"/>
      </w:pPr>
    </w:lvl>
  </w:abstractNum>
  <w:abstractNum w:abstractNumId="64">
    <w:nsid w:val="00000043"/>
    <w:multiLevelType w:val="multilevel"/>
    <w:tmpl w:val="00000043"/>
    <w:name w:val="WW8Num89"/>
    <w:lvl w:ilvl="0">
      <w:start w:val="1"/>
      <w:numFmt w:val="decimal"/>
      <w:lvlText w:val="%1."/>
      <w:lvlJc w:val="left"/>
      <w:pPr>
        <w:tabs>
          <w:tab w:val="num" w:pos="540"/>
        </w:tabs>
        <w:ind w:left="540" w:firstLine="0"/>
      </w:pPr>
      <w:rPr>
        <w:color w:val="auto"/>
      </w:rPr>
    </w:lvl>
    <w:lvl w:ilvl="1">
      <w:start w:val="1"/>
      <w:numFmt w:val="decimal"/>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5">
    <w:nsid w:val="00000044"/>
    <w:multiLevelType w:val="singleLevel"/>
    <w:tmpl w:val="AF8C074C"/>
    <w:name w:val="WW8Num90"/>
    <w:lvl w:ilvl="0">
      <w:start w:val="1"/>
      <w:numFmt w:val="decimal"/>
      <w:lvlText w:val="%1."/>
      <w:lvlJc w:val="left"/>
      <w:pPr>
        <w:tabs>
          <w:tab w:val="num" w:pos="360"/>
        </w:tabs>
        <w:ind w:left="0" w:firstLine="0"/>
      </w:pPr>
      <w:rPr>
        <w:rFonts w:ascii="Times New Roman" w:hAnsi="Times New Roman" w:cs="Times New Roman"/>
        <w:b w:val="0"/>
        <w:bCs/>
      </w:rPr>
    </w:lvl>
  </w:abstractNum>
  <w:abstractNum w:abstractNumId="66">
    <w:nsid w:val="00000045"/>
    <w:multiLevelType w:val="singleLevel"/>
    <w:tmpl w:val="00000045"/>
    <w:name w:val="WW8Num91"/>
    <w:lvl w:ilvl="0">
      <w:start w:val="1"/>
      <w:numFmt w:val="lowerLetter"/>
      <w:lvlText w:val="%1)"/>
      <w:lvlJc w:val="left"/>
      <w:pPr>
        <w:tabs>
          <w:tab w:val="num" w:pos="360"/>
        </w:tabs>
        <w:ind w:left="0" w:firstLine="0"/>
      </w:pPr>
      <w:rPr>
        <w:rFonts w:ascii="Times New Roman" w:hAnsi="Times New Roman" w:cs="Times New Roman"/>
      </w:rPr>
    </w:lvl>
  </w:abstractNum>
  <w:abstractNum w:abstractNumId="67">
    <w:nsid w:val="00000046"/>
    <w:multiLevelType w:val="multilevel"/>
    <w:tmpl w:val="D6E81318"/>
    <w:name w:val="WW8Num92"/>
    <w:lvl w:ilvl="0">
      <w:start w:val="1"/>
      <w:numFmt w:val="decimal"/>
      <w:pStyle w:val="StylNagwek211ptPrzed18pt"/>
      <w:lvlText w:val="%1."/>
      <w:lvlJc w:val="left"/>
      <w:pPr>
        <w:tabs>
          <w:tab w:val="num" w:pos="340"/>
        </w:tabs>
        <w:ind w:left="340" w:hanging="340"/>
      </w:pPr>
      <w:rPr>
        <w:b w:val="0"/>
        <w:bCs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8">
    <w:nsid w:val="00000047"/>
    <w:multiLevelType w:val="singleLevel"/>
    <w:tmpl w:val="F17E010A"/>
    <w:name w:val="WW8Num93"/>
    <w:lvl w:ilvl="0">
      <w:start w:val="1"/>
      <w:numFmt w:val="decimal"/>
      <w:lvlText w:val="%1."/>
      <w:lvlJc w:val="left"/>
      <w:pPr>
        <w:tabs>
          <w:tab w:val="num" w:pos="340"/>
        </w:tabs>
        <w:ind w:left="340" w:hanging="340"/>
      </w:pPr>
      <w:rPr>
        <w:b w:val="0"/>
        <w:bCs/>
      </w:rPr>
    </w:lvl>
  </w:abstractNum>
  <w:abstractNum w:abstractNumId="69">
    <w:nsid w:val="00000048"/>
    <w:multiLevelType w:val="singleLevel"/>
    <w:tmpl w:val="00000048"/>
    <w:name w:val="WW8Num94"/>
    <w:lvl w:ilvl="0">
      <w:start w:val="1"/>
      <w:numFmt w:val="decimal"/>
      <w:lvlText w:val="%1."/>
      <w:lvlJc w:val="left"/>
      <w:pPr>
        <w:tabs>
          <w:tab w:val="num" w:pos="360"/>
        </w:tabs>
        <w:ind w:left="0" w:firstLine="0"/>
      </w:pPr>
      <w:rPr>
        <w:rFonts w:ascii="Times New Roman" w:hAnsi="Times New Roman" w:cs="Times New Roman"/>
      </w:rPr>
    </w:lvl>
  </w:abstractNum>
  <w:abstractNum w:abstractNumId="70">
    <w:nsid w:val="00000049"/>
    <w:multiLevelType w:val="singleLevel"/>
    <w:tmpl w:val="00000049"/>
    <w:name w:val="WW8Num95"/>
    <w:lvl w:ilvl="0">
      <w:start w:val="1"/>
      <w:numFmt w:val="lowerLetter"/>
      <w:lvlText w:val="%1)"/>
      <w:lvlJc w:val="left"/>
      <w:pPr>
        <w:tabs>
          <w:tab w:val="num" w:pos="360"/>
        </w:tabs>
        <w:ind w:left="0" w:firstLine="0"/>
      </w:pPr>
      <w:rPr>
        <w:rFonts w:ascii="Times New Roman" w:hAnsi="Times New Roman" w:cs="Times New Roman"/>
      </w:rPr>
    </w:lvl>
  </w:abstractNum>
  <w:abstractNum w:abstractNumId="71">
    <w:nsid w:val="0000004A"/>
    <w:multiLevelType w:val="singleLevel"/>
    <w:tmpl w:val="0000004A"/>
    <w:name w:val="WW8Num96"/>
    <w:lvl w:ilvl="0">
      <w:start w:val="1"/>
      <w:numFmt w:val="decimal"/>
      <w:lvlText w:val="%1."/>
      <w:lvlJc w:val="left"/>
      <w:pPr>
        <w:tabs>
          <w:tab w:val="num" w:pos="644"/>
        </w:tabs>
        <w:ind w:left="644" w:hanging="360"/>
      </w:pPr>
    </w:lvl>
  </w:abstractNum>
  <w:abstractNum w:abstractNumId="72">
    <w:nsid w:val="0000004B"/>
    <w:multiLevelType w:val="singleLevel"/>
    <w:tmpl w:val="0000004B"/>
    <w:name w:val="WW8Num97"/>
    <w:lvl w:ilvl="0">
      <w:start w:val="7"/>
      <w:numFmt w:val="decimal"/>
      <w:lvlText w:val="%1."/>
      <w:lvlJc w:val="left"/>
      <w:pPr>
        <w:tabs>
          <w:tab w:val="num" w:pos="360"/>
        </w:tabs>
        <w:ind w:left="0" w:firstLine="0"/>
      </w:pPr>
      <w:rPr>
        <w:rFonts w:ascii="Times New Roman" w:hAnsi="Times New Roman" w:cs="Times New Roman"/>
      </w:rPr>
    </w:lvl>
  </w:abstractNum>
  <w:abstractNum w:abstractNumId="73">
    <w:nsid w:val="0000004C"/>
    <w:multiLevelType w:val="singleLevel"/>
    <w:tmpl w:val="47F26A0A"/>
    <w:name w:val="WW8Num98"/>
    <w:lvl w:ilvl="0">
      <w:start w:val="17"/>
      <w:numFmt w:val="decimal"/>
      <w:lvlText w:val="%1."/>
      <w:lvlJc w:val="left"/>
      <w:pPr>
        <w:tabs>
          <w:tab w:val="num" w:pos="360"/>
        </w:tabs>
        <w:ind w:left="0" w:firstLine="0"/>
      </w:pPr>
      <w:rPr>
        <w:rFonts w:ascii="Times New Roman" w:hAnsi="Times New Roman" w:cs="Times New Roman"/>
        <w:b w:val="0"/>
        <w:bCs w:val="0"/>
      </w:rPr>
    </w:lvl>
  </w:abstractNum>
  <w:abstractNum w:abstractNumId="74">
    <w:nsid w:val="0000004D"/>
    <w:multiLevelType w:val="singleLevel"/>
    <w:tmpl w:val="0000004D"/>
    <w:name w:val="WW8Num100"/>
    <w:lvl w:ilvl="0">
      <w:start w:val="1"/>
      <w:numFmt w:val="lowerLetter"/>
      <w:lvlText w:val="%1)"/>
      <w:lvlJc w:val="left"/>
      <w:pPr>
        <w:tabs>
          <w:tab w:val="num" w:pos="1080"/>
        </w:tabs>
        <w:ind w:left="1080" w:hanging="360"/>
      </w:pPr>
    </w:lvl>
  </w:abstractNum>
  <w:abstractNum w:abstractNumId="75">
    <w:nsid w:val="0000004E"/>
    <w:multiLevelType w:val="singleLevel"/>
    <w:tmpl w:val="0000004E"/>
    <w:name w:val="WW8Num101"/>
    <w:lvl w:ilvl="0">
      <w:start w:val="1"/>
      <w:numFmt w:val="lowerLetter"/>
      <w:lvlText w:val="%1)"/>
      <w:lvlJc w:val="left"/>
      <w:pPr>
        <w:tabs>
          <w:tab w:val="num" w:pos="360"/>
        </w:tabs>
        <w:ind w:left="0" w:firstLine="0"/>
      </w:pPr>
      <w:rPr>
        <w:rFonts w:ascii="Times New Roman" w:hAnsi="Times New Roman" w:cs="Times New Roman"/>
      </w:rPr>
    </w:lvl>
  </w:abstractNum>
  <w:abstractNum w:abstractNumId="76">
    <w:nsid w:val="0000004F"/>
    <w:multiLevelType w:val="multilevel"/>
    <w:tmpl w:val="0000004F"/>
    <w:name w:val="WW8Num102"/>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nsid w:val="00000050"/>
    <w:multiLevelType w:val="singleLevel"/>
    <w:tmpl w:val="00000050"/>
    <w:name w:val="WW8Num103"/>
    <w:lvl w:ilvl="0">
      <w:start w:val="1"/>
      <w:numFmt w:val="lowerLetter"/>
      <w:lvlText w:val="%1)"/>
      <w:lvlJc w:val="left"/>
      <w:pPr>
        <w:tabs>
          <w:tab w:val="num" w:pos="360"/>
        </w:tabs>
        <w:ind w:left="0" w:firstLine="0"/>
      </w:pPr>
      <w:rPr>
        <w:rFonts w:ascii="Times New Roman" w:hAnsi="Times New Roman" w:cs="Times New Roman"/>
      </w:rPr>
    </w:lvl>
  </w:abstractNum>
  <w:abstractNum w:abstractNumId="78">
    <w:nsid w:val="00000051"/>
    <w:multiLevelType w:val="singleLevel"/>
    <w:tmpl w:val="00000051"/>
    <w:name w:val="WW8Num104"/>
    <w:lvl w:ilvl="0">
      <w:start w:val="1"/>
      <w:numFmt w:val="decimal"/>
      <w:lvlText w:val="%1."/>
      <w:lvlJc w:val="left"/>
      <w:pPr>
        <w:tabs>
          <w:tab w:val="num" w:pos="360"/>
        </w:tabs>
        <w:ind w:left="0" w:firstLine="0"/>
      </w:pPr>
      <w:rPr>
        <w:rFonts w:ascii="Times New Roman" w:hAnsi="Times New Roman" w:cs="Times New Roman"/>
      </w:rPr>
    </w:lvl>
  </w:abstractNum>
  <w:abstractNum w:abstractNumId="79">
    <w:nsid w:val="00000052"/>
    <w:multiLevelType w:val="multilevel"/>
    <w:tmpl w:val="00000052"/>
    <w:name w:val="WW8Num105"/>
    <w:lvl w:ilvl="0">
      <w:start w:val="5"/>
      <w:numFmt w:val="decimal"/>
      <w:lvlText w:val="%1."/>
      <w:lvlJc w:val="left"/>
      <w:pPr>
        <w:tabs>
          <w:tab w:val="num" w:pos="1220"/>
        </w:tabs>
        <w:ind w:left="1220" w:firstLine="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00000053"/>
    <w:multiLevelType w:val="singleLevel"/>
    <w:tmpl w:val="F91C4D28"/>
    <w:name w:val="WW8Num106"/>
    <w:lvl w:ilvl="0">
      <w:start w:val="3"/>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81">
    <w:nsid w:val="00000054"/>
    <w:multiLevelType w:val="singleLevel"/>
    <w:tmpl w:val="00000054"/>
    <w:name w:val="WW8Num107"/>
    <w:lvl w:ilvl="0">
      <w:start w:val="1"/>
      <w:numFmt w:val="decimal"/>
      <w:lvlText w:val="%1)"/>
      <w:lvlJc w:val="left"/>
      <w:pPr>
        <w:tabs>
          <w:tab w:val="num" w:pos="1080"/>
        </w:tabs>
        <w:ind w:left="1080" w:hanging="360"/>
      </w:pPr>
    </w:lvl>
  </w:abstractNum>
  <w:abstractNum w:abstractNumId="82">
    <w:nsid w:val="00000055"/>
    <w:multiLevelType w:val="singleLevel"/>
    <w:tmpl w:val="00000055"/>
    <w:name w:val="WW8Num108"/>
    <w:lvl w:ilvl="0">
      <w:start w:val="1"/>
      <w:numFmt w:val="decimal"/>
      <w:lvlText w:val="%1."/>
      <w:lvlJc w:val="left"/>
      <w:pPr>
        <w:tabs>
          <w:tab w:val="num" w:pos="355"/>
        </w:tabs>
        <w:ind w:left="0" w:firstLine="0"/>
      </w:pPr>
      <w:rPr>
        <w:rFonts w:ascii="Times New Roman" w:hAnsi="Times New Roman" w:cs="Times New Roman"/>
      </w:rPr>
    </w:lvl>
  </w:abstractNum>
  <w:abstractNum w:abstractNumId="83">
    <w:nsid w:val="00000056"/>
    <w:multiLevelType w:val="singleLevel"/>
    <w:tmpl w:val="00000056"/>
    <w:name w:val="WW8Num109"/>
    <w:lvl w:ilvl="0">
      <w:start w:val="1"/>
      <w:numFmt w:val="lowerLetter"/>
      <w:lvlText w:val="%1)"/>
      <w:lvlJc w:val="left"/>
      <w:pPr>
        <w:tabs>
          <w:tab w:val="num" w:pos="360"/>
        </w:tabs>
        <w:ind w:left="0" w:firstLine="0"/>
      </w:pPr>
      <w:rPr>
        <w:rFonts w:ascii="Times New Roman" w:hAnsi="Times New Roman" w:cs="Times New Roman"/>
      </w:rPr>
    </w:lvl>
  </w:abstractNum>
  <w:abstractNum w:abstractNumId="84">
    <w:nsid w:val="00000057"/>
    <w:multiLevelType w:val="singleLevel"/>
    <w:tmpl w:val="00000057"/>
    <w:name w:val="WW8Num110"/>
    <w:lvl w:ilvl="0">
      <w:start w:val="1"/>
      <w:numFmt w:val="lowerLetter"/>
      <w:lvlText w:val="%1)"/>
      <w:lvlJc w:val="left"/>
      <w:pPr>
        <w:tabs>
          <w:tab w:val="num" w:pos="360"/>
        </w:tabs>
        <w:ind w:left="0" w:firstLine="0"/>
      </w:pPr>
      <w:rPr>
        <w:rFonts w:ascii="Times New Roman" w:hAnsi="Times New Roman" w:cs="Times New Roman"/>
      </w:rPr>
    </w:lvl>
  </w:abstractNum>
  <w:abstractNum w:abstractNumId="85">
    <w:nsid w:val="00000058"/>
    <w:multiLevelType w:val="singleLevel"/>
    <w:tmpl w:val="00000058"/>
    <w:name w:val="WW8Num111"/>
    <w:lvl w:ilvl="0">
      <w:start w:val="7"/>
      <w:numFmt w:val="decimal"/>
      <w:lvlText w:val="%1."/>
      <w:lvlJc w:val="left"/>
      <w:pPr>
        <w:tabs>
          <w:tab w:val="num" w:pos="360"/>
        </w:tabs>
        <w:ind w:left="0" w:firstLine="0"/>
      </w:pPr>
      <w:rPr>
        <w:rFonts w:ascii="Times New Roman" w:hAnsi="Times New Roman" w:cs="Times New Roman"/>
      </w:rPr>
    </w:lvl>
  </w:abstractNum>
  <w:abstractNum w:abstractNumId="86">
    <w:nsid w:val="00000059"/>
    <w:multiLevelType w:val="singleLevel"/>
    <w:tmpl w:val="00000059"/>
    <w:name w:val="WW8Num112"/>
    <w:lvl w:ilvl="0">
      <w:start w:val="1"/>
      <w:numFmt w:val="lowerLetter"/>
      <w:lvlText w:val="%1)"/>
      <w:lvlJc w:val="left"/>
      <w:pPr>
        <w:tabs>
          <w:tab w:val="num" w:pos="360"/>
        </w:tabs>
        <w:ind w:left="0" w:firstLine="0"/>
      </w:pPr>
      <w:rPr>
        <w:rFonts w:ascii="Times New Roman" w:hAnsi="Times New Roman" w:cs="Times New Roman"/>
      </w:rPr>
    </w:lvl>
  </w:abstractNum>
  <w:abstractNum w:abstractNumId="87">
    <w:nsid w:val="0000005A"/>
    <w:multiLevelType w:val="singleLevel"/>
    <w:tmpl w:val="3222A150"/>
    <w:name w:val="WW8Num113"/>
    <w:lvl w:ilvl="0">
      <w:start w:val="3"/>
      <w:numFmt w:val="decimal"/>
      <w:suff w:val="nothing"/>
      <w:lvlText w:val="%1."/>
      <w:lvlJc w:val="left"/>
      <w:pPr>
        <w:ind w:left="567" w:hanging="567"/>
      </w:pPr>
      <w:rPr>
        <w:rFonts w:hint="default"/>
        <w:b w:val="0"/>
        <w:bCs w:val="0"/>
      </w:rPr>
    </w:lvl>
  </w:abstractNum>
  <w:abstractNum w:abstractNumId="88">
    <w:nsid w:val="0000005B"/>
    <w:multiLevelType w:val="singleLevel"/>
    <w:tmpl w:val="0000005B"/>
    <w:name w:val="WW8Num114"/>
    <w:lvl w:ilvl="0">
      <w:start w:val="1"/>
      <w:numFmt w:val="decimal"/>
      <w:lvlText w:val="%1)"/>
      <w:lvlJc w:val="left"/>
      <w:pPr>
        <w:tabs>
          <w:tab w:val="num" w:pos="1080"/>
        </w:tabs>
        <w:ind w:left="1080" w:hanging="360"/>
      </w:pPr>
    </w:lvl>
  </w:abstractNum>
  <w:abstractNum w:abstractNumId="89">
    <w:nsid w:val="0000005C"/>
    <w:multiLevelType w:val="singleLevel"/>
    <w:tmpl w:val="0000005C"/>
    <w:name w:val="WW8Num115"/>
    <w:lvl w:ilvl="0">
      <w:start w:val="1"/>
      <w:numFmt w:val="decimal"/>
      <w:lvlText w:val="%1)"/>
      <w:lvlJc w:val="left"/>
      <w:pPr>
        <w:tabs>
          <w:tab w:val="num" w:pos="540"/>
        </w:tabs>
        <w:ind w:left="540" w:hanging="360"/>
      </w:pPr>
      <w:rPr>
        <w:i w:val="0"/>
        <w:iCs w:val="0"/>
      </w:rPr>
    </w:lvl>
  </w:abstractNum>
  <w:abstractNum w:abstractNumId="90">
    <w:nsid w:val="0000005D"/>
    <w:multiLevelType w:val="multilevel"/>
    <w:tmpl w:val="D9E84F62"/>
    <w:name w:val="WW8Num117"/>
    <w:lvl w:ilvl="0">
      <w:start w:val="1"/>
      <w:numFmt w:val="decimal"/>
      <w:lvlText w:val="%1."/>
      <w:lvlJc w:val="left"/>
      <w:pPr>
        <w:tabs>
          <w:tab w:val="num" w:pos="644"/>
        </w:tabs>
        <w:ind w:left="644" w:hanging="360"/>
      </w:pPr>
      <w:rPr>
        <w:b w:val="0"/>
        <w:bCs/>
        <w:sz w:val="22"/>
        <w:szCs w:val="22"/>
      </w:rPr>
    </w:lvl>
    <w:lvl w:ilvl="1">
      <w:start w:val="1"/>
      <w:numFmt w:val="decimal"/>
      <w:lvlText w:val="%1.%2."/>
      <w:lvlJc w:val="left"/>
      <w:pPr>
        <w:tabs>
          <w:tab w:val="num" w:pos="642"/>
        </w:tabs>
        <w:ind w:left="642" w:hanging="360"/>
      </w:pPr>
      <w:rPr>
        <w:rFonts w:ascii="Times New Roman" w:hAnsi="Times New Roman" w:cs="Times New Roman" w:hint="default"/>
        <w:b/>
      </w:r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91">
    <w:nsid w:val="0000005E"/>
    <w:multiLevelType w:val="singleLevel"/>
    <w:tmpl w:val="0000005E"/>
    <w:name w:val="WW8Num118"/>
    <w:lvl w:ilvl="0">
      <w:start w:val="2"/>
      <w:numFmt w:val="decimal"/>
      <w:lvlText w:val="%1."/>
      <w:lvlJc w:val="left"/>
      <w:pPr>
        <w:tabs>
          <w:tab w:val="num" w:pos="346"/>
        </w:tabs>
        <w:ind w:left="0" w:firstLine="0"/>
      </w:pPr>
      <w:rPr>
        <w:rFonts w:ascii="Times New Roman" w:hAnsi="Times New Roman" w:cs="Times New Roman"/>
      </w:rPr>
    </w:lvl>
  </w:abstractNum>
  <w:abstractNum w:abstractNumId="92">
    <w:nsid w:val="0000005F"/>
    <w:multiLevelType w:val="singleLevel"/>
    <w:tmpl w:val="0000005F"/>
    <w:name w:val="WW8Num119"/>
    <w:lvl w:ilvl="0">
      <w:start w:val="9"/>
      <w:numFmt w:val="decimal"/>
      <w:lvlText w:val="%1."/>
      <w:lvlJc w:val="left"/>
      <w:pPr>
        <w:tabs>
          <w:tab w:val="num" w:pos="502"/>
        </w:tabs>
        <w:ind w:left="142" w:firstLine="0"/>
      </w:pPr>
      <w:rPr>
        <w:rFonts w:ascii="Times New Roman" w:hAnsi="Times New Roman" w:cs="Times New Roman"/>
      </w:rPr>
    </w:lvl>
  </w:abstractNum>
  <w:abstractNum w:abstractNumId="93">
    <w:nsid w:val="00000060"/>
    <w:multiLevelType w:val="singleLevel"/>
    <w:tmpl w:val="4D20583C"/>
    <w:name w:val="WW8Num120"/>
    <w:lvl w:ilvl="0">
      <w:start w:val="1"/>
      <w:numFmt w:val="decimal"/>
      <w:lvlText w:val="%1)"/>
      <w:lvlJc w:val="left"/>
      <w:pPr>
        <w:tabs>
          <w:tab w:val="num" w:pos="1080"/>
        </w:tabs>
        <w:ind w:left="1080" w:hanging="360"/>
      </w:pPr>
      <w:rPr>
        <w:b w:val="0"/>
        <w:bCs w:val="0"/>
      </w:rPr>
    </w:lvl>
  </w:abstractNum>
  <w:abstractNum w:abstractNumId="94">
    <w:nsid w:val="00000061"/>
    <w:multiLevelType w:val="singleLevel"/>
    <w:tmpl w:val="00000061"/>
    <w:name w:val="WW8Num121"/>
    <w:lvl w:ilvl="0">
      <w:start w:val="1"/>
      <w:numFmt w:val="bullet"/>
      <w:lvlText w:val=""/>
      <w:lvlJc w:val="left"/>
      <w:pPr>
        <w:tabs>
          <w:tab w:val="num" w:pos="978"/>
        </w:tabs>
        <w:ind w:left="978" w:hanging="360"/>
      </w:pPr>
      <w:rPr>
        <w:rFonts w:ascii="Wingdings" w:hAnsi="Wingdings" w:cs="Wingdings"/>
      </w:rPr>
    </w:lvl>
  </w:abstractNum>
  <w:abstractNum w:abstractNumId="95">
    <w:nsid w:val="00000062"/>
    <w:multiLevelType w:val="singleLevel"/>
    <w:tmpl w:val="91E8176E"/>
    <w:name w:val="WW8Num122"/>
    <w:lvl w:ilvl="0">
      <w:start w:val="35"/>
      <w:numFmt w:val="decimal"/>
      <w:lvlText w:val="%1."/>
      <w:lvlJc w:val="left"/>
      <w:pPr>
        <w:tabs>
          <w:tab w:val="num" w:pos="720"/>
        </w:tabs>
        <w:ind w:left="720" w:hanging="360"/>
      </w:pPr>
      <w:rPr>
        <w:rFonts w:hint="default"/>
        <w:color w:val="auto"/>
      </w:rPr>
    </w:lvl>
  </w:abstractNum>
  <w:abstractNum w:abstractNumId="96">
    <w:nsid w:val="00000063"/>
    <w:multiLevelType w:val="singleLevel"/>
    <w:tmpl w:val="00000063"/>
    <w:name w:val="WW8Num123"/>
    <w:lvl w:ilvl="0">
      <w:start w:val="1"/>
      <w:numFmt w:val="decimal"/>
      <w:lvlText w:val="%1."/>
      <w:lvlJc w:val="left"/>
      <w:pPr>
        <w:tabs>
          <w:tab w:val="num" w:pos="360"/>
        </w:tabs>
        <w:ind w:left="0" w:firstLine="0"/>
      </w:pPr>
      <w:rPr>
        <w:rFonts w:ascii="Times New Roman" w:hAnsi="Times New Roman" w:cs="Times New Roman"/>
      </w:rPr>
    </w:lvl>
  </w:abstractNum>
  <w:abstractNum w:abstractNumId="97">
    <w:nsid w:val="00000065"/>
    <w:multiLevelType w:val="singleLevel"/>
    <w:tmpl w:val="00000065"/>
    <w:name w:val="WW8Num126"/>
    <w:lvl w:ilvl="0">
      <w:start w:val="2"/>
      <w:numFmt w:val="decimal"/>
      <w:lvlText w:val="%1."/>
      <w:lvlJc w:val="left"/>
      <w:pPr>
        <w:tabs>
          <w:tab w:val="num" w:pos="1425"/>
        </w:tabs>
        <w:ind w:left="1425" w:firstLine="0"/>
      </w:pPr>
      <w:rPr>
        <w:color w:val="auto"/>
      </w:rPr>
    </w:lvl>
  </w:abstractNum>
  <w:abstractNum w:abstractNumId="98">
    <w:nsid w:val="00000066"/>
    <w:multiLevelType w:val="singleLevel"/>
    <w:tmpl w:val="00000066"/>
    <w:name w:val="WW8Num127"/>
    <w:lvl w:ilvl="0">
      <w:start w:val="4"/>
      <w:numFmt w:val="decimal"/>
      <w:lvlText w:val="%1."/>
      <w:lvlJc w:val="left"/>
      <w:pPr>
        <w:tabs>
          <w:tab w:val="num" w:pos="360"/>
        </w:tabs>
        <w:ind w:left="0" w:firstLine="0"/>
      </w:pPr>
      <w:rPr>
        <w:rFonts w:ascii="Times New Roman" w:hAnsi="Times New Roman" w:cs="Times New Roman"/>
      </w:rPr>
    </w:lvl>
  </w:abstractNum>
  <w:abstractNum w:abstractNumId="99">
    <w:nsid w:val="00000067"/>
    <w:multiLevelType w:val="singleLevel"/>
    <w:tmpl w:val="551C7450"/>
    <w:name w:val="WW8Num128"/>
    <w:lvl w:ilvl="0">
      <w:start w:val="1"/>
      <w:numFmt w:val="decimal"/>
      <w:lvlText w:val="%1."/>
      <w:lvlJc w:val="left"/>
      <w:pPr>
        <w:tabs>
          <w:tab w:val="num" w:pos="510"/>
        </w:tabs>
        <w:ind w:left="510" w:hanging="510"/>
      </w:pPr>
      <w:rPr>
        <w:rFonts w:ascii="Times New Roman" w:hAnsi="Times New Roman" w:cs="Times New Roman" w:hint="default"/>
        <w:b w:val="0"/>
        <w:i w:val="0"/>
        <w:sz w:val="22"/>
        <w:szCs w:val="22"/>
      </w:rPr>
    </w:lvl>
  </w:abstractNum>
  <w:abstractNum w:abstractNumId="100">
    <w:nsid w:val="00000068"/>
    <w:multiLevelType w:val="multilevel"/>
    <w:tmpl w:val="9E78FFF8"/>
    <w:name w:val="WW8Num129"/>
    <w:lvl w:ilvl="0">
      <w:start w:val="1"/>
      <w:numFmt w:val="decimal"/>
      <w:lvlText w:val="%1."/>
      <w:lvlJc w:val="left"/>
      <w:pPr>
        <w:tabs>
          <w:tab w:val="num" w:pos="1440"/>
        </w:tabs>
        <w:ind w:left="1440" w:hanging="360"/>
      </w:pPr>
      <w:rPr>
        <w:b w:val="0"/>
        <w:bCs/>
        <w:i w:val="0"/>
      </w:rPr>
    </w:lvl>
    <w:lvl w:ilvl="1">
      <w:start w:val="2"/>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520"/>
        </w:tabs>
        <w:ind w:left="2520" w:hanging="1440"/>
      </w:pPr>
    </w:lvl>
  </w:abstractNum>
  <w:abstractNum w:abstractNumId="101">
    <w:nsid w:val="00000069"/>
    <w:multiLevelType w:val="multilevel"/>
    <w:tmpl w:val="00000069"/>
    <w:name w:val="WW8Num130"/>
    <w:lvl w:ilvl="0">
      <w:start w:val="1"/>
      <w:numFmt w:val="lowerLetter"/>
      <w:lvlText w:val="%1)"/>
      <w:lvlJc w:val="left"/>
      <w:pPr>
        <w:tabs>
          <w:tab w:val="num" w:pos="1068"/>
        </w:tabs>
        <w:ind w:left="1068" w:hanging="360"/>
      </w:pPr>
    </w:lvl>
    <w:lvl w:ilvl="1">
      <w:start w:val="4"/>
      <w:numFmt w:val="decimal"/>
      <w:lvlText w:val="%2."/>
      <w:lvlJc w:val="left"/>
      <w:pPr>
        <w:tabs>
          <w:tab w:val="num" w:pos="1428"/>
        </w:tabs>
        <w:ind w:left="1428" w:firstLine="0"/>
      </w:pPr>
      <w:rPr>
        <w:b w:val="0"/>
        <w:color w:val="auto"/>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2">
    <w:nsid w:val="0000006A"/>
    <w:multiLevelType w:val="singleLevel"/>
    <w:tmpl w:val="0000006A"/>
    <w:name w:val="WW8Num131"/>
    <w:lvl w:ilvl="0">
      <w:start w:val="1"/>
      <w:numFmt w:val="decimal"/>
      <w:lvlText w:val="%1."/>
      <w:lvlJc w:val="left"/>
      <w:pPr>
        <w:tabs>
          <w:tab w:val="num" w:pos="720"/>
        </w:tabs>
        <w:ind w:left="720" w:hanging="360"/>
      </w:pPr>
      <w:rPr>
        <w:rFonts w:cs="Times New Roman"/>
      </w:rPr>
    </w:lvl>
  </w:abstractNum>
  <w:abstractNum w:abstractNumId="103">
    <w:nsid w:val="0000006B"/>
    <w:multiLevelType w:val="singleLevel"/>
    <w:tmpl w:val="0000006B"/>
    <w:name w:val="WW8Num132"/>
    <w:lvl w:ilvl="0">
      <w:start w:val="1"/>
      <w:numFmt w:val="decimal"/>
      <w:lvlText w:val="%1)"/>
      <w:lvlJc w:val="left"/>
      <w:pPr>
        <w:tabs>
          <w:tab w:val="num" w:pos="331"/>
        </w:tabs>
        <w:ind w:left="0" w:firstLine="0"/>
      </w:pPr>
      <w:rPr>
        <w:rFonts w:ascii="Times New Roman" w:hAnsi="Times New Roman" w:cs="Times New Roman"/>
        <w:strike w:val="0"/>
        <w:dstrike w:val="0"/>
      </w:rPr>
    </w:lvl>
  </w:abstractNum>
  <w:abstractNum w:abstractNumId="104">
    <w:nsid w:val="0000006C"/>
    <w:multiLevelType w:val="multilevel"/>
    <w:tmpl w:val="0000006C"/>
    <w:name w:val="WW8Num133"/>
    <w:lvl w:ilvl="0">
      <w:start w:val="1"/>
      <w:numFmt w:val="lowerLetter"/>
      <w:lvlText w:val="%1)"/>
      <w:lvlJc w:val="left"/>
      <w:pPr>
        <w:tabs>
          <w:tab w:val="num" w:pos="0"/>
        </w:tabs>
        <w:ind w:left="1429" w:hanging="360"/>
      </w:pPr>
      <w:rPr>
        <w:rFonts w:cs="Times New Roman"/>
      </w:rPr>
    </w:lvl>
    <w:lvl w:ilvl="1">
      <w:start w:val="10"/>
      <w:numFmt w:val="decimal"/>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Letter"/>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05">
    <w:nsid w:val="0000006D"/>
    <w:multiLevelType w:val="singleLevel"/>
    <w:tmpl w:val="2EDC0D48"/>
    <w:name w:val="WW8Num134"/>
    <w:lvl w:ilvl="0">
      <w:start w:val="7"/>
      <w:numFmt w:val="decimal"/>
      <w:lvlText w:val="%1."/>
      <w:lvlJc w:val="left"/>
      <w:pPr>
        <w:tabs>
          <w:tab w:val="num" w:pos="360"/>
        </w:tabs>
        <w:ind w:left="0" w:firstLine="0"/>
      </w:pPr>
      <w:rPr>
        <w:rFonts w:ascii="Times New Roman" w:hAnsi="Times New Roman" w:cs="Times New Roman"/>
        <w:b w:val="0"/>
        <w:bCs w:val="0"/>
      </w:rPr>
    </w:lvl>
  </w:abstractNum>
  <w:abstractNum w:abstractNumId="106">
    <w:nsid w:val="0000006E"/>
    <w:multiLevelType w:val="singleLevel"/>
    <w:tmpl w:val="0000006E"/>
    <w:name w:val="WW8Num135"/>
    <w:lvl w:ilvl="0">
      <w:start w:val="1"/>
      <w:numFmt w:val="lowerLetter"/>
      <w:lvlText w:val="%1)"/>
      <w:lvlJc w:val="left"/>
      <w:pPr>
        <w:tabs>
          <w:tab w:val="num" w:pos="0"/>
        </w:tabs>
        <w:ind w:left="1494" w:hanging="360"/>
      </w:pPr>
    </w:lvl>
  </w:abstractNum>
  <w:abstractNum w:abstractNumId="107">
    <w:nsid w:val="0000006F"/>
    <w:multiLevelType w:val="multilevel"/>
    <w:tmpl w:val="D264DB84"/>
    <w:name w:val="WW8Num136"/>
    <w:lvl w:ilvl="0">
      <w:start w:val="34"/>
      <w:numFmt w:val="decimal"/>
      <w:lvlText w:val="%1."/>
      <w:lvlJc w:val="left"/>
      <w:pPr>
        <w:tabs>
          <w:tab w:val="num" w:pos="720"/>
        </w:tabs>
        <w:ind w:left="720" w:hanging="360"/>
      </w:pPr>
      <w:rPr>
        <w:rFonts w:hint="default"/>
        <w:color w:val="auto"/>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08">
    <w:nsid w:val="00000070"/>
    <w:multiLevelType w:val="singleLevel"/>
    <w:tmpl w:val="00000070"/>
    <w:name w:val="WW8Num137"/>
    <w:lvl w:ilvl="0">
      <w:start w:val="1"/>
      <w:numFmt w:val="decimal"/>
      <w:lvlText w:val="%1. "/>
      <w:lvlJc w:val="left"/>
      <w:pPr>
        <w:tabs>
          <w:tab w:val="num" w:pos="340"/>
        </w:tabs>
        <w:ind w:left="340" w:hanging="340"/>
      </w:pPr>
      <w:rPr>
        <w:b w:val="0"/>
        <w:color w:val="000000"/>
        <w:sz w:val="24"/>
        <w:szCs w:val="24"/>
      </w:rPr>
    </w:lvl>
  </w:abstractNum>
  <w:abstractNum w:abstractNumId="109">
    <w:nsid w:val="00000071"/>
    <w:multiLevelType w:val="singleLevel"/>
    <w:tmpl w:val="00000071"/>
    <w:name w:val="WW8Num138"/>
    <w:lvl w:ilvl="0">
      <w:start w:val="1"/>
      <w:numFmt w:val="decimal"/>
      <w:lvlText w:val="%1."/>
      <w:lvlJc w:val="left"/>
      <w:pPr>
        <w:tabs>
          <w:tab w:val="num" w:pos="1440"/>
        </w:tabs>
        <w:ind w:left="1440" w:hanging="360"/>
      </w:pPr>
    </w:lvl>
  </w:abstractNum>
  <w:abstractNum w:abstractNumId="110">
    <w:nsid w:val="00000072"/>
    <w:multiLevelType w:val="singleLevel"/>
    <w:tmpl w:val="E67A697A"/>
    <w:name w:val="WW8Num139"/>
    <w:lvl w:ilvl="0">
      <w:start w:val="3"/>
      <w:numFmt w:val="decimal"/>
      <w:lvlText w:val="%1."/>
      <w:lvlJc w:val="left"/>
      <w:pPr>
        <w:tabs>
          <w:tab w:val="num" w:pos="360"/>
        </w:tabs>
        <w:ind w:left="0" w:firstLine="0"/>
      </w:pPr>
      <w:rPr>
        <w:rFonts w:ascii="Times New Roman" w:hAnsi="Times New Roman" w:cs="Times New Roman"/>
        <w:b w:val="0"/>
        <w:bCs w:val="0"/>
      </w:rPr>
    </w:lvl>
  </w:abstractNum>
  <w:abstractNum w:abstractNumId="111">
    <w:nsid w:val="00000073"/>
    <w:multiLevelType w:val="multilevel"/>
    <w:tmpl w:val="00000073"/>
    <w:name w:val="WW8Num1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nsid w:val="00000074"/>
    <w:multiLevelType w:val="singleLevel"/>
    <w:tmpl w:val="00000074"/>
    <w:name w:val="WW8Num141"/>
    <w:lvl w:ilvl="0">
      <w:start w:val="1"/>
      <w:numFmt w:val="decimal"/>
      <w:lvlText w:val="%1."/>
      <w:lvlJc w:val="left"/>
      <w:pPr>
        <w:tabs>
          <w:tab w:val="num" w:pos="360"/>
        </w:tabs>
        <w:ind w:left="0" w:firstLine="0"/>
      </w:pPr>
    </w:lvl>
  </w:abstractNum>
  <w:abstractNum w:abstractNumId="113">
    <w:nsid w:val="00000075"/>
    <w:multiLevelType w:val="singleLevel"/>
    <w:tmpl w:val="B32EA226"/>
    <w:name w:val="WW8Num142"/>
    <w:lvl w:ilvl="0">
      <w:start w:val="1"/>
      <w:numFmt w:val="decimal"/>
      <w:lvlText w:val="%1."/>
      <w:lvlJc w:val="left"/>
      <w:pPr>
        <w:tabs>
          <w:tab w:val="num" w:pos="355"/>
        </w:tabs>
        <w:ind w:left="0" w:firstLine="0"/>
      </w:pPr>
      <w:rPr>
        <w:rFonts w:ascii="Times New Roman" w:hAnsi="Times New Roman" w:cs="Times New Roman"/>
        <w:color w:val="auto"/>
      </w:rPr>
    </w:lvl>
  </w:abstractNum>
  <w:abstractNum w:abstractNumId="114">
    <w:nsid w:val="00000076"/>
    <w:multiLevelType w:val="singleLevel"/>
    <w:tmpl w:val="96DC12A8"/>
    <w:name w:val="WW8Num143"/>
    <w:lvl w:ilvl="0">
      <w:start w:val="1"/>
      <w:numFmt w:val="bullet"/>
      <w:lvlText w:val=""/>
      <w:lvlJc w:val="left"/>
      <w:pPr>
        <w:tabs>
          <w:tab w:val="num" w:pos="720"/>
        </w:tabs>
        <w:ind w:left="720" w:hanging="360"/>
      </w:pPr>
      <w:rPr>
        <w:rFonts w:ascii="Symbol" w:hAnsi="Symbol" w:cs="Symbol"/>
        <w:b w:val="0"/>
        <w:strike w:val="0"/>
      </w:rPr>
    </w:lvl>
  </w:abstractNum>
  <w:abstractNum w:abstractNumId="115">
    <w:nsid w:val="00000077"/>
    <w:multiLevelType w:val="singleLevel"/>
    <w:tmpl w:val="00000077"/>
    <w:name w:val="WW8Num144"/>
    <w:lvl w:ilvl="0">
      <w:start w:val="1"/>
      <w:numFmt w:val="lowerLetter"/>
      <w:pStyle w:val="pktliterki"/>
      <w:lvlText w:val="%1)"/>
      <w:lvlJc w:val="left"/>
      <w:pPr>
        <w:tabs>
          <w:tab w:val="num" w:pos="360"/>
        </w:tabs>
        <w:ind w:left="360" w:hanging="360"/>
      </w:pPr>
    </w:lvl>
  </w:abstractNum>
  <w:abstractNum w:abstractNumId="116">
    <w:nsid w:val="00000078"/>
    <w:multiLevelType w:val="multilevel"/>
    <w:tmpl w:val="7FA0BC54"/>
    <w:name w:val="WW8Num145"/>
    <w:lvl w:ilvl="0">
      <w:start w:val="1"/>
      <w:numFmt w:val="decimal"/>
      <w:lvlText w:val="%1."/>
      <w:lvlJc w:val="left"/>
      <w:pPr>
        <w:tabs>
          <w:tab w:val="num" w:pos="340"/>
        </w:tabs>
        <w:ind w:left="340" w:hanging="340"/>
      </w:pPr>
      <w:rPr>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7">
    <w:nsid w:val="00000079"/>
    <w:multiLevelType w:val="singleLevel"/>
    <w:tmpl w:val="A53C77FC"/>
    <w:name w:val="WW8Num146"/>
    <w:lvl w:ilvl="0">
      <w:start w:val="4"/>
      <w:numFmt w:val="decimal"/>
      <w:lvlText w:val="%1."/>
      <w:lvlJc w:val="left"/>
      <w:pPr>
        <w:tabs>
          <w:tab w:val="num" w:pos="346"/>
        </w:tabs>
        <w:ind w:left="0" w:firstLine="0"/>
      </w:pPr>
      <w:rPr>
        <w:rFonts w:ascii="Times New Roman" w:hAnsi="Times New Roman" w:cs="Times New Roman"/>
        <w:b w:val="0"/>
        <w:bCs/>
      </w:rPr>
    </w:lvl>
  </w:abstractNum>
  <w:abstractNum w:abstractNumId="118">
    <w:nsid w:val="0000007A"/>
    <w:multiLevelType w:val="singleLevel"/>
    <w:tmpl w:val="0000007A"/>
    <w:name w:val="WW8Num147"/>
    <w:lvl w:ilvl="0">
      <w:start w:val="1"/>
      <w:numFmt w:val="lowerLetter"/>
      <w:lvlText w:val="%1)"/>
      <w:lvlJc w:val="left"/>
      <w:pPr>
        <w:tabs>
          <w:tab w:val="num" w:pos="360"/>
        </w:tabs>
        <w:ind w:left="0" w:firstLine="0"/>
      </w:pPr>
      <w:rPr>
        <w:rFonts w:ascii="Times New Roman" w:hAnsi="Times New Roman" w:cs="Times New Roman"/>
      </w:rPr>
    </w:lvl>
  </w:abstractNum>
  <w:abstractNum w:abstractNumId="119">
    <w:nsid w:val="0000007B"/>
    <w:multiLevelType w:val="multilevel"/>
    <w:tmpl w:val="880A4FC0"/>
    <w:name w:val="WW8Num148"/>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0">
    <w:nsid w:val="0000007C"/>
    <w:multiLevelType w:val="singleLevel"/>
    <w:tmpl w:val="0000007C"/>
    <w:name w:val="WW8Num149"/>
    <w:lvl w:ilvl="0">
      <w:start w:val="1"/>
      <w:numFmt w:val="decimal"/>
      <w:lvlText w:val="%1."/>
      <w:lvlJc w:val="left"/>
      <w:pPr>
        <w:tabs>
          <w:tab w:val="num" w:pos="720"/>
        </w:tabs>
        <w:ind w:left="720" w:hanging="360"/>
      </w:pPr>
    </w:lvl>
  </w:abstractNum>
  <w:abstractNum w:abstractNumId="121">
    <w:nsid w:val="0000007D"/>
    <w:multiLevelType w:val="singleLevel"/>
    <w:tmpl w:val="0000007D"/>
    <w:name w:val="WW8Num150"/>
    <w:lvl w:ilvl="0">
      <w:start w:val="8"/>
      <w:numFmt w:val="decimal"/>
      <w:lvlText w:val="%1."/>
      <w:lvlJc w:val="left"/>
      <w:pPr>
        <w:tabs>
          <w:tab w:val="num" w:pos="360"/>
        </w:tabs>
        <w:ind w:left="0" w:firstLine="0"/>
      </w:pPr>
      <w:rPr>
        <w:rFonts w:ascii="Times New Roman" w:hAnsi="Times New Roman" w:cs="Times New Roman"/>
      </w:rPr>
    </w:lvl>
  </w:abstractNum>
  <w:abstractNum w:abstractNumId="122">
    <w:nsid w:val="0000007E"/>
    <w:multiLevelType w:val="singleLevel"/>
    <w:tmpl w:val="0000007E"/>
    <w:name w:val="WW8Num151"/>
    <w:lvl w:ilvl="0">
      <w:start w:val="1"/>
      <w:numFmt w:val="lowerLetter"/>
      <w:lvlText w:val="%1) "/>
      <w:lvlJc w:val="left"/>
      <w:pPr>
        <w:tabs>
          <w:tab w:val="num" w:pos="720"/>
        </w:tabs>
        <w:ind w:left="643" w:hanging="283"/>
      </w:pPr>
      <w:rPr>
        <w:rFonts w:ascii="Times New Roman" w:hAnsi="Times New Roman" w:cs="Times New Roman"/>
        <w:b w:val="0"/>
        <w:i w:val="0"/>
        <w:color w:val="000000"/>
        <w:sz w:val="24"/>
      </w:rPr>
    </w:lvl>
  </w:abstractNum>
  <w:abstractNum w:abstractNumId="123">
    <w:nsid w:val="0000007F"/>
    <w:multiLevelType w:val="singleLevel"/>
    <w:tmpl w:val="0000007F"/>
    <w:name w:val="WW8Num152"/>
    <w:lvl w:ilvl="0">
      <w:start w:val="2"/>
      <w:numFmt w:val="decimal"/>
      <w:lvlText w:val="%1)"/>
      <w:lvlJc w:val="left"/>
      <w:pPr>
        <w:tabs>
          <w:tab w:val="num" w:pos="360"/>
        </w:tabs>
        <w:ind w:left="0" w:firstLine="0"/>
      </w:pPr>
      <w:rPr>
        <w:rFonts w:ascii="Times New Roman" w:hAnsi="Times New Roman" w:cs="Times New Roman"/>
      </w:rPr>
    </w:lvl>
  </w:abstractNum>
  <w:abstractNum w:abstractNumId="124">
    <w:nsid w:val="00000080"/>
    <w:multiLevelType w:val="singleLevel"/>
    <w:tmpl w:val="00000080"/>
    <w:name w:val="WW8Num153"/>
    <w:lvl w:ilvl="0">
      <w:start w:val="1"/>
      <w:numFmt w:val="decimal"/>
      <w:lvlText w:val="%1."/>
      <w:lvlJc w:val="left"/>
      <w:pPr>
        <w:tabs>
          <w:tab w:val="num" w:pos="720"/>
        </w:tabs>
        <w:ind w:left="720" w:hanging="360"/>
      </w:pPr>
    </w:lvl>
  </w:abstractNum>
  <w:abstractNum w:abstractNumId="125">
    <w:nsid w:val="00000081"/>
    <w:multiLevelType w:val="singleLevel"/>
    <w:tmpl w:val="00000081"/>
    <w:name w:val="WW8Num154"/>
    <w:lvl w:ilvl="0">
      <w:start w:val="1"/>
      <w:numFmt w:val="bullet"/>
      <w:lvlText w:val="—"/>
      <w:lvlJc w:val="left"/>
      <w:pPr>
        <w:tabs>
          <w:tab w:val="num" w:pos="1440"/>
        </w:tabs>
        <w:ind w:left="1440" w:hanging="360"/>
      </w:pPr>
      <w:rPr>
        <w:rFonts w:ascii="Times New Roman" w:hAnsi="Times New Roman" w:cs="Times New Roman"/>
      </w:rPr>
    </w:lvl>
  </w:abstractNum>
  <w:abstractNum w:abstractNumId="126">
    <w:nsid w:val="00000082"/>
    <w:multiLevelType w:val="singleLevel"/>
    <w:tmpl w:val="57F234E0"/>
    <w:name w:val="WW8Num155"/>
    <w:lvl w:ilvl="0">
      <w:start w:val="1"/>
      <w:numFmt w:val="decimal"/>
      <w:lvlText w:val="%1."/>
      <w:lvlJc w:val="left"/>
      <w:pPr>
        <w:tabs>
          <w:tab w:val="num" w:pos="360"/>
        </w:tabs>
        <w:ind w:left="0" w:firstLine="0"/>
      </w:pPr>
      <w:rPr>
        <w:rFonts w:ascii="Times New Roman" w:hAnsi="Times New Roman" w:cs="Times New Roman"/>
        <w:b w:val="0"/>
        <w:bCs w:val="0"/>
      </w:rPr>
    </w:lvl>
  </w:abstractNum>
  <w:abstractNum w:abstractNumId="127">
    <w:nsid w:val="00000083"/>
    <w:multiLevelType w:val="singleLevel"/>
    <w:tmpl w:val="00000083"/>
    <w:name w:val="WW8Num156"/>
    <w:lvl w:ilvl="0">
      <w:start w:val="1"/>
      <w:numFmt w:val="lowerLetter"/>
      <w:lvlText w:val="%1)"/>
      <w:lvlJc w:val="left"/>
      <w:pPr>
        <w:tabs>
          <w:tab w:val="num" w:pos="364"/>
        </w:tabs>
        <w:ind w:left="0" w:firstLine="0"/>
      </w:pPr>
      <w:rPr>
        <w:rFonts w:ascii="Times New Roman" w:hAnsi="Times New Roman" w:cs="Times New Roman"/>
      </w:rPr>
    </w:lvl>
  </w:abstractNum>
  <w:abstractNum w:abstractNumId="128">
    <w:nsid w:val="00000084"/>
    <w:multiLevelType w:val="singleLevel"/>
    <w:tmpl w:val="73BA31E4"/>
    <w:name w:val="WW8Num157"/>
    <w:lvl w:ilvl="0">
      <w:start w:val="1"/>
      <w:numFmt w:val="decimal"/>
      <w:lvlText w:val="%1."/>
      <w:lvlJc w:val="left"/>
      <w:pPr>
        <w:tabs>
          <w:tab w:val="num" w:pos="360"/>
        </w:tabs>
        <w:ind w:left="0" w:firstLine="0"/>
      </w:pPr>
      <w:rPr>
        <w:rFonts w:ascii="Times New Roman" w:hAnsi="Times New Roman" w:cs="Times New Roman"/>
        <w:strike w:val="0"/>
      </w:rPr>
    </w:lvl>
  </w:abstractNum>
  <w:abstractNum w:abstractNumId="129">
    <w:nsid w:val="00000085"/>
    <w:multiLevelType w:val="singleLevel"/>
    <w:tmpl w:val="00000085"/>
    <w:name w:val="WW8Num158"/>
    <w:lvl w:ilvl="0">
      <w:start w:val="1"/>
      <w:numFmt w:val="lowerLetter"/>
      <w:lvlText w:val="%1)"/>
      <w:lvlJc w:val="left"/>
      <w:pPr>
        <w:tabs>
          <w:tab w:val="num" w:pos="360"/>
        </w:tabs>
        <w:ind w:left="0" w:firstLine="0"/>
      </w:pPr>
      <w:rPr>
        <w:rFonts w:ascii="Times New Roman" w:hAnsi="Times New Roman" w:cs="Times New Roman"/>
      </w:rPr>
    </w:lvl>
  </w:abstractNum>
  <w:abstractNum w:abstractNumId="130">
    <w:nsid w:val="00000086"/>
    <w:multiLevelType w:val="multilevel"/>
    <w:tmpl w:val="00000086"/>
    <w:name w:val="WW8Num159"/>
    <w:lvl w:ilvl="0">
      <w:start w:val="1"/>
      <w:numFmt w:val="lowerLetter"/>
      <w:lvlText w:val="%1)"/>
      <w:lvlJc w:val="left"/>
      <w:pPr>
        <w:tabs>
          <w:tab w:val="num" w:pos="720"/>
        </w:tabs>
        <w:ind w:left="720" w:hanging="36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00000087"/>
    <w:multiLevelType w:val="singleLevel"/>
    <w:tmpl w:val="00000087"/>
    <w:name w:val="WW8Num160"/>
    <w:lvl w:ilvl="0">
      <w:start w:val="1"/>
      <w:numFmt w:val="lowerLetter"/>
      <w:lvlText w:val="%1)"/>
      <w:lvlJc w:val="left"/>
      <w:pPr>
        <w:tabs>
          <w:tab w:val="num" w:pos="360"/>
        </w:tabs>
        <w:ind w:left="0" w:firstLine="0"/>
      </w:pPr>
      <w:rPr>
        <w:rFonts w:ascii="Times New Roman" w:hAnsi="Times New Roman" w:cs="Times New Roman"/>
      </w:rPr>
    </w:lvl>
  </w:abstractNum>
  <w:abstractNum w:abstractNumId="132">
    <w:nsid w:val="00000088"/>
    <w:multiLevelType w:val="singleLevel"/>
    <w:tmpl w:val="00000088"/>
    <w:name w:val="WW8Num161"/>
    <w:lvl w:ilvl="0">
      <w:start w:val="1"/>
      <w:numFmt w:val="lowerLetter"/>
      <w:lvlText w:val="%1)"/>
      <w:lvlJc w:val="left"/>
      <w:pPr>
        <w:tabs>
          <w:tab w:val="num" w:pos="360"/>
        </w:tabs>
        <w:ind w:left="360" w:hanging="360"/>
      </w:pPr>
      <w:rPr>
        <w:color w:val="auto"/>
      </w:rPr>
    </w:lvl>
  </w:abstractNum>
  <w:abstractNum w:abstractNumId="133">
    <w:nsid w:val="00000089"/>
    <w:multiLevelType w:val="singleLevel"/>
    <w:tmpl w:val="00000089"/>
    <w:name w:val="WW8Num162"/>
    <w:lvl w:ilvl="0">
      <w:start w:val="7"/>
      <w:numFmt w:val="decimal"/>
      <w:lvlText w:val="%1."/>
      <w:lvlJc w:val="left"/>
      <w:pPr>
        <w:tabs>
          <w:tab w:val="num" w:pos="566"/>
        </w:tabs>
        <w:ind w:left="0" w:firstLine="0"/>
      </w:pPr>
      <w:rPr>
        <w:rFonts w:ascii="Times New Roman" w:hAnsi="Times New Roman" w:cs="Times New Roman"/>
      </w:rPr>
    </w:lvl>
  </w:abstractNum>
  <w:abstractNum w:abstractNumId="134">
    <w:nsid w:val="0000008A"/>
    <w:multiLevelType w:val="multilevel"/>
    <w:tmpl w:val="0000008A"/>
    <w:name w:val="WW8Num164"/>
    <w:lvl w:ilvl="0">
      <w:start w:val="1"/>
      <w:numFmt w:val="lowerLetter"/>
      <w:lvlText w:val="%1)"/>
      <w:lvlJc w:val="left"/>
      <w:pPr>
        <w:tabs>
          <w:tab w:val="num" w:pos="0"/>
        </w:tabs>
        <w:ind w:left="144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1440"/>
        </w:tabs>
        <w:ind w:left="2880" w:hanging="360"/>
      </w:pPr>
      <w:rPr>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0000008B"/>
    <w:multiLevelType w:val="singleLevel"/>
    <w:tmpl w:val="0000008B"/>
    <w:name w:val="WW8Num165"/>
    <w:lvl w:ilvl="0">
      <w:start w:val="1"/>
      <w:numFmt w:val="decimal"/>
      <w:lvlText w:val="%1."/>
      <w:lvlJc w:val="left"/>
      <w:pPr>
        <w:tabs>
          <w:tab w:val="num" w:pos="360"/>
        </w:tabs>
        <w:ind w:left="0" w:firstLine="0"/>
      </w:pPr>
      <w:rPr>
        <w:rFonts w:ascii="Times New Roman" w:hAnsi="Times New Roman" w:cs="Times New Roman"/>
      </w:rPr>
    </w:lvl>
  </w:abstractNum>
  <w:abstractNum w:abstractNumId="136">
    <w:nsid w:val="0000008C"/>
    <w:multiLevelType w:val="singleLevel"/>
    <w:tmpl w:val="0000008C"/>
    <w:name w:val="WW8Num166"/>
    <w:lvl w:ilvl="0">
      <w:start w:val="1"/>
      <w:numFmt w:val="decimal"/>
      <w:lvlText w:val="%1."/>
      <w:lvlJc w:val="left"/>
      <w:pPr>
        <w:tabs>
          <w:tab w:val="num" w:pos="360"/>
        </w:tabs>
        <w:ind w:left="0" w:firstLine="0"/>
      </w:pPr>
      <w:rPr>
        <w:rFonts w:ascii="Times New Roman" w:hAnsi="Times New Roman" w:cs="Times New Roman"/>
      </w:rPr>
    </w:lvl>
  </w:abstractNum>
  <w:abstractNum w:abstractNumId="137">
    <w:nsid w:val="01AD7278"/>
    <w:multiLevelType w:val="multilevel"/>
    <w:tmpl w:val="CD409046"/>
    <w:lvl w:ilvl="0">
      <w:start w:val="3"/>
      <w:numFmt w:val="decimal"/>
      <w:lvlText w:val="%1."/>
      <w:lvlJc w:val="left"/>
      <w:pPr>
        <w:ind w:left="360" w:hanging="36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8">
    <w:nsid w:val="01FD6F87"/>
    <w:multiLevelType w:val="hybridMultilevel"/>
    <w:tmpl w:val="95684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03057DEF"/>
    <w:multiLevelType w:val="hybridMultilevel"/>
    <w:tmpl w:val="14787E56"/>
    <w:name w:val="WW8Num39224"/>
    <w:lvl w:ilvl="0" w:tplc="B7E2DF00">
      <w:start w:val="1"/>
      <w:numFmt w:val="decimal"/>
      <w:lvlText w:val="%1."/>
      <w:lvlJc w:val="left"/>
      <w:pPr>
        <w:tabs>
          <w:tab w:val="num" w:pos="360"/>
        </w:tabs>
        <w:ind w:left="360" w:hanging="360"/>
      </w:pPr>
      <w:rPr>
        <w:rFonts w:ascii="Times New Roman" w:hAnsi="Times New Roman" w:cs="Times New Roman" w:hint="default"/>
        <w:b w:val="0"/>
        <w:bCs/>
        <w:i/>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039B7F47"/>
    <w:multiLevelType w:val="hybridMultilevel"/>
    <w:tmpl w:val="5900D87A"/>
    <w:name w:val="WW8Num1222"/>
    <w:lvl w:ilvl="0" w:tplc="04150011">
      <w:start w:val="1"/>
      <w:numFmt w:val="decimal"/>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1">
    <w:nsid w:val="04684B80"/>
    <w:multiLevelType w:val="multilevel"/>
    <w:tmpl w:val="7DC8BDFE"/>
    <w:name w:val="WW8Num664"/>
    <w:lvl w:ilvl="0">
      <w:start w:val="1"/>
      <w:numFmt w:val="decimal"/>
      <w:lvlText w:val="%1."/>
      <w:lvlJc w:val="left"/>
      <w:pPr>
        <w:tabs>
          <w:tab w:val="num" w:pos="2880"/>
        </w:tabs>
        <w:ind w:left="2880" w:hanging="360"/>
      </w:pPr>
      <w:rPr>
        <w:rFonts w:hint="default"/>
      </w:rPr>
    </w:lvl>
    <w:lvl w:ilvl="1">
      <w:start w:val="1"/>
      <w:numFmt w:val="decimal"/>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nsid w:val="04D351B3"/>
    <w:multiLevelType w:val="multilevel"/>
    <w:tmpl w:val="24C4B8DC"/>
    <w:lvl w:ilvl="0">
      <w:start w:val="16"/>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43">
    <w:nsid w:val="06A816FD"/>
    <w:multiLevelType w:val="hybridMultilevel"/>
    <w:tmpl w:val="738E8078"/>
    <w:lvl w:ilvl="0" w:tplc="F63285C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074A4C7B"/>
    <w:multiLevelType w:val="hybridMultilevel"/>
    <w:tmpl w:val="7AE05988"/>
    <w:lvl w:ilvl="0" w:tplc="1206D1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0A922E77"/>
    <w:multiLevelType w:val="multilevel"/>
    <w:tmpl w:val="4C606A6A"/>
    <w:name w:val="WW8Num66325"/>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46">
    <w:nsid w:val="0DF06C9A"/>
    <w:multiLevelType w:val="hybridMultilevel"/>
    <w:tmpl w:val="50E6E732"/>
    <w:lvl w:ilvl="0" w:tplc="0660F142">
      <w:start w:val="1"/>
      <w:numFmt w:val="decimal"/>
      <w:lvlText w:val="%1)"/>
      <w:lvlJc w:val="left"/>
      <w:pPr>
        <w:tabs>
          <w:tab w:val="num" w:pos="480"/>
        </w:tabs>
        <w:ind w:left="4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0E3C5606"/>
    <w:multiLevelType w:val="hybridMultilevel"/>
    <w:tmpl w:val="DF2055C2"/>
    <w:lvl w:ilvl="0" w:tplc="4BC67B7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100E2902"/>
    <w:multiLevelType w:val="multilevel"/>
    <w:tmpl w:val="D4E4D890"/>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833"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591" w:hanging="1440"/>
      </w:pPr>
      <w:rPr>
        <w:rFonts w:hint="default"/>
      </w:rPr>
    </w:lvl>
    <w:lvl w:ilvl="8">
      <w:start w:val="1"/>
      <w:numFmt w:val="decimal"/>
      <w:isLgl/>
      <w:lvlText w:val="%1.%2.%3.%4.%5.%6.%7.%8.%9."/>
      <w:lvlJc w:val="left"/>
      <w:pPr>
        <w:ind w:left="3064" w:hanging="1800"/>
      </w:pPr>
      <w:rPr>
        <w:rFonts w:hint="default"/>
      </w:rPr>
    </w:lvl>
  </w:abstractNum>
  <w:abstractNum w:abstractNumId="149">
    <w:nsid w:val="10E435A1"/>
    <w:multiLevelType w:val="hybridMultilevel"/>
    <w:tmpl w:val="3C52749A"/>
    <w:name w:val="WW8Num3922"/>
    <w:lvl w:ilvl="0" w:tplc="B7E2DF00">
      <w:start w:val="1"/>
      <w:numFmt w:val="decimal"/>
      <w:lvlText w:val="%1."/>
      <w:lvlJc w:val="left"/>
      <w:pPr>
        <w:tabs>
          <w:tab w:val="num" w:pos="360"/>
        </w:tabs>
        <w:ind w:left="360" w:hanging="360"/>
      </w:pPr>
      <w:rPr>
        <w:rFonts w:ascii="Times New Roman" w:hAnsi="Times New Roman" w:cs="Times New Roman" w:hint="default"/>
        <w:b w:val="0"/>
        <w:bCs/>
        <w:i/>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13707280"/>
    <w:multiLevelType w:val="hybridMultilevel"/>
    <w:tmpl w:val="D5A24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148E36C6"/>
    <w:multiLevelType w:val="hybridMultilevel"/>
    <w:tmpl w:val="38129B02"/>
    <w:name w:val="WW8Num462"/>
    <w:lvl w:ilvl="0" w:tplc="0E66D190">
      <w:start w:val="4"/>
      <w:numFmt w:val="decimal"/>
      <w:lvlText w:val="%1."/>
      <w:lvlJc w:val="left"/>
      <w:pPr>
        <w:tabs>
          <w:tab w:val="num" w:pos="2648"/>
        </w:tabs>
        <w:ind w:left="2648" w:hanging="36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14AC408E"/>
    <w:multiLevelType w:val="multilevel"/>
    <w:tmpl w:val="9BF44BB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3">
    <w:nsid w:val="14D25E4E"/>
    <w:multiLevelType w:val="hybridMultilevel"/>
    <w:tmpl w:val="0100B5F6"/>
    <w:lvl w:ilvl="0" w:tplc="9E80FC70">
      <w:start w:val="1"/>
      <w:numFmt w:val="decimal"/>
      <w:lvlText w:val="%1) "/>
      <w:lvlJc w:val="left"/>
      <w:pPr>
        <w:ind w:left="720" w:hanging="360"/>
      </w:pPr>
      <w:rPr>
        <w:rFonts w:ascii="Arial" w:hAnsi="Arial" w:cs="Arial"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162F4925"/>
    <w:multiLevelType w:val="multilevel"/>
    <w:tmpl w:val="B9521A50"/>
    <w:name w:val="WW8Num3822"/>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16561E2E"/>
    <w:multiLevelType w:val="hybridMultilevel"/>
    <w:tmpl w:val="4802F3DA"/>
    <w:lvl w:ilvl="0" w:tplc="75082430">
      <w:start w:val="1"/>
      <w:numFmt w:val="decimal"/>
      <w:lvlText w:val="4.%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6">
    <w:nsid w:val="16F32E12"/>
    <w:multiLevelType w:val="hybridMultilevel"/>
    <w:tmpl w:val="5476B842"/>
    <w:lvl w:ilvl="0" w:tplc="09067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174F7594"/>
    <w:multiLevelType w:val="hybridMultilevel"/>
    <w:tmpl w:val="F800C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17971FA0"/>
    <w:multiLevelType w:val="hybridMultilevel"/>
    <w:tmpl w:val="E4C027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906737A">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nsid w:val="1A2D6E26"/>
    <w:multiLevelType w:val="hybridMultilevel"/>
    <w:tmpl w:val="F0D8570E"/>
    <w:name w:val="WW8Num1082"/>
    <w:lvl w:ilvl="0" w:tplc="240EB1C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0">
    <w:nsid w:val="1D463F3D"/>
    <w:multiLevelType w:val="hybridMultilevel"/>
    <w:tmpl w:val="9B267C4C"/>
    <w:name w:val="WW8Num722"/>
    <w:lvl w:ilvl="0" w:tplc="95460E8A">
      <w:start w:val="1"/>
      <w:numFmt w:val="decimal"/>
      <w:lvlText w:val="%1."/>
      <w:lvlJc w:val="left"/>
      <w:pPr>
        <w:tabs>
          <w:tab w:val="num" w:pos="360"/>
        </w:tabs>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215E4899"/>
    <w:multiLevelType w:val="multilevel"/>
    <w:tmpl w:val="B2747C8E"/>
    <w:numStyleLink w:val="Styl1"/>
  </w:abstractNum>
  <w:abstractNum w:abstractNumId="162">
    <w:nsid w:val="22357834"/>
    <w:multiLevelType w:val="multilevel"/>
    <w:tmpl w:val="72FCAA74"/>
    <w:lvl w:ilvl="0">
      <w:start w:val="5"/>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16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nsid w:val="24312240"/>
    <w:multiLevelType w:val="hybridMultilevel"/>
    <w:tmpl w:val="AE92CA16"/>
    <w:lvl w:ilvl="0" w:tplc="23D4E8A8">
      <w:start w:val="1"/>
      <w:numFmt w:val="decimal"/>
      <w:lvlText w:val="%1. "/>
      <w:lvlJc w:val="left"/>
      <w:pPr>
        <w:ind w:left="5322"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24627D00"/>
    <w:multiLevelType w:val="multilevel"/>
    <w:tmpl w:val="00700F38"/>
    <w:name w:val="WW8Num663"/>
    <w:lvl w:ilvl="0">
      <w:start w:val="1"/>
      <w:numFmt w:val="decimal"/>
      <w:lvlText w:val="%1."/>
      <w:lvlJc w:val="left"/>
      <w:pPr>
        <w:tabs>
          <w:tab w:val="num" w:pos="2880"/>
        </w:tabs>
        <w:ind w:left="2880" w:hanging="360"/>
      </w:pPr>
      <w:rPr>
        <w:i w:val="0"/>
        <w:iCs w:val="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256E2C77"/>
    <w:multiLevelType w:val="multilevel"/>
    <w:tmpl w:val="3ECEC324"/>
    <w:name w:val="WW8Num1593"/>
    <w:lvl w:ilvl="0">
      <w:start w:val="1"/>
      <w:numFmt w:val="lowerLetter"/>
      <w:lvlText w:val="%1)"/>
      <w:lvlJc w:val="left"/>
      <w:pPr>
        <w:tabs>
          <w:tab w:val="num" w:pos="720"/>
        </w:tabs>
        <w:ind w:left="720" w:hanging="36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bC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263501AF"/>
    <w:multiLevelType w:val="multilevel"/>
    <w:tmpl w:val="B6FC9322"/>
    <w:name w:val="WW8Num1022"/>
    <w:lvl w:ilvl="0">
      <w:start w:val="2"/>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8">
    <w:nsid w:val="284D3B77"/>
    <w:multiLevelType w:val="hybridMultilevel"/>
    <w:tmpl w:val="B5EEFE72"/>
    <w:name w:val="WW8Num4122"/>
    <w:lvl w:ilvl="0" w:tplc="ED50B100">
      <w:start w:val="1"/>
      <w:numFmt w:val="lowerLetter"/>
      <w:lvlText w:val="%1)"/>
      <w:lvlJc w:val="left"/>
      <w:pPr>
        <w:tabs>
          <w:tab w:val="num" w:pos="1221"/>
        </w:tabs>
        <w:ind w:left="1221" w:hanging="360"/>
      </w:pPr>
      <w:rPr>
        <w:rFonts w:ascii="Times New Roman" w:eastAsia="Times New Roman" w:hAnsi="Times New Roman" w:cs="Times New Roman"/>
      </w:rPr>
    </w:lvl>
    <w:lvl w:ilvl="1" w:tplc="04150003" w:tentative="1">
      <w:start w:val="1"/>
      <w:numFmt w:val="bullet"/>
      <w:lvlText w:val="o"/>
      <w:lvlJc w:val="left"/>
      <w:pPr>
        <w:tabs>
          <w:tab w:val="num" w:pos="1941"/>
        </w:tabs>
        <w:ind w:left="1941" w:hanging="360"/>
      </w:pPr>
      <w:rPr>
        <w:rFonts w:ascii="Courier New" w:hAnsi="Courier New" w:cs="Courier New" w:hint="default"/>
      </w:rPr>
    </w:lvl>
    <w:lvl w:ilvl="2" w:tplc="04150005" w:tentative="1">
      <w:start w:val="1"/>
      <w:numFmt w:val="bullet"/>
      <w:lvlText w:val=""/>
      <w:lvlJc w:val="left"/>
      <w:pPr>
        <w:tabs>
          <w:tab w:val="num" w:pos="2661"/>
        </w:tabs>
        <w:ind w:left="2661" w:hanging="360"/>
      </w:pPr>
      <w:rPr>
        <w:rFonts w:ascii="Wingdings" w:hAnsi="Wingdings" w:hint="default"/>
      </w:rPr>
    </w:lvl>
    <w:lvl w:ilvl="3" w:tplc="04150001" w:tentative="1">
      <w:start w:val="1"/>
      <w:numFmt w:val="bullet"/>
      <w:lvlText w:val=""/>
      <w:lvlJc w:val="left"/>
      <w:pPr>
        <w:tabs>
          <w:tab w:val="num" w:pos="3381"/>
        </w:tabs>
        <w:ind w:left="3381" w:hanging="360"/>
      </w:pPr>
      <w:rPr>
        <w:rFonts w:ascii="Symbol" w:hAnsi="Symbol" w:hint="default"/>
      </w:rPr>
    </w:lvl>
    <w:lvl w:ilvl="4" w:tplc="04150003" w:tentative="1">
      <w:start w:val="1"/>
      <w:numFmt w:val="bullet"/>
      <w:lvlText w:val="o"/>
      <w:lvlJc w:val="left"/>
      <w:pPr>
        <w:tabs>
          <w:tab w:val="num" w:pos="4101"/>
        </w:tabs>
        <w:ind w:left="4101" w:hanging="360"/>
      </w:pPr>
      <w:rPr>
        <w:rFonts w:ascii="Courier New" w:hAnsi="Courier New" w:cs="Courier New" w:hint="default"/>
      </w:rPr>
    </w:lvl>
    <w:lvl w:ilvl="5" w:tplc="04150005" w:tentative="1">
      <w:start w:val="1"/>
      <w:numFmt w:val="bullet"/>
      <w:lvlText w:val=""/>
      <w:lvlJc w:val="left"/>
      <w:pPr>
        <w:tabs>
          <w:tab w:val="num" w:pos="4821"/>
        </w:tabs>
        <w:ind w:left="4821" w:hanging="360"/>
      </w:pPr>
      <w:rPr>
        <w:rFonts w:ascii="Wingdings" w:hAnsi="Wingdings" w:hint="default"/>
      </w:rPr>
    </w:lvl>
    <w:lvl w:ilvl="6" w:tplc="04150001" w:tentative="1">
      <w:start w:val="1"/>
      <w:numFmt w:val="bullet"/>
      <w:lvlText w:val=""/>
      <w:lvlJc w:val="left"/>
      <w:pPr>
        <w:tabs>
          <w:tab w:val="num" w:pos="5541"/>
        </w:tabs>
        <w:ind w:left="5541" w:hanging="360"/>
      </w:pPr>
      <w:rPr>
        <w:rFonts w:ascii="Symbol" w:hAnsi="Symbol" w:hint="default"/>
      </w:rPr>
    </w:lvl>
    <w:lvl w:ilvl="7" w:tplc="04150003" w:tentative="1">
      <w:start w:val="1"/>
      <w:numFmt w:val="bullet"/>
      <w:lvlText w:val="o"/>
      <w:lvlJc w:val="left"/>
      <w:pPr>
        <w:tabs>
          <w:tab w:val="num" w:pos="6261"/>
        </w:tabs>
        <w:ind w:left="6261" w:hanging="360"/>
      </w:pPr>
      <w:rPr>
        <w:rFonts w:ascii="Courier New" w:hAnsi="Courier New" w:cs="Courier New" w:hint="default"/>
      </w:rPr>
    </w:lvl>
    <w:lvl w:ilvl="8" w:tplc="04150005" w:tentative="1">
      <w:start w:val="1"/>
      <w:numFmt w:val="bullet"/>
      <w:lvlText w:val=""/>
      <w:lvlJc w:val="left"/>
      <w:pPr>
        <w:tabs>
          <w:tab w:val="num" w:pos="6981"/>
        </w:tabs>
        <w:ind w:left="6981" w:hanging="360"/>
      </w:pPr>
      <w:rPr>
        <w:rFonts w:ascii="Wingdings" w:hAnsi="Wingdings" w:hint="default"/>
      </w:rPr>
    </w:lvl>
  </w:abstractNum>
  <w:abstractNum w:abstractNumId="169">
    <w:nsid w:val="29445276"/>
    <w:multiLevelType w:val="hybridMultilevel"/>
    <w:tmpl w:val="82B2660C"/>
    <w:lvl w:ilvl="0" w:tplc="090673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2B047B49"/>
    <w:multiLevelType w:val="multilevel"/>
    <w:tmpl w:val="3D681E68"/>
    <w:lvl w:ilvl="0">
      <w:start w:val="2"/>
      <w:numFmt w:val="decimal"/>
      <w:lvlText w:val="%1."/>
      <w:lvlJc w:val="left"/>
      <w:pPr>
        <w:ind w:left="360" w:hanging="360"/>
      </w:pPr>
      <w:rPr>
        <w:rFonts w:hint="default"/>
      </w:rPr>
    </w:lvl>
    <w:lvl w:ilvl="1">
      <w:start w:val="1"/>
      <w:numFmt w:val="decimal"/>
      <w:lvlText w:val="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1">
    <w:nsid w:val="2E9F39F9"/>
    <w:multiLevelType w:val="hybridMultilevel"/>
    <w:tmpl w:val="8E7473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2EE117A1"/>
    <w:multiLevelType w:val="multilevel"/>
    <w:tmpl w:val="90AE009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3">
    <w:nsid w:val="2FC0126C"/>
    <w:multiLevelType w:val="hybridMultilevel"/>
    <w:tmpl w:val="591A9248"/>
    <w:lvl w:ilvl="0" w:tplc="1F98902E">
      <w:start w:val="7"/>
      <w:numFmt w:val="decimal"/>
      <w:lvlText w:val="%1."/>
      <w:lvlJc w:val="left"/>
      <w:pPr>
        <w:tabs>
          <w:tab w:val="num" w:pos="1080"/>
        </w:tabs>
        <w:ind w:left="1080" w:hanging="360"/>
      </w:pPr>
      <w:rPr>
        <w:rFonts w:hint="default"/>
      </w:rPr>
    </w:lvl>
    <w:lvl w:ilvl="1" w:tplc="5B263F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32400897"/>
    <w:multiLevelType w:val="hybridMultilevel"/>
    <w:tmpl w:val="1BEEED88"/>
    <w:lvl w:ilvl="0" w:tplc="1A6851E2">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330C1E5F"/>
    <w:multiLevelType w:val="hybridMultilevel"/>
    <w:tmpl w:val="AA9228B8"/>
    <w:name w:val="WW8Num39222"/>
    <w:lvl w:ilvl="0" w:tplc="8DFED8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35DF770E"/>
    <w:multiLevelType w:val="multilevel"/>
    <w:tmpl w:val="4F6C7A20"/>
    <w:name w:val="WW8Num66324"/>
    <w:lvl w:ilvl="0">
      <w:start w:val="5"/>
      <w:numFmt w:val="decimal"/>
      <w:lvlText w:val="%1."/>
      <w:lvlJc w:val="left"/>
      <w:pPr>
        <w:tabs>
          <w:tab w:val="num" w:pos="720"/>
        </w:tabs>
        <w:ind w:left="720" w:hanging="720"/>
      </w:pPr>
      <w:rPr>
        <w:rFonts w:hint="default"/>
      </w:rPr>
    </w:lvl>
    <w:lvl w:ilvl="1">
      <w:start w:val="1"/>
      <w:numFmt w:val="decimal"/>
      <w:lvlText w:val="5.%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77">
    <w:nsid w:val="364E7BEF"/>
    <w:multiLevelType w:val="hybridMultilevel"/>
    <w:tmpl w:val="A3FEB468"/>
    <w:name w:val="WW8Num532"/>
    <w:lvl w:ilvl="0" w:tplc="9640AD16">
      <w:start w:val="1"/>
      <w:numFmt w:val="decimal"/>
      <w:lvlText w:val="%1."/>
      <w:lvlJc w:val="left"/>
      <w:pPr>
        <w:tabs>
          <w:tab w:val="num" w:pos="720"/>
        </w:tabs>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70E47DA"/>
    <w:multiLevelType w:val="hybridMultilevel"/>
    <w:tmpl w:val="8B1E81A0"/>
    <w:lvl w:ilvl="0" w:tplc="E9E474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nsid w:val="37310D5B"/>
    <w:multiLevelType w:val="multilevel"/>
    <w:tmpl w:val="50DA1748"/>
    <w:name w:val="WW8Num4422"/>
    <w:lvl w:ilvl="0">
      <w:start w:val="3"/>
      <w:numFmt w:val="decimal"/>
      <w:lvlText w:val="%1."/>
      <w:lvlJc w:val="left"/>
      <w:pPr>
        <w:tabs>
          <w:tab w:val="num" w:pos="360"/>
        </w:tabs>
        <w:ind w:left="0" w:firstLine="0"/>
      </w:pPr>
      <w:rPr>
        <w:rFonts w:ascii="Times New Roman" w:hAnsi="Times New Roman" w:cs="Times New Roman" w:hint="default"/>
      </w:rPr>
    </w:lvl>
    <w:lvl w:ilvl="1">
      <w:start w:val="4"/>
      <w:numFmt w:val="decimal"/>
      <w:isLgl/>
      <w:lvlText w:val="%1.%2."/>
      <w:lvlJc w:val="left"/>
      <w:pPr>
        <w:tabs>
          <w:tab w:val="num" w:pos="802"/>
        </w:tabs>
        <w:ind w:left="802" w:hanging="360"/>
      </w:pPr>
      <w:rPr>
        <w:rFonts w:hint="default"/>
      </w:rPr>
    </w:lvl>
    <w:lvl w:ilvl="2">
      <w:start w:val="1"/>
      <w:numFmt w:val="decimal"/>
      <w:isLgl/>
      <w:lvlText w:val="%1.%2.%3."/>
      <w:lvlJc w:val="left"/>
      <w:pPr>
        <w:tabs>
          <w:tab w:val="num" w:pos="1604"/>
        </w:tabs>
        <w:ind w:left="1604" w:hanging="720"/>
      </w:pPr>
      <w:rPr>
        <w:rFonts w:hint="default"/>
      </w:rPr>
    </w:lvl>
    <w:lvl w:ilvl="3">
      <w:start w:val="1"/>
      <w:numFmt w:val="decimal"/>
      <w:isLgl/>
      <w:lvlText w:val="%1.%2.%3.%4."/>
      <w:lvlJc w:val="left"/>
      <w:pPr>
        <w:tabs>
          <w:tab w:val="num" w:pos="2046"/>
        </w:tabs>
        <w:ind w:left="2046" w:hanging="720"/>
      </w:pPr>
      <w:rPr>
        <w:rFonts w:hint="default"/>
      </w:rPr>
    </w:lvl>
    <w:lvl w:ilvl="4">
      <w:start w:val="1"/>
      <w:numFmt w:val="decimal"/>
      <w:isLgl/>
      <w:lvlText w:val="%1.%2.%3.%4.%5."/>
      <w:lvlJc w:val="left"/>
      <w:pPr>
        <w:tabs>
          <w:tab w:val="num" w:pos="2488"/>
        </w:tabs>
        <w:ind w:left="2488" w:hanging="720"/>
      </w:pPr>
      <w:rPr>
        <w:rFonts w:hint="default"/>
      </w:rPr>
    </w:lvl>
    <w:lvl w:ilvl="5">
      <w:start w:val="1"/>
      <w:numFmt w:val="decimal"/>
      <w:isLgl/>
      <w:lvlText w:val="%1.%2.%3.%4.%5.%6."/>
      <w:lvlJc w:val="left"/>
      <w:pPr>
        <w:tabs>
          <w:tab w:val="num" w:pos="3290"/>
        </w:tabs>
        <w:ind w:left="3290" w:hanging="1080"/>
      </w:pPr>
      <w:rPr>
        <w:rFonts w:hint="default"/>
      </w:rPr>
    </w:lvl>
    <w:lvl w:ilvl="6">
      <w:start w:val="1"/>
      <w:numFmt w:val="decimal"/>
      <w:isLgl/>
      <w:lvlText w:val="%1.%2.%3.%4.%5.%6.%7."/>
      <w:lvlJc w:val="left"/>
      <w:pPr>
        <w:tabs>
          <w:tab w:val="num" w:pos="3732"/>
        </w:tabs>
        <w:ind w:left="3732" w:hanging="1080"/>
      </w:pPr>
      <w:rPr>
        <w:rFonts w:hint="default"/>
      </w:rPr>
    </w:lvl>
    <w:lvl w:ilvl="7">
      <w:start w:val="1"/>
      <w:numFmt w:val="decimal"/>
      <w:isLgl/>
      <w:lvlText w:val="%1.%2.%3.%4.%5.%6.%7.%8."/>
      <w:lvlJc w:val="left"/>
      <w:pPr>
        <w:tabs>
          <w:tab w:val="num" w:pos="4534"/>
        </w:tabs>
        <w:ind w:left="4534" w:hanging="1440"/>
      </w:pPr>
      <w:rPr>
        <w:rFonts w:hint="default"/>
      </w:rPr>
    </w:lvl>
    <w:lvl w:ilvl="8">
      <w:start w:val="1"/>
      <w:numFmt w:val="decimal"/>
      <w:isLgl/>
      <w:lvlText w:val="%1.%2.%3.%4.%5.%6.%7.%8.%9."/>
      <w:lvlJc w:val="left"/>
      <w:pPr>
        <w:tabs>
          <w:tab w:val="num" w:pos="4976"/>
        </w:tabs>
        <w:ind w:left="4976" w:hanging="1440"/>
      </w:pPr>
      <w:rPr>
        <w:rFonts w:hint="default"/>
      </w:rPr>
    </w:lvl>
  </w:abstractNum>
  <w:abstractNum w:abstractNumId="180">
    <w:nsid w:val="37987E13"/>
    <w:multiLevelType w:val="hybridMultilevel"/>
    <w:tmpl w:val="CE8EAD0E"/>
    <w:name w:val="WW8Num39223"/>
    <w:lvl w:ilvl="0" w:tplc="8DFED8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3A6456CB"/>
    <w:multiLevelType w:val="multilevel"/>
    <w:tmpl w:val="00700F38"/>
    <w:name w:val="WW8Num66322"/>
    <w:lvl w:ilvl="0">
      <w:start w:val="1"/>
      <w:numFmt w:val="decimal"/>
      <w:lvlText w:val="%1."/>
      <w:lvlJc w:val="left"/>
      <w:pPr>
        <w:tabs>
          <w:tab w:val="num" w:pos="2880"/>
        </w:tabs>
        <w:ind w:left="2880" w:hanging="360"/>
      </w:pPr>
      <w:rPr>
        <w:i w:val="0"/>
        <w:iCs w:val="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nsid w:val="3D244ABE"/>
    <w:multiLevelType w:val="hybridMultilevel"/>
    <w:tmpl w:val="27FC50EC"/>
    <w:lvl w:ilvl="0" w:tplc="0000008F">
      <w:numFmt w:val="bullet"/>
      <w:lvlText w:val="-"/>
      <w:lvlJc w:val="left"/>
      <w:pPr>
        <w:ind w:left="1193" w:hanging="360"/>
      </w:pPr>
      <w:rPr>
        <w:rFonts w:ascii="Times New Roman" w:hAnsi="Times New Roman" w:cs="Times New Roman"/>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183">
    <w:nsid w:val="3DAE0BC7"/>
    <w:multiLevelType w:val="multilevel"/>
    <w:tmpl w:val="3D7E8B8E"/>
    <w:name w:val="WW8Num382"/>
    <w:lvl w:ilvl="0">
      <w:start w:val="1"/>
      <w:numFmt w:val="decimal"/>
      <w:lvlText w:val="%1."/>
      <w:lvlJc w:val="left"/>
      <w:pPr>
        <w:tabs>
          <w:tab w:val="num" w:pos="360"/>
        </w:tabs>
        <w:ind w:left="0" w:firstLine="0"/>
      </w:pPr>
      <w:rPr>
        <w:rFonts w:ascii="Times New Roman" w:hAnsi="Times New Roman" w:cs="Times New Roman"/>
      </w:rPr>
    </w:lvl>
    <w:lvl w:ilvl="1">
      <w:start w:val="1"/>
      <w:numFmt w:val="decimal"/>
      <w:isLgl/>
      <w:lvlText w:val="%1.%2."/>
      <w:lvlJc w:val="left"/>
      <w:pPr>
        <w:tabs>
          <w:tab w:val="num" w:pos="506"/>
        </w:tabs>
        <w:ind w:left="506" w:hanging="360"/>
      </w:pPr>
      <w:rPr>
        <w:rFonts w:hint="default"/>
      </w:rPr>
    </w:lvl>
    <w:lvl w:ilvl="2">
      <w:start w:val="1"/>
      <w:numFmt w:val="decimal"/>
      <w:isLgl/>
      <w:lvlText w:val="%1.%2.%3."/>
      <w:lvlJc w:val="left"/>
      <w:pPr>
        <w:tabs>
          <w:tab w:val="num" w:pos="1012"/>
        </w:tabs>
        <w:ind w:left="1012" w:hanging="720"/>
      </w:pPr>
      <w:rPr>
        <w:rFonts w:hint="default"/>
      </w:rPr>
    </w:lvl>
    <w:lvl w:ilvl="3">
      <w:start w:val="1"/>
      <w:numFmt w:val="decimal"/>
      <w:isLgl/>
      <w:lvlText w:val="%1.%2.%3.%4."/>
      <w:lvlJc w:val="left"/>
      <w:pPr>
        <w:tabs>
          <w:tab w:val="num" w:pos="1158"/>
        </w:tabs>
        <w:ind w:left="1158" w:hanging="720"/>
      </w:pPr>
      <w:rPr>
        <w:rFonts w:hint="default"/>
      </w:rPr>
    </w:lvl>
    <w:lvl w:ilvl="4">
      <w:start w:val="1"/>
      <w:numFmt w:val="decimal"/>
      <w:isLgl/>
      <w:lvlText w:val="%1.%2.%3.%4.%5."/>
      <w:lvlJc w:val="left"/>
      <w:pPr>
        <w:tabs>
          <w:tab w:val="num" w:pos="1664"/>
        </w:tabs>
        <w:ind w:left="1664" w:hanging="1080"/>
      </w:pPr>
      <w:rPr>
        <w:rFonts w:hint="default"/>
      </w:rPr>
    </w:lvl>
    <w:lvl w:ilvl="5">
      <w:start w:val="1"/>
      <w:numFmt w:val="decimal"/>
      <w:isLgl/>
      <w:lvlText w:val="%1.%2.%3.%4.%5.%6."/>
      <w:lvlJc w:val="left"/>
      <w:pPr>
        <w:tabs>
          <w:tab w:val="num" w:pos="1810"/>
        </w:tabs>
        <w:ind w:left="1810" w:hanging="1080"/>
      </w:pPr>
      <w:rPr>
        <w:rFonts w:hint="default"/>
      </w:rPr>
    </w:lvl>
    <w:lvl w:ilvl="6">
      <w:start w:val="1"/>
      <w:numFmt w:val="decimal"/>
      <w:isLgl/>
      <w:lvlText w:val="%1.%2.%3.%4.%5.%6.%7."/>
      <w:lvlJc w:val="left"/>
      <w:pPr>
        <w:tabs>
          <w:tab w:val="num" w:pos="2316"/>
        </w:tabs>
        <w:ind w:left="2316" w:hanging="1440"/>
      </w:pPr>
      <w:rPr>
        <w:rFonts w:hint="default"/>
      </w:rPr>
    </w:lvl>
    <w:lvl w:ilvl="7">
      <w:start w:val="1"/>
      <w:numFmt w:val="decimal"/>
      <w:isLgl/>
      <w:lvlText w:val="%1.%2.%3.%4.%5.%6.%7.%8."/>
      <w:lvlJc w:val="left"/>
      <w:pPr>
        <w:tabs>
          <w:tab w:val="num" w:pos="2462"/>
        </w:tabs>
        <w:ind w:left="2462" w:hanging="1440"/>
      </w:pPr>
      <w:rPr>
        <w:rFonts w:hint="default"/>
      </w:rPr>
    </w:lvl>
    <w:lvl w:ilvl="8">
      <w:start w:val="1"/>
      <w:numFmt w:val="decimal"/>
      <w:isLgl/>
      <w:lvlText w:val="%1.%2.%3.%4.%5.%6.%7.%8.%9."/>
      <w:lvlJc w:val="left"/>
      <w:pPr>
        <w:tabs>
          <w:tab w:val="num" w:pos="2608"/>
        </w:tabs>
        <w:ind w:left="2608" w:hanging="1440"/>
      </w:pPr>
      <w:rPr>
        <w:rFonts w:hint="default"/>
      </w:rPr>
    </w:lvl>
  </w:abstractNum>
  <w:abstractNum w:abstractNumId="184">
    <w:nsid w:val="3E4F19C3"/>
    <w:multiLevelType w:val="hybridMultilevel"/>
    <w:tmpl w:val="BC9099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3E5B6C8B"/>
    <w:multiLevelType w:val="multilevel"/>
    <w:tmpl w:val="BABC6514"/>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6">
    <w:nsid w:val="45516B62"/>
    <w:multiLevelType w:val="hybridMultilevel"/>
    <w:tmpl w:val="9C4CAC24"/>
    <w:lvl w:ilvl="0" w:tplc="09067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7">
    <w:nsid w:val="478917ED"/>
    <w:multiLevelType w:val="hybridMultilevel"/>
    <w:tmpl w:val="3E36F5F8"/>
    <w:lvl w:ilvl="0" w:tplc="1206D1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482334F0"/>
    <w:multiLevelType w:val="hybridMultilevel"/>
    <w:tmpl w:val="BA0CF7D6"/>
    <w:lvl w:ilvl="0" w:tplc="825A3FF6">
      <w:start w:val="1"/>
      <w:numFmt w:val="decimal"/>
      <w:lvlText w:val="%1."/>
      <w:lvlJc w:val="left"/>
      <w:pPr>
        <w:tabs>
          <w:tab w:val="num" w:pos="720"/>
        </w:tabs>
        <w:ind w:left="720" w:hanging="360"/>
      </w:pPr>
      <w:rPr>
        <w:rFonts w:hint="default"/>
        <w:b w:val="0"/>
      </w:rPr>
    </w:lvl>
    <w:lvl w:ilvl="1" w:tplc="E40887CA">
      <w:start w:val="2"/>
      <w:numFmt w:val="upperLetter"/>
      <w:lvlText w:val="%2."/>
      <w:lvlJc w:val="left"/>
      <w:pPr>
        <w:tabs>
          <w:tab w:val="num" w:pos="1440"/>
        </w:tabs>
        <w:ind w:left="1440" w:hanging="360"/>
      </w:pPr>
      <w:rPr>
        <w:rFonts w:hint="default"/>
      </w:rPr>
    </w:lvl>
    <w:lvl w:ilvl="2" w:tplc="2618E022">
      <w:start w:val="1"/>
      <w:numFmt w:val="lowerLetter"/>
      <w:lvlText w:val="%3)"/>
      <w:lvlJc w:val="left"/>
      <w:pPr>
        <w:tabs>
          <w:tab w:val="num" w:pos="3003"/>
        </w:tabs>
        <w:ind w:left="3003" w:hanging="1023"/>
      </w:pPr>
      <w:rPr>
        <w:rFonts w:hint="default"/>
      </w:rPr>
    </w:lvl>
    <w:lvl w:ilvl="3" w:tplc="A61ADF74">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nsid w:val="49D117F8"/>
    <w:multiLevelType w:val="multilevel"/>
    <w:tmpl w:val="00700F38"/>
    <w:name w:val="WW8Num6632"/>
    <w:lvl w:ilvl="0">
      <w:start w:val="1"/>
      <w:numFmt w:val="decimal"/>
      <w:lvlText w:val="%1."/>
      <w:lvlJc w:val="left"/>
      <w:pPr>
        <w:tabs>
          <w:tab w:val="num" w:pos="2880"/>
        </w:tabs>
        <w:ind w:left="2880" w:hanging="360"/>
      </w:pPr>
      <w:rPr>
        <w:i w:val="0"/>
        <w:iCs w:val="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4A707224"/>
    <w:multiLevelType w:val="hybridMultilevel"/>
    <w:tmpl w:val="35C64BB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4B195307"/>
    <w:multiLevelType w:val="hybridMultilevel"/>
    <w:tmpl w:val="F3B4D1C8"/>
    <w:name w:val="WW8Num1592"/>
    <w:lvl w:ilvl="0" w:tplc="D19855D4">
      <w:start w:val="5"/>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4B245D8C"/>
    <w:multiLevelType w:val="hybridMultilevel"/>
    <w:tmpl w:val="3F5E4248"/>
    <w:name w:val="WW8Num9222"/>
    <w:lvl w:ilvl="0" w:tplc="FC42FC6A">
      <w:start w:val="1"/>
      <w:numFmt w:val="bullet"/>
      <w:lvlText w:val=""/>
      <w:lvlJc w:val="left"/>
      <w:pPr>
        <w:tabs>
          <w:tab w:val="num" w:pos="624"/>
        </w:tabs>
        <w:ind w:left="624" w:hanging="22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3">
    <w:nsid w:val="4B7B7582"/>
    <w:multiLevelType w:val="hybridMultilevel"/>
    <w:tmpl w:val="AF9ECAF8"/>
    <w:name w:val="WW8Num12222"/>
    <w:lvl w:ilvl="0" w:tplc="BB16C89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4">
    <w:nsid w:val="4C3721F3"/>
    <w:multiLevelType w:val="multilevel"/>
    <w:tmpl w:val="00000086"/>
    <w:name w:val="WW8Num15932"/>
    <w:lvl w:ilvl="0">
      <w:start w:val="1"/>
      <w:numFmt w:val="lowerLetter"/>
      <w:lvlText w:val="%1)"/>
      <w:lvlJc w:val="left"/>
      <w:pPr>
        <w:tabs>
          <w:tab w:val="num" w:pos="720"/>
        </w:tabs>
        <w:ind w:left="720" w:hanging="36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nsid w:val="4DD64183"/>
    <w:multiLevelType w:val="multilevel"/>
    <w:tmpl w:val="154E9968"/>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444"/>
        </w:tabs>
        <w:ind w:left="2444" w:hanging="108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524"/>
        </w:tabs>
        <w:ind w:left="3524" w:hanging="144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604"/>
        </w:tabs>
        <w:ind w:left="4604" w:hanging="1800"/>
      </w:pPr>
      <w:rPr>
        <w:rFonts w:hint="default"/>
      </w:rPr>
    </w:lvl>
    <w:lvl w:ilvl="8">
      <w:start w:val="1"/>
      <w:numFmt w:val="decimal"/>
      <w:isLgl/>
      <w:lvlText w:val="%1.%2.%3.%4.%5.%6.%7.%8.%9."/>
      <w:lvlJc w:val="left"/>
      <w:pPr>
        <w:tabs>
          <w:tab w:val="num" w:pos="4964"/>
        </w:tabs>
        <w:ind w:left="4964" w:hanging="1800"/>
      </w:pPr>
      <w:rPr>
        <w:rFonts w:hint="default"/>
      </w:rPr>
    </w:lvl>
  </w:abstractNum>
  <w:abstractNum w:abstractNumId="196">
    <w:nsid w:val="4EAA23EF"/>
    <w:multiLevelType w:val="multilevel"/>
    <w:tmpl w:val="DD768298"/>
    <w:name w:val="WW8Num442"/>
    <w:lvl w:ilvl="0">
      <w:start w:val="2"/>
      <w:numFmt w:val="decimal"/>
      <w:lvlText w:val="%1."/>
      <w:lvlJc w:val="left"/>
      <w:pPr>
        <w:tabs>
          <w:tab w:val="num" w:pos="360"/>
        </w:tabs>
        <w:ind w:left="0" w:firstLine="0"/>
      </w:pPr>
      <w:rPr>
        <w:rFonts w:ascii="Times New Roman" w:hAnsi="Times New Roman" w:cs="Times New Roman" w:hint="default"/>
      </w:rPr>
    </w:lvl>
    <w:lvl w:ilvl="1">
      <w:start w:val="1"/>
      <w:numFmt w:val="decimal"/>
      <w:isLgl/>
      <w:lvlText w:val="%1.%2."/>
      <w:lvlJc w:val="left"/>
      <w:pPr>
        <w:tabs>
          <w:tab w:val="num" w:pos="802"/>
        </w:tabs>
        <w:ind w:left="802" w:hanging="360"/>
      </w:pPr>
      <w:rPr>
        <w:rFonts w:hint="default"/>
      </w:rPr>
    </w:lvl>
    <w:lvl w:ilvl="2">
      <w:start w:val="1"/>
      <w:numFmt w:val="decimal"/>
      <w:isLgl/>
      <w:lvlText w:val="%1.%2.%3."/>
      <w:lvlJc w:val="left"/>
      <w:pPr>
        <w:tabs>
          <w:tab w:val="num" w:pos="1604"/>
        </w:tabs>
        <w:ind w:left="1604" w:hanging="720"/>
      </w:pPr>
      <w:rPr>
        <w:rFonts w:hint="default"/>
      </w:rPr>
    </w:lvl>
    <w:lvl w:ilvl="3">
      <w:start w:val="1"/>
      <w:numFmt w:val="decimal"/>
      <w:isLgl/>
      <w:lvlText w:val="%1.%2.%3.%4."/>
      <w:lvlJc w:val="left"/>
      <w:pPr>
        <w:tabs>
          <w:tab w:val="num" w:pos="2046"/>
        </w:tabs>
        <w:ind w:left="2046" w:hanging="720"/>
      </w:pPr>
      <w:rPr>
        <w:rFonts w:hint="default"/>
      </w:rPr>
    </w:lvl>
    <w:lvl w:ilvl="4">
      <w:start w:val="1"/>
      <w:numFmt w:val="decimal"/>
      <w:isLgl/>
      <w:lvlText w:val="%1.%2.%3.%4.%5."/>
      <w:lvlJc w:val="left"/>
      <w:pPr>
        <w:tabs>
          <w:tab w:val="num" w:pos="2488"/>
        </w:tabs>
        <w:ind w:left="2488" w:hanging="720"/>
      </w:pPr>
      <w:rPr>
        <w:rFonts w:hint="default"/>
      </w:rPr>
    </w:lvl>
    <w:lvl w:ilvl="5">
      <w:start w:val="1"/>
      <w:numFmt w:val="decimal"/>
      <w:isLgl/>
      <w:lvlText w:val="%1.%2.%3.%4.%5.%6."/>
      <w:lvlJc w:val="left"/>
      <w:pPr>
        <w:tabs>
          <w:tab w:val="num" w:pos="3290"/>
        </w:tabs>
        <w:ind w:left="3290" w:hanging="1080"/>
      </w:pPr>
      <w:rPr>
        <w:rFonts w:hint="default"/>
      </w:rPr>
    </w:lvl>
    <w:lvl w:ilvl="6">
      <w:start w:val="1"/>
      <w:numFmt w:val="decimal"/>
      <w:isLgl/>
      <w:lvlText w:val="%1.%2.%3.%4.%5.%6.%7."/>
      <w:lvlJc w:val="left"/>
      <w:pPr>
        <w:tabs>
          <w:tab w:val="num" w:pos="3732"/>
        </w:tabs>
        <w:ind w:left="3732" w:hanging="1080"/>
      </w:pPr>
      <w:rPr>
        <w:rFonts w:hint="default"/>
      </w:rPr>
    </w:lvl>
    <w:lvl w:ilvl="7">
      <w:start w:val="1"/>
      <w:numFmt w:val="decimal"/>
      <w:isLgl/>
      <w:lvlText w:val="%1.%2.%3.%4.%5.%6.%7.%8."/>
      <w:lvlJc w:val="left"/>
      <w:pPr>
        <w:tabs>
          <w:tab w:val="num" w:pos="4534"/>
        </w:tabs>
        <w:ind w:left="4534" w:hanging="1440"/>
      </w:pPr>
      <w:rPr>
        <w:rFonts w:hint="default"/>
      </w:rPr>
    </w:lvl>
    <w:lvl w:ilvl="8">
      <w:start w:val="1"/>
      <w:numFmt w:val="decimal"/>
      <w:isLgl/>
      <w:lvlText w:val="%1.%2.%3.%4.%5.%6.%7.%8.%9."/>
      <w:lvlJc w:val="left"/>
      <w:pPr>
        <w:tabs>
          <w:tab w:val="num" w:pos="4976"/>
        </w:tabs>
        <w:ind w:left="4976" w:hanging="1440"/>
      </w:pPr>
      <w:rPr>
        <w:rFonts w:hint="default"/>
      </w:rPr>
    </w:lvl>
  </w:abstractNum>
  <w:abstractNum w:abstractNumId="197">
    <w:nsid w:val="50465763"/>
    <w:multiLevelType w:val="multilevel"/>
    <w:tmpl w:val="F2EE3C34"/>
    <w:name w:val="WW8Num3823"/>
    <w:lvl w:ilvl="0">
      <w:start w:val="4"/>
      <w:numFmt w:val="decimal"/>
      <w:lvlText w:val="%1."/>
      <w:lvlJc w:val="left"/>
      <w:pPr>
        <w:tabs>
          <w:tab w:val="num" w:pos="360"/>
        </w:tabs>
        <w:ind w:left="0" w:firstLine="0"/>
      </w:pPr>
      <w:rPr>
        <w:rFonts w:ascii="Times New Roman" w:hAnsi="Times New Roman" w:cs="Times New Roman" w:hint="default"/>
      </w:rPr>
    </w:lvl>
    <w:lvl w:ilvl="1">
      <w:start w:val="1"/>
      <w:numFmt w:val="decimal"/>
      <w:isLgl/>
      <w:lvlText w:val="%1.%2."/>
      <w:lvlJc w:val="left"/>
      <w:pPr>
        <w:tabs>
          <w:tab w:val="num" w:pos="506"/>
        </w:tabs>
        <w:ind w:left="506" w:hanging="360"/>
      </w:pPr>
      <w:rPr>
        <w:rFonts w:hint="default"/>
      </w:rPr>
    </w:lvl>
    <w:lvl w:ilvl="2">
      <w:start w:val="1"/>
      <w:numFmt w:val="decimal"/>
      <w:isLgl/>
      <w:lvlText w:val="%1.%2.%3."/>
      <w:lvlJc w:val="left"/>
      <w:pPr>
        <w:tabs>
          <w:tab w:val="num" w:pos="1012"/>
        </w:tabs>
        <w:ind w:left="1012" w:hanging="720"/>
      </w:pPr>
      <w:rPr>
        <w:rFonts w:hint="default"/>
      </w:rPr>
    </w:lvl>
    <w:lvl w:ilvl="3">
      <w:start w:val="1"/>
      <w:numFmt w:val="decimal"/>
      <w:isLgl/>
      <w:lvlText w:val="%1.%2.%3.%4."/>
      <w:lvlJc w:val="left"/>
      <w:pPr>
        <w:tabs>
          <w:tab w:val="num" w:pos="1158"/>
        </w:tabs>
        <w:ind w:left="1158" w:hanging="720"/>
      </w:pPr>
      <w:rPr>
        <w:rFonts w:hint="default"/>
      </w:rPr>
    </w:lvl>
    <w:lvl w:ilvl="4">
      <w:start w:val="1"/>
      <w:numFmt w:val="decimal"/>
      <w:isLgl/>
      <w:lvlText w:val="%1.%2.%3.%4.%5."/>
      <w:lvlJc w:val="left"/>
      <w:pPr>
        <w:tabs>
          <w:tab w:val="num" w:pos="1664"/>
        </w:tabs>
        <w:ind w:left="1664" w:hanging="1080"/>
      </w:pPr>
      <w:rPr>
        <w:rFonts w:hint="default"/>
      </w:rPr>
    </w:lvl>
    <w:lvl w:ilvl="5">
      <w:start w:val="1"/>
      <w:numFmt w:val="decimal"/>
      <w:isLgl/>
      <w:lvlText w:val="%1.%2.%3.%4.%5.%6."/>
      <w:lvlJc w:val="left"/>
      <w:pPr>
        <w:tabs>
          <w:tab w:val="num" w:pos="1810"/>
        </w:tabs>
        <w:ind w:left="1810" w:hanging="1080"/>
      </w:pPr>
      <w:rPr>
        <w:rFonts w:hint="default"/>
      </w:rPr>
    </w:lvl>
    <w:lvl w:ilvl="6">
      <w:start w:val="1"/>
      <w:numFmt w:val="decimal"/>
      <w:isLgl/>
      <w:lvlText w:val="%1.%2.%3.%4.%5.%6.%7."/>
      <w:lvlJc w:val="left"/>
      <w:pPr>
        <w:tabs>
          <w:tab w:val="num" w:pos="2316"/>
        </w:tabs>
        <w:ind w:left="2316" w:hanging="1440"/>
      </w:pPr>
      <w:rPr>
        <w:rFonts w:hint="default"/>
      </w:rPr>
    </w:lvl>
    <w:lvl w:ilvl="7">
      <w:start w:val="1"/>
      <w:numFmt w:val="decimal"/>
      <w:isLgl/>
      <w:lvlText w:val="%1.%2.%3.%4.%5.%6.%7.%8."/>
      <w:lvlJc w:val="left"/>
      <w:pPr>
        <w:tabs>
          <w:tab w:val="num" w:pos="2462"/>
        </w:tabs>
        <w:ind w:left="2462" w:hanging="1440"/>
      </w:pPr>
      <w:rPr>
        <w:rFonts w:hint="default"/>
      </w:rPr>
    </w:lvl>
    <w:lvl w:ilvl="8">
      <w:start w:val="1"/>
      <w:numFmt w:val="decimal"/>
      <w:isLgl/>
      <w:lvlText w:val="%1.%2.%3.%4.%5.%6.%7.%8.%9."/>
      <w:lvlJc w:val="left"/>
      <w:pPr>
        <w:tabs>
          <w:tab w:val="num" w:pos="2608"/>
        </w:tabs>
        <w:ind w:left="2608" w:hanging="1440"/>
      </w:pPr>
      <w:rPr>
        <w:rFonts w:hint="default"/>
      </w:rPr>
    </w:lvl>
  </w:abstractNum>
  <w:abstractNum w:abstractNumId="198">
    <w:nsid w:val="51A2780C"/>
    <w:multiLevelType w:val="hybridMultilevel"/>
    <w:tmpl w:val="F6B049B0"/>
    <w:lvl w:ilvl="0" w:tplc="FFFFFFFF">
      <w:start w:val="1"/>
      <w:numFmt w:val="bullet"/>
      <w:lvlText w:val="–"/>
      <w:lvlJc w:val="left"/>
      <w:pPr>
        <w:tabs>
          <w:tab w:val="num" w:pos="1212"/>
        </w:tabs>
        <w:ind w:left="1212" w:hanging="360"/>
      </w:pPr>
      <w:rPr>
        <w:rFonts w:ascii="Times New Roman" w:hAnsi="Times New Roman" w:cs="Times New Roman" w:hint="default"/>
      </w:rPr>
    </w:lvl>
    <w:lvl w:ilvl="1" w:tplc="B5948584">
      <w:numFmt w:val="bullet"/>
      <w:lvlText w:val=""/>
      <w:lvlJc w:val="left"/>
      <w:pPr>
        <w:tabs>
          <w:tab w:val="num" w:pos="2175"/>
        </w:tabs>
        <w:ind w:left="2175" w:hanging="375"/>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B0D2E7DE">
      <w:start w:val="1"/>
      <w:numFmt w:val="decimal"/>
      <w:lvlText w:val="%4."/>
      <w:lvlJc w:val="left"/>
      <w:pPr>
        <w:tabs>
          <w:tab w:val="num" w:pos="2880"/>
        </w:tabs>
        <w:ind w:left="2880" w:hanging="360"/>
      </w:pPr>
      <w:rPr>
        <w:rFonts w:ascii="Arial" w:hAnsi="Arial" w:hint="default"/>
        <w:strike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9">
    <w:nsid w:val="51C41C33"/>
    <w:multiLevelType w:val="hybridMultilevel"/>
    <w:tmpl w:val="265885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3A41321"/>
    <w:multiLevelType w:val="hybridMultilevel"/>
    <w:tmpl w:val="E1761FDC"/>
    <w:lvl w:ilvl="0" w:tplc="9484FCD6">
      <w:start w:val="1"/>
      <w:numFmt w:val="decimal"/>
      <w:lvlText w:val="%1."/>
      <w:lvlJc w:val="left"/>
      <w:pPr>
        <w:tabs>
          <w:tab w:val="num" w:pos="720"/>
        </w:tabs>
        <w:ind w:left="720" w:hanging="360"/>
      </w:pPr>
      <w:rPr>
        <w:rFonts w:hint="default"/>
      </w:rPr>
    </w:lvl>
    <w:lvl w:ilvl="1" w:tplc="808630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54C26CC4"/>
    <w:multiLevelType w:val="hybridMultilevel"/>
    <w:tmpl w:val="EB047FBE"/>
    <w:lvl w:ilvl="0" w:tplc="3BC6A2F2">
      <w:start w:val="1"/>
      <w:numFmt w:val="decimal"/>
      <w:lvlText w:val="%1."/>
      <w:lvlJc w:val="left"/>
      <w:pPr>
        <w:ind w:left="473" w:hanging="360"/>
      </w:pPr>
      <w:rPr>
        <w:rFonts w:ascii="Arial" w:eastAsia="Times New Roman" w:hAnsi="Arial" w:cs="Arial" w:hint="default"/>
        <w:w w:val="100"/>
        <w:sz w:val="22"/>
        <w:szCs w:val="22"/>
      </w:rPr>
    </w:lvl>
    <w:lvl w:ilvl="1" w:tplc="6F2ECF38">
      <w:start w:val="1"/>
      <w:numFmt w:val="lowerLetter"/>
      <w:lvlText w:val="%2)"/>
      <w:lvlJc w:val="left"/>
      <w:pPr>
        <w:ind w:left="786" w:hanging="360"/>
      </w:pPr>
      <w:rPr>
        <w:rFonts w:ascii="Arial" w:eastAsia="Times New Roman" w:hAnsi="Arial" w:cs="Arial" w:hint="default"/>
        <w:w w:val="100"/>
        <w:sz w:val="22"/>
        <w:szCs w:val="22"/>
      </w:rPr>
    </w:lvl>
    <w:lvl w:ilvl="2" w:tplc="F71ECEC8">
      <w:numFmt w:val="bullet"/>
      <w:lvlText w:val="•"/>
      <w:lvlJc w:val="left"/>
      <w:pPr>
        <w:ind w:left="1842" w:hanging="360"/>
      </w:pPr>
      <w:rPr>
        <w:rFonts w:hint="default"/>
      </w:rPr>
    </w:lvl>
    <w:lvl w:ilvl="3" w:tplc="55B6BE66">
      <w:numFmt w:val="bullet"/>
      <w:lvlText w:val="•"/>
      <w:lvlJc w:val="left"/>
      <w:pPr>
        <w:ind w:left="2845" w:hanging="360"/>
      </w:pPr>
      <w:rPr>
        <w:rFonts w:hint="default"/>
      </w:rPr>
    </w:lvl>
    <w:lvl w:ilvl="4" w:tplc="F190E8AA">
      <w:numFmt w:val="bullet"/>
      <w:lvlText w:val="•"/>
      <w:lvlJc w:val="left"/>
      <w:pPr>
        <w:ind w:left="3848" w:hanging="360"/>
      </w:pPr>
      <w:rPr>
        <w:rFonts w:hint="default"/>
      </w:rPr>
    </w:lvl>
    <w:lvl w:ilvl="5" w:tplc="3F8AE786">
      <w:numFmt w:val="bullet"/>
      <w:lvlText w:val="•"/>
      <w:lvlJc w:val="left"/>
      <w:pPr>
        <w:ind w:left="4851" w:hanging="360"/>
      </w:pPr>
      <w:rPr>
        <w:rFonts w:hint="default"/>
      </w:rPr>
    </w:lvl>
    <w:lvl w:ilvl="6" w:tplc="C5FAA3FC">
      <w:numFmt w:val="bullet"/>
      <w:lvlText w:val="•"/>
      <w:lvlJc w:val="left"/>
      <w:pPr>
        <w:ind w:left="5854" w:hanging="360"/>
      </w:pPr>
      <w:rPr>
        <w:rFonts w:hint="default"/>
      </w:rPr>
    </w:lvl>
    <w:lvl w:ilvl="7" w:tplc="69F2E5AC">
      <w:numFmt w:val="bullet"/>
      <w:lvlText w:val="•"/>
      <w:lvlJc w:val="left"/>
      <w:pPr>
        <w:ind w:left="6857" w:hanging="360"/>
      </w:pPr>
      <w:rPr>
        <w:rFonts w:hint="default"/>
      </w:rPr>
    </w:lvl>
    <w:lvl w:ilvl="8" w:tplc="898A1412">
      <w:numFmt w:val="bullet"/>
      <w:lvlText w:val="•"/>
      <w:lvlJc w:val="left"/>
      <w:pPr>
        <w:ind w:left="7860" w:hanging="360"/>
      </w:pPr>
      <w:rPr>
        <w:rFonts w:hint="default"/>
      </w:rPr>
    </w:lvl>
  </w:abstractNum>
  <w:abstractNum w:abstractNumId="202">
    <w:nsid w:val="559A45CD"/>
    <w:multiLevelType w:val="hybridMultilevel"/>
    <w:tmpl w:val="664E4056"/>
    <w:lvl w:ilvl="0" w:tplc="5114F8A8">
      <w:start w:val="2"/>
      <w:numFmt w:val="decimal"/>
      <w:lvlText w:val="%1)"/>
      <w:lvlJc w:val="left"/>
      <w:pPr>
        <w:tabs>
          <w:tab w:val="num" w:pos="720"/>
        </w:tabs>
        <w:ind w:left="720" w:hanging="360"/>
      </w:pPr>
      <w:rPr>
        <w:rFonts w:hint="default"/>
      </w:rPr>
    </w:lvl>
    <w:lvl w:ilvl="1" w:tplc="8C3653D6">
      <w:start w:val="1"/>
      <w:numFmt w:val="decimal"/>
      <w:lvlText w:val="%2."/>
      <w:lvlJc w:val="left"/>
      <w:pPr>
        <w:tabs>
          <w:tab w:val="num" w:pos="480"/>
        </w:tabs>
        <w:ind w:left="480" w:hanging="360"/>
      </w:pPr>
      <w:rPr>
        <w:rFonts w:ascii="Arial" w:eastAsia="Times New Roman" w:hAnsi="Arial" w:cs="Arial" w:hint="default"/>
      </w:rPr>
    </w:lvl>
    <w:lvl w:ilvl="2" w:tplc="2618E022">
      <w:start w:val="1"/>
      <w:numFmt w:val="lowerLetter"/>
      <w:lvlText w:val="%3)"/>
      <w:lvlJc w:val="left"/>
      <w:pPr>
        <w:tabs>
          <w:tab w:val="num" w:pos="3003"/>
        </w:tabs>
        <w:ind w:left="3003" w:hanging="102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6816A37"/>
    <w:multiLevelType w:val="hybridMultilevel"/>
    <w:tmpl w:val="FEBAD9F0"/>
    <w:lvl w:ilvl="0" w:tplc="9484FCD6">
      <w:start w:val="1"/>
      <w:numFmt w:val="decimal"/>
      <w:lvlText w:val="%1."/>
      <w:lvlJc w:val="left"/>
      <w:pPr>
        <w:tabs>
          <w:tab w:val="num" w:pos="360"/>
        </w:tabs>
        <w:ind w:left="360" w:hanging="360"/>
      </w:pPr>
      <w:rPr>
        <w:rFonts w:hint="default"/>
      </w:rPr>
    </w:lvl>
    <w:lvl w:ilvl="1" w:tplc="98101AB6">
      <w:start w:val="1"/>
      <w:numFmt w:val="lowerLetter"/>
      <w:lvlText w:val="%2)"/>
      <w:lvlJc w:val="left"/>
      <w:pPr>
        <w:tabs>
          <w:tab w:val="num" w:pos="2103"/>
        </w:tabs>
        <w:ind w:left="2103" w:hanging="102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8243627"/>
    <w:multiLevelType w:val="multilevel"/>
    <w:tmpl w:val="7D7A4456"/>
    <w:lvl w:ilvl="0">
      <w:start w:val="5"/>
      <w:numFmt w:val="decimal"/>
      <w:lvlText w:val="%1."/>
      <w:lvlJc w:val="left"/>
      <w:pPr>
        <w:ind w:left="360" w:hanging="360"/>
      </w:pPr>
      <w:rPr>
        <w:rFonts w:hint="default"/>
      </w:rPr>
    </w:lvl>
    <w:lvl w:ilvl="1">
      <w:start w:val="1"/>
      <w:numFmt w:val="decimal"/>
      <w:lvlText w:val="%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205">
    <w:nsid w:val="58864B7D"/>
    <w:multiLevelType w:val="multilevel"/>
    <w:tmpl w:val="993AB558"/>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6">
    <w:nsid w:val="58D532F7"/>
    <w:multiLevelType w:val="multilevel"/>
    <w:tmpl w:val="0415001D"/>
    <w:styleLink w:val="Styl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7">
    <w:nsid w:val="59AD095C"/>
    <w:multiLevelType w:val="hybridMultilevel"/>
    <w:tmpl w:val="84FC31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8">
    <w:nsid w:val="5A467CD0"/>
    <w:multiLevelType w:val="hybridMultilevel"/>
    <w:tmpl w:val="2868AA96"/>
    <w:lvl w:ilvl="0" w:tplc="DD6AAD7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C2F36C1"/>
    <w:multiLevelType w:val="hybridMultilevel"/>
    <w:tmpl w:val="8BA0F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E9E2ECB"/>
    <w:multiLevelType w:val="hybridMultilevel"/>
    <w:tmpl w:val="DBCE0854"/>
    <w:lvl w:ilvl="0" w:tplc="0906737A">
      <w:start w:val="1"/>
      <w:numFmt w:val="decimal"/>
      <w:lvlText w:val="%1)"/>
      <w:lvlJc w:val="left"/>
      <w:pPr>
        <w:tabs>
          <w:tab w:val="num" w:pos="360"/>
        </w:tabs>
        <w:ind w:left="360" w:hanging="360"/>
      </w:pPr>
      <w:rPr>
        <w:rFonts w:hint="default"/>
      </w:rPr>
    </w:lvl>
    <w:lvl w:ilvl="1" w:tplc="98101AB6">
      <w:start w:val="1"/>
      <w:numFmt w:val="lowerLetter"/>
      <w:lvlText w:val="%2)"/>
      <w:lvlJc w:val="left"/>
      <w:pPr>
        <w:tabs>
          <w:tab w:val="num" w:pos="2103"/>
        </w:tabs>
        <w:ind w:left="2103" w:hanging="102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5F1732AB"/>
    <w:multiLevelType w:val="hybridMultilevel"/>
    <w:tmpl w:val="BC9099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606F51FF"/>
    <w:multiLevelType w:val="hybridMultilevel"/>
    <w:tmpl w:val="E11A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1485978"/>
    <w:multiLevelType w:val="hybridMultilevel"/>
    <w:tmpl w:val="B9B4A73A"/>
    <w:lvl w:ilvl="0" w:tplc="9484FCD6">
      <w:start w:val="1"/>
      <w:numFmt w:val="decimal"/>
      <w:lvlText w:val="%1."/>
      <w:lvlJc w:val="left"/>
      <w:pPr>
        <w:tabs>
          <w:tab w:val="num" w:pos="720"/>
        </w:tabs>
        <w:ind w:left="720" w:hanging="360"/>
      </w:pPr>
      <w:rPr>
        <w:rFonts w:hint="default"/>
      </w:rPr>
    </w:lvl>
    <w:lvl w:ilvl="1" w:tplc="0906737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nsid w:val="62093065"/>
    <w:multiLevelType w:val="hybridMultilevel"/>
    <w:tmpl w:val="C62AF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2540281"/>
    <w:multiLevelType w:val="multilevel"/>
    <w:tmpl w:val="ABB4C6B6"/>
    <w:lvl w:ilvl="0">
      <w:start w:val="4"/>
      <w:numFmt w:val="decimal"/>
      <w:lvlText w:val="%1."/>
      <w:lvlJc w:val="left"/>
      <w:pPr>
        <w:ind w:left="360" w:hanging="360"/>
      </w:pPr>
      <w:rPr>
        <w:rFonts w:hint="default"/>
        <w:b/>
      </w:rPr>
    </w:lvl>
    <w:lvl w:ilvl="1">
      <w:start w:val="3"/>
      <w:numFmt w:val="decimal"/>
      <w:lvlText w:val="%1.%2."/>
      <w:lvlJc w:val="left"/>
      <w:pPr>
        <w:ind w:left="1437" w:hanging="360"/>
      </w:pPr>
      <w:rPr>
        <w:rFonts w:hint="default"/>
        <w:b w:val="0"/>
      </w:rPr>
    </w:lvl>
    <w:lvl w:ilvl="2">
      <w:start w:val="1"/>
      <w:numFmt w:val="decimal"/>
      <w:lvlText w:val="%1.%2.%3."/>
      <w:lvlJc w:val="left"/>
      <w:pPr>
        <w:ind w:left="2874" w:hanging="720"/>
      </w:pPr>
      <w:rPr>
        <w:rFonts w:hint="default"/>
      </w:rPr>
    </w:lvl>
    <w:lvl w:ilvl="3">
      <w:start w:val="1"/>
      <w:numFmt w:val="decimalZero"/>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16">
    <w:nsid w:val="635D273B"/>
    <w:multiLevelType w:val="multilevel"/>
    <w:tmpl w:val="B2747C8E"/>
    <w:styleLink w:val="Styl1"/>
    <w:lvl w:ilvl="0">
      <w:start w:val="15"/>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17">
    <w:nsid w:val="648A5B54"/>
    <w:multiLevelType w:val="hybridMultilevel"/>
    <w:tmpl w:val="DCEE26A8"/>
    <w:name w:val="WW8Num22"/>
    <w:lvl w:ilvl="0" w:tplc="04150017">
      <w:start w:val="1"/>
      <w:numFmt w:val="lowerLetter"/>
      <w:lvlText w:val="%1)"/>
      <w:lvlJc w:val="left"/>
      <w:pPr>
        <w:tabs>
          <w:tab w:val="num" w:pos="3228"/>
        </w:tabs>
        <w:ind w:left="32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55824A6"/>
    <w:multiLevelType w:val="multilevel"/>
    <w:tmpl w:val="AD925FAC"/>
    <w:name w:val="WW8Num6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nsid w:val="659C6FD1"/>
    <w:multiLevelType w:val="hybridMultilevel"/>
    <w:tmpl w:val="462EDCB0"/>
    <w:lvl w:ilvl="0" w:tplc="0F1873FE">
      <w:start w:val="1"/>
      <w:numFmt w:val="decimal"/>
      <w:lvlText w:val="%1."/>
      <w:lvlJc w:val="left"/>
      <w:pPr>
        <w:ind w:left="1074" w:hanging="360"/>
      </w:pPr>
      <w:rPr>
        <w:rFonts w:hint="default"/>
        <w:b/>
      </w:rPr>
    </w:lvl>
    <w:lvl w:ilvl="1" w:tplc="04150019">
      <w:start w:val="1"/>
      <w:numFmt w:val="lowerLetter"/>
      <w:lvlText w:val="%2."/>
      <w:lvlJc w:val="left"/>
      <w:pPr>
        <w:ind w:left="1794" w:hanging="360"/>
      </w:pPr>
    </w:lvl>
    <w:lvl w:ilvl="2" w:tplc="04150017">
      <w:start w:val="1"/>
      <w:numFmt w:val="lowerLetter"/>
      <w:lvlText w:val="%3)"/>
      <w:lvlJc w:val="lef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0">
    <w:nsid w:val="65F951EC"/>
    <w:multiLevelType w:val="hybridMultilevel"/>
    <w:tmpl w:val="29ECB928"/>
    <w:name w:val="WW8Num392"/>
    <w:lvl w:ilvl="0" w:tplc="2610B7A6">
      <w:start w:val="14"/>
      <w:numFmt w:val="decimal"/>
      <w:lvlText w:val="%1."/>
      <w:lvlJc w:val="left"/>
      <w:pPr>
        <w:tabs>
          <w:tab w:val="num" w:pos="326"/>
        </w:tabs>
        <w:ind w:left="0" w:firstLine="0"/>
      </w:pPr>
      <w:rPr>
        <w:rFonts w:ascii="SimSun" w:hAnsi="SimSun" w:cs="SimSun" w:hint="default"/>
        <w:b w:val="0"/>
        <w:bCs w:val="0"/>
      </w:rPr>
    </w:lvl>
    <w:lvl w:ilvl="1" w:tplc="6E146BDE">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7591501"/>
    <w:multiLevelType w:val="hybridMultilevel"/>
    <w:tmpl w:val="9E22E92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69C2126A"/>
    <w:multiLevelType w:val="hybridMultilevel"/>
    <w:tmpl w:val="1AC44664"/>
    <w:lvl w:ilvl="0" w:tplc="1F98902E">
      <w:start w:val="7"/>
      <w:numFmt w:val="decimal"/>
      <w:lvlText w:val="%1."/>
      <w:lvlJc w:val="left"/>
      <w:pPr>
        <w:tabs>
          <w:tab w:val="num" w:pos="1080"/>
        </w:tabs>
        <w:ind w:left="1080" w:hanging="360"/>
      </w:pPr>
      <w:rPr>
        <w:rFonts w:hint="default"/>
      </w:rPr>
    </w:lvl>
    <w:lvl w:ilvl="1" w:tplc="0906737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A586EBF"/>
    <w:multiLevelType w:val="hybridMultilevel"/>
    <w:tmpl w:val="A63E1FDA"/>
    <w:name w:val="WW8Num982"/>
    <w:lvl w:ilvl="0" w:tplc="9DE6FB06">
      <w:start w:val="1"/>
      <w:numFmt w:val="decimal"/>
      <w:isLgl/>
      <w:lvlText w:val="%1."/>
      <w:lvlJc w:val="left"/>
      <w:pPr>
        <w:tabs>
          <w:tab w:val="num" w:pos="1425"/>
        </w:tabs>
        <w:ind w:left="1425" w:firstLine="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nsid w:val="6A8532E7"/>
    <w:multiLevelType w:val="hybridMultilevel"/>
    <w:tmpl w:val="F83E068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9">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nsid w:val="6A9344A7"/>
    <w:multiLevelType w:val="multilevel"/>
    <w:tmpl w:val="21225BA0"/>
    <w:lvl w:ilvl="0">
      <w:start w:val="15"/>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26">
    <w:nsid w:val="774D1385"/>
    <w:multiLevelType w:val="hybridMultilevel"/>
    <w:tmpl w:val="EFE48868"/>
    <w:lvl w:ilvl="0" w:tplc="04150017">
      <w:start w:val="1"/>
      <w:numFmt w:val="lowerLetter"/>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77B6B44"/>
    <w:multiLevelType w:val="multilevel"/>
    <w:tmpl w:val="39303E96"/>
    <w:name w:val="WW8Num852"/>
    <w:lvl w:ilvl="0">
      <w:start w:val="2"/>
      <w:numFmt w:val="decimal"/>
      <w:lvlText w:val="%1."/>
      <w:lvlJc w:val="left"/>
      <w:pPr>
        <w:tabs>
          <w:tab w:val="num" w:pos="360"/>
        </w:tabs>
        <w:ind w:left="0" w:firstLine="0"/>
      </w:pPr>
      <w:rPr>
        <w:rFonts w:ascii="Times New Roman" w:hAnsi="Times New Roman" w:cs="Times New Roman" w:hint="default"/>
        <w:b/>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4."/>
      <w:lvlJc w:val="left"/>
      <w:pPr>
        <w:tabs>
          <w:tab w:val="num" w:pos="3960"/>
        </w:tabs>
        <w:ind w:left="3960" w:hanging="720"/>
      </w:pPr>
      <w:rPr>
        <w:rFonts w:ascii="Times New Roman" w:eastAsia="Times New Roman" w:hAnsi="Times New Roman" w:cs="Times New Roman"/>
      </w:rPr>
    </w:lvl>
    <w:lvl w:ilvl="4">
      <w:start w:val="1"/>
      <w:numFmt w:val="decimal"/>
      <w:isLgl/>
      <w:lvlText w:val="%1.%2.%3.%4.%5."/>
      <w:lvlJc w:val="left"/>
      <w:pPr>
        <w:tabs>
          <w:tab w:val="num" w:pos="5040"/>
        </w:tabs>
        <w:ind w:left="5040" w:hanging="72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560"/>
        </w:tabs>
        <w:ind w:left="7560" w:hanging="108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080"/>
        </w:tabs>
        <w:ind w:left="10080" w:hanging="1440"/>
      </w:pPr>
      <w:rPr>
        <w:rFonts w:hint="default"/>
      </w:rPr>
    </w:lvl>
  </w:abstractNum>
  <w:abstractNum w:abstractNumId="228">
    <w:nsid w:val="79917A55"/>
    <w:multiLevelType w:val="hybridMultilevel"/>
    <w:tmpl w:val="8910BD4A"/>
    <w:lvl w:ilvl="0" w:tplc="622EEF22">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9">
    <w:nsid w:val="7BB34B08"/>
    <w:multiLevelType w:val="hybridMultilevel"/>
    <w:tmpl w:val="32F40560"/>
    <w:lvl w:ilvl="0" w:tplc="A508BE2C">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7D9E690C"/>
    <w:multiLevelType w:val="multilevel"/>
    <w:tmpl w:val="1694AEFA"/>
    <w:name w:val="WW8Num663243"/>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1">
    <w:nsid w:val="7E206BD3"/>
    <w:multiLevelType w:val="hybridMultilevel"/>
    <w:tmpl w:val="7CD2FBAC"/>
    <w:name w:val="WW8Num412"/>
    <w:lvl w:ilvl="0" w:tplc="EE1425EA">
      <w:start w:val="1"/>
      <w:numFmt w:val="bullet"/>
      <w:lvlText w:val=""/>
      <w:lvlJc w:val="left"/>
      <w:pPr>
        <w:tabs>
          <w:tab w:val="num" w:pos="1684"/>
        </w:tabs>
        <w:ind w:left="1684" w:hanging="360"/>
      </w:pPr>
      <w:rPr>
        <w:rFonts w:ascii="Symbol" w:hAnsi="Symbol" w:hint="default"/>
      </w:rPr>
    </w:lvl>
    <w:lvl w:ilvl="1" w:tplc="04150003" w:tentative="1">
      <w:start w:val="1"/>
      <w:numFmt w:val="bullet"/>
      <w:lvlText w:val="o"/>
      <w:lvlJc w:val="left"/>
      <w:pPr>
        <w:tabs>
          <w:tab w:val="num" w:pos="2404"/>
        </w:tabs>
        <w:ind w:left="2404" w:hanging="360"/>
      </w:pPr>
      <w:rPr>
        <w:rFonts w:ascii="Courier New" w:hAnsi="Courier New" w:cs="Courier New" w:hint="default"/>
      </w:rPr>
    </w:lvl>
    <w:lvl w:ilvl="2" w:tplc="04150005" w:tentative="1">
      <w:start w:val="1"/>
      <w:numFmt w:val="bullet"/>
      <w:lvlText w:val=""/>
      <w:lvlJc w:val="left"/>
      <w:pPr>
        <w:tabs>
          <w:tab w:val="num" w:pos="3124"/>
        </w:tabs>
        <w:ind w:left="3124" w:hanging="360"/>
      </w:pPr>
      <w:rPr>
        <w:rFonts w:ascii="Wingdings" w:hAnsi="Wingdings" w:hint="default"/>
      </w:rPr>
    </w:lvl>
    <w:lvl w:ilvl="3" w:tplc="04150001" w:tentative="1">
      <w:start w:val="1"/>
      <w:numFmt w:val="bullet"/>
      <w:lvlText w:val=""/>
      <w:lvlJc w:val="left"/>
      <w:pPr>
        <w:tabs>
          <w:tab w:val="num" w:pos="3844"/>
        </w:tabs>
        <w:ind w:left="3844" w:hanging="360"/>
      </w:pPr>
      <w:rPr>
        <w:rFonts w:ascii="Symbol" w:hAnsi="Symbol" w:hint="default"/>
      </w:rPr>
    </w:lvl>
    <w:lvl w:ilvl="4" w:tplc="04150003" w:tentative="1">
      <w:start w:val="1"/>
      <w:numFmt w:val="bullet"/>
      <w:lvlText w:val="o"/>
      <w:lvlJc w:val="left"/>
      <w:pPr>
        <w:tabs>
          <w:tab w:val="num" w:pos="4564"/>
        </w:tabs>
        <w:ind w:left="4564" w:hanging="360"/>
      </w:pPr>
      <w:rPr>
        <w:rFonts w:ascii="Courier New" w:hAnsi="Courier New" w:cs="Courier New" w:hint="default"/>
      </w:rPr>
    </w:lvl>
    <w:lvl w:ilvl="5" w:tplc="04150005" w:tentative="1">
      <w:start w:val="1"/>
      <w:numFmt w:val="bullet"/>
      <w:lvlText w:val=""/>
      <w:lvlJc w:val="left"/>
      <w:pPr>
        <w:tabs>
          <w:tab w:val="num" w:pos="5284"/>
        </w:tabs>
        <w:ind w:left="5284" w:hanging="360"/>
      </w:pPr>
      <w:rPr>
        <w:rFonts w:ascii="Wingdings" w:hAnsi="Wingdings" w:hint="default"/>
      </w:rPr>
    </w:lvl>
    <w:lvl w:ilvl="6" w:tplc="04150001" w:tentative="1">
      <w:start w:val="1"/>
      <w:numFmt w:val="bullet"/>
      <w:lvlText w:val=""/>
      <w:lvlJc w:val="left"/>
      <w:pPr>
        <w:tabs>
          <w:tab w:val="num" w:pos="6004"/>
        </w:tabs>
        <w:ind w:left="6004" w:hanging="360"/>
      </w:pPr>
      <w:rPr>
        <w:rFonts w:ascii="Symbol" w:hAnsi="Symbol" w:hint="default"/>
      </w:rPr>
    </w:lvl>
    <w:lvl w:ilvl="7" w:tplc="04150003" w:tentative="1">
      <w:start w:val="1"/>
      <w:numFmt w:val="bullet"/>
      <w:lvlText w:val="o"/>
      <w:lvlJc w:val="left"/>
      <w:pPr>
        <w:tabs>
          <w:tab w:val="num" w:pos="6724"/>
        </w:tabs>
        <w:ind w:left="6724" w:hanging="360"/>
      </w:pPr>
      <w:rPr>
        <w:rFonts w:ascii="Courier New" w:hAnsi="Courier New" w:cs="Courier New" w:hint="default"/>
      </w:rPr>
    </w:lvl>
    <w:lvl w:ilvl="8" w:tplc="04150005" w:tentative="1">
      <w:start w:val="1"/>
      <w:numFmt w:val="bullet"/>
      <w:lvlText w:val=""/>
      <w:lvlJc w:val="left"/>
      <w:pPr>
        <w:tabs>
          <w:tab w:val="num" w:pos="7444"/>
        </w:tabs>
        <w:ind w:left="7444" w:hanging="360"/>
      </w:pPr>
      <w:rPr>
        <w:rFonts w:ascii="Wingdings" w:hAnsi="Wingdings" w:hint="default"/>
      </w:rPr>
    </w:lvl>
  </w:abstractNum>
  <w:abstractNum w:abstractNumId="232">
    <w:nsid w:val="7E833CDA"/>
    <w:multiLevelType w:val="hybridMultilevel"/>
    <w:tmpl w:val="5E80BC90"/>
    <w:lvl w:ilvl="0" w:tplc="1206D1F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33">
    <w:nsid w:val="7FBB6CA0"/>
    <w:multiLevelType w:val="multilevel"/>
    <w:tmpl w:val="00000086"/>
    <w:name w:val="WW8Num15933"/>
    <w:lvl w:ilvl="0">
      <w:start w:val="1"/>
      <w:numFmt w:val="lowerLetter"/>
      <w:lvlText w:val="%1)"/>
      <w:lvlJc w:val="left"/>
      <w:pPr>
        <w:tabs>
          <w:tab w:val="num" w:pos="360"/>
        </w:tabs>
        <w:ind w:left="360" w:hanging="360"/>
      </w:pPr>
    </w:lvl>
    <w:lvl w:ilvl="1">
      <w:start w:val="1"/>
      <w:numFmt w:val="decimal"/>
      <w:lvlText w:val="%2."/>
      <w:lvlJc w:val="left"/>
      <w:pPr>
        <w:tabs>
          <w:tab w:val="num" w:pos="1425"/>
        </w:tabs>
        <w:ind w:left="1425" w:hanging="7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4">
    <w:nsid w:val="7FF76B37"/>
    <w:multiLevelType w:val="hybridMultilevel"/>
    <w:tmpl w:val="F3DE3FA4"/>
    <w:lvl w:ilvl="0" w:tplc="09067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67"/>
  </w:num>
  <w:num w:numId="3">
    <w:abstractNumId w:val="115"/>
  </w:num>
  <w:num w:numId="4">
    <w:abstractNumId w:val="223"/>
  </w:num>
  <w:num w:numId="5">
    <w:abstractNumId w:val="206"/>
  </w:num>
  <w:num w:numId="6">
    <w:abstractNumId w:val="198"/>
  </w:num>
  <w:num w:numId="7">
    <w:abstractNumId w:val="148"/>
  </w:num>
  <w:num w:numId="8">
    <w:abstractNumId w:val="203"/>
  </w:num>
  <w:num w:numId="9">
    <w:abstractNumId w:val="213"/>
  </w:num>
  <w:num w:numId="10">
    <w:abstractNumId w:val="200"/>
  </w:num>
  <w:num w:numId="11">
    <w:abstractNumId w:val="173"/>
  </w:num>
  <w:num w:numId="12">
    <w:abstractNumId w:val="221"/>
  </w:num>
  <w:num w:numId="13">
    <w:abstractNumId w:val="184"/>
  </w:num>
  <w:num w:numId="14">
    <w:abstractNumId w:val="188"/>
  </w:num>
  <w:num w:numId="15">
    <w:abstractNumId w:val="195"/>
  </w:num>
  <w:num w:numId="16">
    <w:abstractNumId w:val="202"/>
  </w:num>
  <w:num w:numId="17">
    <w:abstractNumId w:val="228"/>
  </w:num>
  <w:num w:numId="18">
    <w:abstractNumId w:val="229"/>
  </w:num>
  <w:num w:numId="19">
    <w:abstractNumId w:val="187"/>
  </w:num>
  <w:num w:numId="20">
    <w:abstractNumId w:val="232"/>
  </w:num>
  <w:num w:numId="21">
    <w:abstractNumId w:val="144"/>
  </w:num>
  <w:num w:numId="22">
    <w:abstractNumId w:val="163"/>
  </w:num>
  <w:num w:numId="23">
    <w:abstractNumId w:val="201"/>
  </w:num>
  <w:num w:numId="24">
    <w:abstractNumId w:val="146"/>
  </w:num>
  <w:num w:numId="25">
    <w:abstractNumId w:val="164"/>
  </w:num>
  <w:num w:numId="26">
    <w:abstractNumId w:val="209"/>
  </w:num>
  <w:num w:numId="27">
    <w:abstractNumId w:val="157"/>
  </w:num>
  <w:num w:numId="28">
    <w:abstractNumId w:val="172"/>
  </w:num>
  <w:num w:numId="29">
    <w:abstractNumId w:val="174"/>
  </w:num>
  <w:num w:numId="30">
    <w:abstractNumId w:val="143"/>
  </w:num>
  <w:num w:numId="31">
    <w:abstractNumId w:val="208"/>
  </w:num>
  <w:num w:numId="32">
    <w:abstractNumId w:val="155"/>
  </w:num>
  <w:num w:numId="33">
    <w:abstractNumId w:val="182"/>
  </w:num>
  <w:num w:numId="34">
    <w:abstractNumId w:val="185"/>
  </w:num>
  <w:num w:numId="35">
    <w:abstractNumId w:val="162"/>
  </w:num>
  <w:num w:numId="36">
    <w:abstractNumId w:val="226"/>
  </w:num>
  <w:num w:numId="37">
    <w:abstractNumId w:val="199"/>
  </w:num>
  <w:num w:numId="38">
    <w:abstractNumId w:val="177"/>
  </w:num>
  <w:num w:numId="39">
    <w:abstractNumId w:val="137"/>
  </w:num>
  <w:num w:numId="40">
    <w:abstractNumId w:val="1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2"/>
  </w:num>
  <w:num w:numId="42">
    <w:abstractNumId w:val="205"/>
  </w:num>
  <w:num w:numId="43">
    <w:abstractNumId w:val="219"/>
  </w:num>
  <w:num w:numId="44">
    <w:abstractNumId w:val="215"/>
  </w:num>
  <w:num w:numId="45">
    <w:abstractNumId w:val="150"/>
  </w:num>
  <w:num w:numId="46">
    <w:abstractNumId w:val="214"/>
  </w:num>
  <w:num w:numId="47">
    <w:abstractNumId w:val="168"/>
  </w:num>
  <w:num w:numId="48">
    <w:abstractNumId w:val="139"/>
  </w:num>
  <w:num w:numId="49">
    <w:abstractNumId w:val="140"/>
  </w:num>
  <w:num w:numId="50">
    <w:abstractNumId w:val="171"/>
  </w:num>
  <w:num w:numId="51">
    <w:abstractNumId w:val="142"/>
  </w:num>
  <w:num w:numId="52">
    <w:abstractNumId w:val="161"/>
  </w:num>
  <w:num w:numId="53">
    <w:abstractNumId w:val="216"/>
  </w:num>
  <w:num w:numId="54">
    <w:abstractNumId w:val="190"/>
  </w:num>
  <w:num w:numId="55">
    <w:abstractNumId w:val="207"/>
  </w:num>
  <w:num w:numId="56">
    <w:abstractNumId w:val="224"/>
  </w:num>
  <w:num w:numId="57">
    <w:abstractNumId w:val="212"/>
  </w:num>
  <w:num w:numId="58">
    <w:abstractNumId w:val="138"/>
  </w:num>
  <w:num w:numId="59">
    <w:abstractNumId w:val="211"/>
  </w:num>
  <w:num w:numId="60">
    <w:abstractNumId w:val="147"/>
  </w:num>
  <w:num w:numId="61">
    <w:abstractNumId w:val="153"/>
  </w:num>
  <w:num w:numId="62">
    <w:abstractNumId w:val="210"/>
  </w:num>
  <w:num w:numId="63">
    <w:abstractNumId w:val="225"/>
  </w:num>
  <w:num w:numId="64">
    <w:abstractNumId w:val="234"/>
  </w:num>
  <w:num w:numId="65">
    <w:abstractNumId w:val="186"/>
  </w:num>
  <w:num w:numId="66">
    <w:abstractNumId w:val="204"/>
  </w:num>
  <w:num w:numId="67">
    <w:abstractNumId w:val="222"/>
  </w:num>
  <w:num w:numId="68">
    <w:abstractNumId w:val="156"/>
  </w:num>
  <w:num w:numId="69">
    <w:abstractNumId w:val="169"/>
  </w:num>
  <w:num w:numId="70">
    <w:abstractNumId w:val="198"/>
  </w:num>
  <w:num w:numId="71">
    <w:abstractNumId w:val="158"/>
  </w:num>
  <w:num w:numId="72">
    <w:abstractNumId w:val="17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E7"/>
    <w:rsid w:val="0000188F"/>
    <w:rsid w:val="00001A4A"/>
    <w:rsid w:val="000110F8"/>
    <w:rsid w:val="00013082"/>
    <w:rsid w:val="00015E04"/>
    <w:rsid w:val="00016358"/>
    <w:rsid w:val="000216E0"/>
    <w:rsid w:val="000236F1"/>
    <w:rsid w:val="00023720"/>
    <w:rsid w:val="0002487E"/>
    <w:rsid w:val="00024D71"/>
    <w:rsid w:val="00030AAD"/>
    <w:rsid w:val="0003648B"/>
    <w:rsid w:val="00037A67"/>
    <w:rsid w:val="00040E77"/>
    <w:rsid w:val="000437B1"/>
    <w:rsid w:val="00047FE4"/>
    <w:rsid w:val="000514D0"/>
    <w:rsid w:val="000539EF"/>
    <w:rsid w:val="000549EA"/>
    <w:rsid w:val="0005666C"/>
    <w:rsid w:val="00062440"/>
    <w:rsid w:val="0006532A"/>
    <w:rsid w:val="0006581F"/>
    <w:rsid w:val="00067006"/>
    <w:rsid w:val="000670D3"/>
    <w:rsid w:val="00070E1C"/>
    <w:rsid w:val="00071045"/>
    <w:rsid w:val="000731A6"/>
    <w:rsid w:val="00080B67"/>
    <w:rsid w:val="00082150"/>
    <w:rsid w:val="000829D8"/>
    <w:rsid w:val="00086C6E"/>
    <w:rsid w:val="000876E2"/>
    <w:rsid w:val="000977D5"/>
    <w:rsid w:val="000978A7"/>
    <w:rsid w:val="000A2579"/>
    <w:rsid w:val="000A3FA2"/>
    <w:rsid w:val="000A4E54"/>
    <w:rsid w:val="000B2792"/>
    <w:rsid w:val="000B3D4D"/>
    <w:rsid w:val="000C067D"/>
    <w:rsid w:val="000C2B53"/>
    <w:rsid w:val="000D07A1"/>
    <w:rsid w:val="000D1F64"/>
    <w:rsid w:val="000D2124"/>
    <w:rsid w:val="000D67F3"/>
    <w:rsid w:val="000F01DC"/>
    <w:rsid w:val="000F2544"/>
    <w:rsid w:val="000F6DB7"/>
    <w:rsid w:val="00102062"/>
    <w:rsid w:val="00102303"/>
    <w:rsid w:val="001053C8"/>
    <w:rsid w:val="00105C4D"/>
    <w:rsid w:val="001060FC"/>
    <w:rsid w:val="00112D9D"/>
    <w:rsid w:val="00114684"/>
    <w:rsid w:val="00120B30"/>
    <w:rsid w:val="00122483"/>
    <w:rsid w:val="0013192C"/>
    <w:rsid w:val="001336FB"/>
    <w:rsid w:val="00137201"/>
    <w:rsid w:val="00141012"/>
    <w:rsid w:val="001472A1"/>
    <w:rsid w:val="00147BB5"/>
    <w:rsid w:val="00150619"/>
    <w:rsid w:val="00150CB0"/>
    <w:rsid w:val="0015142B"/>
    <w:rsid w:val="00154036"/>
    <w:rsid w:val="0015478D"/>
    <w:rsid w:val="0015599B"/>
    <w:rsid w:val="001625D6"/>
    <w:rsid w:val="0016414F"/>
    <w:rsid w:val="00171952"/>
    <w:rsid w:val="00171CA5"/>
    <w:rsid w:val="00172A13"/>
    <w:rsid w:val="00172AEA"/>
    <w:rsid w:val="001734F5"/>
    <w:rsid w:val="00173BC1"/>
    <w:rsid w:val="00174766"/>
    <w:rsid w:val="001748EA"/>
    <w:rsid w:val="001756B4"/>
    <w:rsid w:val="0019162F"/>
    <w:rsid w:val="00195268"/>
    <w:rsid w:val="00197305"/>
    <w:rsid w:val="001A0C70"/>
    <w:rsid w:val="001A408E"/>
    <w:rsid w:val="001A417F"/>
    <w:rsid w:val="001A455A"/>
    <w:rsid w:val="001A622C"/>
    <w:rsid w:val="001A775D"/>
    <w:rsid w:val="001B1B0D"/>
    <w:rsid w:val="001B3C57"/>
    <w:rsid w:val="001B5956"/>
    <w:rsid w:val="001B6CE9"/>
    <w:rsid w:val="001B7171"/>
    <w:rsid w:val="001C09E1"/>
    <w:rsid w:val="001C24BB"/>
    <w:rsid w:val="001C2980"/>
    <w:rsid w:val="001D75BB"/>
    <w:rsid w:val="001E2F56"/>
    <w:rsid w:val="001E4A8C"/>
    <w:rsid w:val="001F296F"/>
    <w:rsid w:val="001F344A"/>
    <w:rsid w:val="00203ECE"/>
    <w:rsid w:val="002072D7"/>
    <w:rsid w:val="002113E8"/>
    <w:rsid w:val="002137C3"/>
    <w:rsid w:val="00216C66"/>
    <w:rsid w:val="002208C3"/>
    <w:rsid w:val="00221FC8"/>
    <w:rsid w:val="002227AC"/>
    <w:rsid w:val="00224A8B"/>
    <w:rsid w:val="00224BF9"/>
    <w:rsid w:val="00226A10"/>
    <w:rsid w:val="002308FD"/>
    <w:rsid w:val="00230C63"/>
    <w:rsid w:val="00233F4F"/>
    <w:rsid w:val="00233FEF"/>
    <w:rsid w:val="002358DC"/>
    <w:rsid w:val="00237588"/>
    <w:rsid w:val="002472A3"/>
    <w:rsid w:val="00251A03"/>
    <w:rsid w:val="002531D2"/>
    <w:rsid w:val="00255CD4"/>
    <w:rsid w:val="00256382"/>
    <w:rsid w:val="002622E5"/>
    <w:rsid w:val="0027311A"/>
    <w:rsid w:val="00276DE4"/>
    <w:rsid w:val="00276F8B"/>
    <w:rsid w:val="00281DE1"/>
    <w:rsid w:val="00283394"/>
    <w:rsid w:val="00283658"/>
    <w:rsid w:val="00286973"/>
    <w:rsid w:val="00287819"/>
    <w:rsid w:val="00290E6D"/>
    <w:rsid w:val="00291F15"/>
    <w:rsid w:val="00292B78"/>
    <w:rsid w:val="00292F06"/>
    <w:rsid w:val="00296BAB"/>
    <w:rsid w:val="002A2938"/>
    <w:rsid w:val="002A5B73"/>
    <w:rsid w:val="002A6089"/>
    <w:rsid w:val="002B3BA0"/>
    <w:rsid w:val="002B4A48"/>
    <w:rsid w:val="002B785D"/>
    <w:rsid w:val="002B7A42"/>
    <w:rsid w:val="002C3FBD"/>
    <w:rsid w:val="002D20A5"/>
    <w:rsid w:val="002D2879"/>
    <w:rsid w:val="002D658C"/>
    <w:rsid w:val="002D689E"/>
    <w:rsid w:val="002E19ED"/>
    <w:rsid w:val="002E230F"/>
    <w:rsid w:val="002F215C"/>
    <w:rsid w:val="002F25CF"/>
    <w:rsid w:val="002F3BB0"/>
    <w:rsid w:val="0030461B"/>
    <w:rsid w:val="00304E14"/>
    <w:rsid w:val="00305C01"/>
    <w:rsid w:val="00316438"/>
    <w:rsid w:val="00322C9A"/>
    <w:rsid w:val="003253E1"/>
    <w:rsid w:val="00331F71"/>
    <w:rsid w:val="00331FE4"/>
    <w:rsid w:val="003321B6"/>
    <w:rsid w:val="00336758"/>
    <w:rsid w:val="003378FC"/>
    <w:rsid w:val="0035165C"/>
    <w:rsid w:val="00352155"/>
    <w:rsid w:val="00355E07"/>
    <w:rsid w:val="003606AA"/>
    <w:rsid w:val="00360A2A"/>
    <w:rsid w:val="00361803"/>
    <w:rsid w:val="0037655B"/>
    <w:rsid w:val="00382B9C"/>
    <w:rsid w:val="00384E1C"/>
    <w:rsid w:val="00387E98"/>
    <w:rsid w:val="00394972"/>
    <w:rsid w:val="00395B7E"/>
    <w:rsid w:val="003961CC"/>
    <w:rsid w:val="003966EC"/>
    <w:rsid w:val="003A1111"/>
    <w:rsid w:val="003A3183"/>
    <w:rsid w:val="003B0FC0"/>
    <w:rsid w:val="003B4DFE"/>
    <w:rsid w:val="003B6197"/>
    <w:rsid w:val="003B691C"/>
    <w:rsid w:val="003C0982"/>
    <w:rsid w:val="003C34AE"/>
    <w:rsid w:val="003D044D"/>
    <w:rsid w:val="003D0A55"/>
    <w:rsid w:val="003D0E5B"/>
    <w:rsid w:val="003D271A"/>
    <w:rsid w:val="003D5E43"/>
    <w:rsid w:val="003D5EA7"/>
    <w:rsid w:val="003E155E"/>
    <w:rsid w:val="003E2BB0"/>
    <w:rsid w:val="003E4194"/>
    <w:rsid w:val="003F1C66"/>
    <w:rsid w:val="003F2734"/>
    <w:rsid w:val="003F65DD"/>
    <w:rsid w:val="003F6702"/>
    <w:rsid w:val="00401457"/>
    <w:rsid w:val="004072AA"/>
    <w:rsid w:val="00407321"/>
    <w:rsid w:val="00410948"/>
    <w:rsid w:val="00411F5E"/>
    <w:rsid w:val="00416372"/>
    <w:rsid w:val="0042220E"/>
    <w:rsid w:val="00424737"/>
    <w:rsid w:val="00431B36"/>
    <w:rsid w:val="004323B4"/>
    <w:rsid w:val="00435310"/>
    <w:rsid w:val="00435D14"/>
    <w:rsid w:val="0043666C"/>
    <w:rsid w:val="00444880"/>
    <w:rsid w:val="0044663F"/>
    <w:rsid w:val="0044691C"/>
    <w:rsid w:val="00446B2F"/>
    <w:rsid w:val="00447506"/>
    <w:rsid w:val="004519B6"/>
    <w:rsid w:val="00456559"/>
    <w:rsid w:val="00466210"/>
    <w:rsid w:val="00467197"/>
    <w:rsid w:val="004677AB"/>
    <w:rsid w:val="00475CB0"/>
    <w:rsid w:val="004771FA"/>
    <w:rsid w:val="00481A13"/>
    <w:rsid w:val="0048353A"/>
    <w:rsid w:val="0048513E"/>
    <w:rsid w:val="00487A82"/>
    <w:rsid w:val="00493021"/>
    <w:rsid w:val="004A17CB"/>
    <w:rsid w:val="004A38B9"/>
    <w:rsid w:val="004A3C69"/>
    <w:rsid w:val="004A4A8D"/>
    <w:rsid w:val="004A5220"/>
    <w:rsid w:val="004A626B"/>
    <w:rsid w:val="004A6938"/>
    <w:rsid w:val="004A6AAA"/>
    <w:rsid w:val="004B1C00"/>
    <w:rsid w:val="004B4FA2"/>
    <w:rsid w:val="004B6B36"/>
    <w:rsid w:val="004B7058"/>
    <w:rsid w:val="004B7EE1"/>
    <w:rsid w:val="004C2B3F"/>
    <w:rsid w:val="004C49D6"/>
    <w:rsid w:val="004C77EA"/>
    <w:rsid w:val="004D016F"/>
    <w:rsid w:val="004D4EDC"/>
    <w:rsid w:val="004E038B"/>
    <w:rsid w:val="004E0AC3"/>
    <w:rsid w:val="004E0DE9"/>
    <w:rsid w:val="004E0E2D"/>
    <w:rsid w:val="004E1E05"/>
    <w:rsid w:val="004F0F24"/>
    <w:rsid w:val="004F1653"/>
    <w:rsid w:val="004F208B"/>
    <w:rsid w:val="004F45B3"/>
    <w:rsid w:val="004F7359"/>
    <w:rsid w:val="004F7F8B"/>
    <w:rsid w:val="00507C8E"/>
    <w:rsid w:val="00510473"/>
    <w:rsid w:val="00511225"/>
    <w:rsid w:val="005116FA"/>
    <w:rsid w:val="00512791"/>
    <w:rsid w:val="005141FF"/>
    <w:rsid w:val="005149AE"/>
    <w:rsid w:val="00520624"/>
    <w:rsid w:val="00521EF8"/>
    <w:rsid w:val="00525E6F"/>
    <w:rsid w:val="00530B4B"/>
    <w:rsid w:val="00533CB7"/>
    <w:rsid w:val="00535366"/>
    <w:rsid w:val="0053642E"/>
    <w:rsid w:val="00536E81"/>
    <w:rsid w:val="0054111C"/>
    <w:rsid w:val="00541E82"/>
    <w:rsid w:val="0054314D"/>
    <w:rsid w:val="00543548"/>
    <w:rsid w:val="00544799"/>
    <w:rsid w:val="00546F91"/>
    <w:rsid w:val="0054781E"/>
    <w:rsid w:val="0055349D"/>
    <w:rsid w:val="00554647"/>
    <w:rsid w:val="00556E4F"/>
    <w:rsid w:val="005578F6"/>
    <w:rsid w:val="005630A3"/>
    <w:rsid w:val="005636A2"/>
    <w:rsid w:val="00567063"/>
    <w:rsid w:val="00571163"/>
    <w:rsid w:val="0057353C"/>
    <w:rsid w:val="00574020"/>
    <w:rsid w:val="005858ED"/>
    <w:rsid w:val="00585FF5"/>
    <w:rsid w:val="0059069C"/>
    <w:rsid w:val="005919E9"/>
    <w:rsid w:val="00593B4C"/>
    <w:rsid w:val="00594A84"/>
    <w:rsid w:val="005A16A7"/>
    <w:rsid w:val="005A59A4"/>
    <w:rsid w:val="005B1680"/>
    <w:rsid w:val="005B2715"/>
    <w:rsid w:val="005B6060"/>
    <w:rsid w:val="005C1952"/>
    <w:rsid w:val="005C1D76"/>
    <w:rsid w:val="005C20B7"/>
    <w:rsid w:val="005C3546"/>
    <w:rsid w:val="005C355C"/>
    <w:rsid w:val="005C5558"/>
    <w:rsid w:val="005C5EAC"/>
    <w:rsid w:val="005C70BD"/>
    <w:rsid w:val="005D4C44"/>
    <w:rsid w:val="005D50A3"/>
    <w:rsid w:val="005D6D7E"/>
    <w:rsid w:val="005D6F32"/>
    <w:rsid w:val="005D7F50"/>
    <w:rsid w:val="005E6698"/>
    <w:rsid w:val="005F26A6"/>
    <w:rsid w:val="005F3F9D"/>
    <w:rsid w:val="005F414D"/>
    <w:rsid w:val="005F5D79"/>
    <w:rsid w:val="005F5F2F"/>
    <w:rsid w:val="00602A93"/>
    <w:rsid w:val="00603EA4"/>
    <w:rsid w:val="00606291"/>
    <w:rsid w:val="00613982"/>
    <w:rsid w:val="006145EF"/>
    <w:rsid w:val="00621FBD"/>
    <w:rsid w:val="00625218"/>
    <w:rsid w:val="00631032"/>
    <w:rsid w:val="006353BA"/>
    <w:rsid w:val="006524FB"/>
    <w:rsid w:val="00660175"/>
    <w:rsid w:val="006604DD"/>
    <w:rsid w:val="006626AB"/>
    <w:rsid w:val="006655DC"/>
    <w:rsid w:val="006729A4"/>
    <w:rsid w:val="006743BE"/>
    <w:rsid w:val="006777BA"/>
    <w:rsid w:val="006803D8"/>
    <w:rsid w:val="006813E4"/>
    <w:rsid w:val="00683C01"/>
    <w:rsid w:val="0068513D"/>
    <w:rsid w:val="00690434"/>
    <w:rsid w:val="00690760"/>
    <w:rsid w:val="00690EBF"/>
    <w:rsid w:val="00691795"/>
    <w:rsid w:val="0069304F"/>
    <w:rsid w:val="00693D40"/>
    <w:rsid w:val="00694A7D"/>
    <w:rsid w:val="00694E5E"/>
    <w:rsid w:val="006A0F98"/>
    <w:rsid w:val="006A4963"/>
    <w:rsid w:val="006A49B7"/>
    <w:rsid w:val="006A4DA3"/>
    <w:rsid w:val="006A5A19"/>
    <w:rsid w:val="006A61BA"/>
    <w:rsid w:val="006A6C41"/>
    <w:rsid w:val="006B1F64"/>
    <w:rsid w:val="006B5081"/>
    <w:rsid w:val="006B5B19"/>
    <w:rsid w:val="006C0C6C"/>
    <w:rsid w:val="006C488B"/>
    <w:rsid w:val="006C50CC"/>
    <w:rsid w:val="006C6CFB"/>
    <w:rsid w:val="006D08EB"/>
    <w:rsid w:val="006D514F"/>
    <w:rsid w:val="006D6865"/>
    <w:rsid w:val="006E2E6F"/>
    <w:rsid w:val="006E3E93"/>
    <w:rsid w:val="006E446D"/>
    <w:rsid w:val="006E53C9"/>
    <w:rsid w:val="006F086F"/>
    <w:rsid w:val="006F489B"/>
    <w:rsid w:val="006F4EBB"/>
    <w:rsid w:val="00700D21"/>
    <w:rsid w:val="00700E14"/>
    <w:rsid w:val="0070164C"/>
    <w:rsid w:val="00702AEC"/>
    <w:rsid w:val="00704001"/>
    <w:rsid w:val="007055B1"/>
    <w:rsid w:val="00707B9D"/>
    <w:rsid w:val="00720271"/>
    <w:rsid w:val="007240AE"/>
    <w:rsid w:val="007253A3"/>
    <w:rsid w:val="007254D1"/>
    <w:rsid w:val="00727C5B"/>
    <w:rsid w:val="00730EC2"/>
    <w:rsid w:val="00732FC0"/>
    <w:rsid w:val="00737DD5"/>
    <w:rsid w:val="00740BE7"/>
    <w:rsid w:val="007413E3"/>
    <w:rsid w:val="00741EA8"/>
    <w:rsid w:val="007424DF"/>
    <w:rsid w:val="00743A77"/>
    <w:rsid w:val="00744E7D"/>
    <w:rsid w:val="0074782D"/>
    <w:rsid w:val="007500BD"/>
    <w:rsid w:val="00752A02"/>
    <w:rsid w:val="00763F44"/>
    <w:rsid w:val="00764571"/>
    <w:rsid w:val="00765DDB"/>
    <w:rsid w:val="00766882"/>
    <w:rsid w:val="00771560"/>
    <w:rsid w:val="007731E1"/>
    <w:rsid w:val="00774A37"/>
    <w:rsid w:val="00774FDD"/>
    <w:rsid w:val="00781CE5"/>
    <w:rsid w:val="007840C9"/>
    <w:rsid w:val="007848AE"/>
    <w:rsid w:val="007932B9"/>
    <w:rsid w:val="007A0B6B"/>
    <w:rsid w:val="007A15D7"/>
    <w:rsid w:val="007A2CE1"/>
    <w:rsid w:val="007B756F"/>
    <w:rsid w:val="007C08B8"/>
    <w:rsid w:val="007D0150"/>
    <w:rsid w:val="007D0D7D"/>
    <w:rsid w:val="007D1D9D"/>
    <w:rsid w:val="007D262C"/>
    <w:rsid w:val="007D4ABF"/>
    <w:rsid w:val="007D730C"/>
    <w:rsid w:val="007D7446"/>
    <w:rsid w:val="007E1CAE"/>
    <w:rsid w:val="007E2F57"/>
    <w:rsid w:val="007E3BA2"/>
    <w:rsid w:val="007E4345"/>
    <w:rsid w:val="007E7139"/>
    <w:rsid w:val="007F56F1"/>
    <w:rsid w:val="007F735E"/>
    <w:rsid w:val="007F7C4F"/>
    <w:rsid w:val="0080105F"/>
    <w:rsid w:val="00801ABB"/>
    <w:rsid w:val="00802AF6"/>
    <w:rsid w:val="0080430A"/>
    <w:rsid w:val="00804F92"/>
    <w:rsid w:val="00806B0C"/>
    <w:rsid w:val="00806CED"/>
    <w:rsid w:val="00811834"/>
    <w:rsid w:val="008139AC"/>
    <w:rsid w:val="00822265"/>
    <w:rsid w:val="00841110"/>
    <w:rsid w:val="00841748"/>
    <w:rsid w:val="00841E69"/>
    <w:rsid w:val="00845666"/>
    <w:rsid w:val="00846378"/>
    <w:rsid w:val="008471CB"/>
    <w:rsid w:val="00850BE6"/>
    <w:rsid w:val="0087117E"/>
    <w:rsid w:val="00871C46"/>
    <w:rsid w:val="00872429"/>
    <w:rsid w:val="00875CB7"/>
    <w:rsid w:val="00877CF8"/>
    <w:rsid w:val="00881C71"/>
    <w:rsid w:val="00884906"/>
    <w:rsid w:val="00885B5B"/>
    <w:rsid w:val="0088624D"/>
    <w:rsid w:val="0089300B"/>
    <w:rsid w:val="008A050F"/>
    <w:rsid w:val="008A0C9A"/>
    <w:rsid w:val="008A6715"/>
    <w:rsid w:val="008A6A1D"/>
    <w:rsid w:val="008B0390"/>
    <w:rsid w:val="008B04C7"/>
    <w:rsid w:val="008B0502"/>
    <w:rsid w:val="008B4540"/>
    <w:rsid w:val="008B45D5"/>
    <w:rsid w:val="008B7B43"/>
    <w:rsid w:val="008C1CA4"/>
    <w:rsid w:val="008C2E91"/>
    <w:rsid w:val="008C47ED"/>
    <w:rsid w:val="008C5EF9"/>
    <w:rsid w:val="008C6345"/>
    <w:rsid w:val="008D0851"/>
    <w:rsid w:val="008D0D2C"/>
    <w:rsid w:val="008D3767"/>
    <w:rsid w:val="008D53F6"/>
    <w:rsid w:val="008D5C5A"/>
    <w:rsid w:val="008E4A5D"/>
    <w:rsid w:val="008F0F7E"/>
    <w:rsid w:val="008F2A3D"/>
    <w:rsid w:val="008F4B8A"/>
    <w:rsid w:val="008F6553"/>
    <w:rsid w:val="008F7DE0"/>
    <w:rsid w:val="00904E72"/>
    <w:rsid w:val="009066D5"/>
    <w:rsid w:val="009131CE"/>
    <w:rsid w:val="00926A60"/>
    <w:rsid w:val="00930B01"/>
    <w:rsid w:val="009335B0"/>
    <w:rsid w:val="00935802"/>
    <w:rsid w:val="00935ABE"/>
    <w:rsid w:val="00936DF9"/>
    <w:rsid w:val="00942A9C"/>
    <w:rsid w:val="009457E1"/>
    <w:rsid w:val="00947E6F"/>
    <w:rsid w:val="0095569A"/>
    <w:rsid w:val="0095765F"/>
    <w:rsid w:val="00964320"/>
    <w:rsid w:val="00967DEF"/>
    <w:rsid w:val="00973BF3"/>
    <w:rsid w:val="00974988"/>
    <w:rsid w:val="00981615"/>
    <w:rsid w:val="009868BF"/>
    <w:rsid w:val="00986ED8"/>
    <w:rsid w:val="00990ED3"/>
    <w:rsid w:val="00997872"/>
    <w:rsid w:val="009A120F"/>
    <w:rsid w:val="009A45EF"/>
    <w:rsid w:val="009A5CDA"/>
    <w:rsid w:val="009A662E"/>
    <w:rsid w:val="009B4090"/>
    <w:rsid w:val="009C0C8D"/>
    <w:rsid w:val="009C5B5E"/>
    <w:rsid w:val="009D1B06"/>
    <w:rsid w:val="009D23E2"/>
    <w:rsid w:val="009D3D21"/>
    <w:rsid w:val="009D5711"/>
    <w:rsid w:val="009E13DE"/>
    <w:rsid w:val="009E1803"/>
    <w:rsid w:val="009E1DF5"/>
    <w:rsid w:val="009E45EE"/>
    <w:rsid w:val="009F074D"/>
    <w:rsid w:val="009F3D4F"/>
    <w:rsid w:val="009F53A0"/>
    <w:rsid w:val="009F7101"/>
    <w:rsid w:val="00A00976"/>
    <w:rsid w:val="00A01D69"/>
    <w:rsid w:val="00A07317"/>
    <w:rsid w:val="00A11CD8"/>
    <w:rsid w:val="00A1268B"/>
    <w:rsid w:val="00A15B62"/>
    <w:rsid w:val="00A1649F"/>
    <w:rsid w:val="00A17580"/>
    <w:rsid w:val="00A2425C"/>
    <w:rsid w:val="00A25DC7"/>
    <w:rsid w:val="00A25F1D"/>
    <w:rsid w:val="00A3594E"/>
    <w:rsid w:val="00A376D1"/>
    <w:rsid w:val="00A53394"/>
    <w:rsid w:val="00A53D55"/>
    <w:rsid w:val="00A53E82"/>
    <w:rsid w:val="00A6086C"/>
    <w:rsid w:val="00A61FB4"/>
    <w:rsid w:val="00A641DC"/>
    <w:rsid w:val="00A64F97"/>
    <w:rsid w:val="00A675B9"/>
    <w:rsid w:val="00A679EE"/>
    <w:rsid w:val="00A703C1"/>
    <w:rsid w:val="00A72120"/>
    <w:rsid w:val="00A736F4"/>
    <w:rsid w:val="00A75D39"/>
    <w:rsid w:val="00A80B08"/>
    <w:rsid w:val="00A82636"/>
    <w:rsid w:val="00A902D8"/>
    <w:rsid w:val="00A90642"/>
    <w:rsid w:val="00A9120C"/>
    <w:rsid w:val="00A9645A"/>
    <w:rsid w:val="00AA0D60"/>
    <w:rsid w:val="00AB0336"/>
    <w:rsid w:val="00AB23F0"/>
    <w:rsid w:val="00AB6F7E"/>
    <w:rsid w:val="00AB7614"/>
    <w:rsid w:val="00AC186B"/>
    <w:rsid w:val="00AC18D3"/>
    <w:rsid w:val="00AC41EA"/>
    <w:rsid w:val="00AC4F9B"/>
    <w:rsid w:val="00AC5108"/>
    <w:rsid w:val="00AC545E"/>
    <w:rsid w:val="00AC554D"/>
    <w:rsid w:val="00AC6189"/>
    <w:rsid w:val="00AC7A2F"/>
    <w:rsid w:val="00AD4BBA"/>
    <w:rsid w:val="00AD51FF"/>
    <w:rsid w:val="00AD6464"/>
    <w:rsid w:val="00AD64A1"/>
    <w:rsid w:val="00AD6D54"/>
    <w:rsid w:val="00AD76D6"/>
    <w:rsid w:val="00AE1F57"/>
    <w:rsid w:val="00AE2AD8"/>
    <w:rsid w:val="00AE2AF1"/>
    <w:rsid w:val="00AE3232"/>
    <w:rsid w:val="00AE401C"/>
    <w:rsid w:val="00AE48E3"/>
    <w:rsid w:val="00AE5AC7"/>
    <w:rsid w:val="00AE6030"/>
    <w:rsid w:val="00AF049B"/>
    <w:rsid w:val="00AF15D2"/>
    <w:rsid w:val="00AF5A03"/>
    <w:rsid w:val="00AF63AA"/>
    <w:rsid w:val="00B06F74"/>
    <w:rsid w:val="00B10D1B"/>
    <w:rsid w:val="00B1223E"/>
    <w:rsid w:val="00B159D4"/>
    <w:rsid w:val="00B20792"/>
    <w:rsid w:val="00B24153"/>
    <w:rsid w:val="00B24C5F"/>
    <w:rsid w:val="00B25770"/>
    <w:rsid w:val="00B25A5B"/>
    <w:rsid w:val="00B25B56"/>
    <w:rsid w:val="00B3166F"/>
    <w:rsid w:val="00B320AB"/>
    <w:rsid w:val="00B338DF"/>
    <w:rsid w:val="00B36A92"/>
    <w:rsid w:val="00B41F34"/>
    <w:rsid w:val="00B422CB"/>
    <w:rsid w:val="00B424DB"/>
    <w:rsid w:val="00B44431"/>
    <w:rsid w:val="00B473BA"/>
    <w:rsid w:val="00B52EDE"/>
    <w:rsid w:val="00B57EC6"/>
    <w:rsid w:val="00B64E71"/>
    <w:rsid w:val="00B65F70"/>
    <w:rsid w:val="00B66842"/>
    <w:rsid w:val="00B676BB"/>
    <w:rsid w:val="00B73628"/>
    <w:rsid w:val="00B75475"/>
    <w:rsid w:val="00B75B8C"/>
    <w:rsid w:val="00B76C27"/>
    <w:rsid w:val="00B82575"/>
    <w:rsid w:val="00B870E4"/>
    <w:rsid w:val="00B87103"/>
    <w:rsid w:val="00B8789F"/>
    <w:rsid w:val="00B92F1E"/>
    <w:rsid w:val="00B9517C"/>
    <w:rsid w:val="00B976A0"/>
    <w:rsid w:val="00B9783A"/>
    <w:rsid w:val="00BA648F"/>
    <w:rsid w:val="00BA6630"/>
    <w:rsid w:val="00BB1404"/>
    <w:rsid w:val="00BB78CB"/>
    <w:rsid w:val="00BC60AF"/>
    <w:rsid w:val="00BC7AE8"/>
    <w:rsid w:val="00BC7B7D"/>
    <w:rsid w:val="00BD0C6F"/>
    <w:rsid w:val="00BE0912"/>
    <w:rsid w:val="00BE140F"/>
    <w:rsid w:val="00BE1B7E"/>
    <w:rsid w:val="00BF1E4C"/>
    <w:rsid w:val="00BF45FA"/>
    <w:rsid w:val="00C05918"/>
    <w:rsid w:val="00C06311"/>
    <w:rsid w:val="00C06BA5"/>
    <w:rsid w:val="00C154A2"/>
    <w:rsid w:val="00C2089D"/>
    <w:rsid w:val="00C240DB"/>
    <w:rsid w:val="00C26CDA"/>
    <w:rsid w:val="00C278EA"/>
    <w:rsid w:val="00C30511"/>
    <w:rsid w:val="00C35CBF"/>
    <w:rsid w:val="00C43417"/>
    <w:rsid w:val="00C512DE"/>
    <w:rsid w:val="00C52B7E"/>
    <w:rsid w:val="00C5529E"/>
    <w:rsid w:val="00C63DF8"/>
    <w:rsid w:val="00C65276"/>
    <w:rsid w:val="00C66416"/>
    <w:rsid w:val="00C679A2"/>
    <w:rsid w:val="00C70281"/>
    <w:rsid w:val="00C71764"/>
    <w:rsid w:val="00C73A3C"/>
    <w:rsid w:val="00C74773"/>
    <w:rsid w:val="00C748FC"/>
    <w:rsid w:val="00C74DEA"/>
    <w:rsid w:val="00C75FC1"/>
    <w:rsid w:val="00C81B2B"/>
    <w:rsid w:val="00C83435"/>
    <w:rsid w:val="00C848F7"/>
    <w:rsid w:val="00C84ED7"/>
    <w:rsid w:val="00C855AC"/>
    <w:rsid w:val="00C857F7"/>
    <w:rsid w:val="00C901DE"/>
    <w:rsid w:val="00C90799"/>
    <w:rsid w:val="00C90F2E"/>
    <w:rsid w:val="00C92A43"/>
    <w:rsid w:val="00C95D3D"/>
    <w:rsid w:val="00C96AC2"/>
    <w:rsid w:val="00CA6536"/>
    <w:rsid w:val="00CA76CF"/>
    <w:rsid w:val="00CB6345"/>
    <w:rsid w:val="00CC00AC"/>
    <w:rsid w:val="00CC084A"/>
    <w:rsid w:val="00CC180A"/>
    <w:rsid w:val="00CC232A"/>
    <w:rsid w:val="00CD451A"/>
    <w:rsid w:val="00CE116E"/>
    <w:rsid w:val="00CE36DD"/>
    <w:rsid w:val="00CE7EAD"/>
    <w:rsid w:val="00CF24F8"/>
    <w:rsid w:val="00CF329D"/>
    <w:rsid w:val="00CF5313"/>
    <w:rsid w:val="00D016CB"/>
    <w:rsid w:val="00D027EA"/>
    <w:rsid w:val="00D03052"/>
    <w:rsid w:val="00D0681A"/>
    <w:rsid w:val="00D07C65"/>
    <w:rsid w:val="00D11E92"/>
    <w:rsid w:val="00D12BEB"/>
    <w:rsid w:val="00D14073"/>
    <w:rsid w:val="00D14208"/>
    <w:rsid w:val="00D16562"/>
    <w:rsid w:val="00D22384"/>
    <w:rsid w:val="00D22D7D"/>
    <w:rsid w:val="00D268CB"/>
    <w:rsid w:val="00D26B93"/>
    <w:rsid w:val="00D26F85"/>
    <w:rsid w:val="00D32754"/>
    <w:rsid w:val="00D367E3"/>
    <w:rsid w:val="00D37EF0"/>
    <w:rsid w:val="00D40DF0"/>
    <w:rsid w:val="00D4177B"/>
    <w:rsid w:val="00D45C60"/>
    <w:rsid w:val="00D469FE"/>
    <w:rsid w:val="00D508D6"/>
    <w:rsid w:val="00D5337F"/>
    <w:rsid w:val="00D55DC7"/>
    <w:rsid w:val="00D621CA"/>
    <w:rsid w:val="00D64D95"/>
    <w:rsid w:val="00D72F05"/>
    <w:rsid w:val="00D7457C"/>
    <w:rsid w:val="00D752E7"/>
    <w:rsid w:val="00D81F76"/>
    <w:rsid w:val="00D93D84"/>
    <w:rsid w:val="00DA2FAB"/>
    <w:rsid w:val="00DA399D"/>
    <w:rsid w:val="00DA41C6"/>
    <w:rsid w:val="00DA48E5"/>
    <w:rsid w:val="00DB1426"/>
    <w:rsid w:val="00DB3C2F"/>
    <w:rsid w:val="00DB493A"/>
    <w:rsid w:val="00DD35FE"/>
    <w:rsid w:val="00DD5E82"/>
    <w:rsid w:val="00DE2A2D"/>
    <w:rsid w:val="00DE34BC"/>
    <w:rsid w:val="00DE3AAB"/>
    <w:rsid w:val="00DE66E4"/>
    <w:rsid w:val="00DE7E7A"/>
    <w:rsid w:val="00DF011C"/>
    <w:rsid w:val="00DF27FD"/>
    <w:rsid w:val="00DF2C62"/>
    <w:rsid w:val="00DF6F94"/>
    <w:rsid w:val="00DF72CF"/>
    <w:rsid w:val="00DF76DE"/>
    <w:rsid w:val="00E00FC8"/>
    <w:rsid w:val="00E02D28"/>
    <w:rsid w:val="00E03973"/>
    <w:rsid w:val="00E1083A"/>
    <w:rsid w:val="00E148B5"/>
    <w:rsid w:val="00E14A12"/>
    <w:rsid w:val="00E202D2"/>
    <w:rsid w:val="00E21116"/>
    <w:rsid w:val="00E24567"/>
    <w:rsid w:val="00E264BF"/>
    <w:rsid w:val="00E272CA"/>
    <w:rsid w:val="00E2780C"/>
    <w:rsid w:val="00E31FF3"/>
    <w:rsid w:val="00E325DA"/>
    <w:rsid w:val="00E32CA6"/>
    <w:rsid w:val="00E42C38"/>
    <w:rsid w:val="00E42FA4"/>
    <w:rsid w:val="00E52772"/>
    <w:rsid w:val="00E52940"/>
    <w:rsid w:val="00E5374E"/>
    <w:rsid w:val="00E56E63"/>
    <w:rsid w:val="00E6387A"/>
    <w:rsid w:val="00E65ED6"/>
    <w:rsid w:val="00E665B5"/>
    <w:rsid w:val="00E70791"/>
    <w:rsid w:val="00E7487C"/>
    <w:rsid w:val="00E76847"/>
    <w:rsid w:val="00E81CBC"/>
    <w:rsid w:val="00E852EF"/>
    <w:rsid w:val="00E858B3"/>
    <w:rsid w:val="00E85C8E"/>
    <w:rsid w:val="00E91DF5"/>
    <w:rsid w:val="00E947BD"/>
    <w:rsid w:val="00E94BD3"/>
    <w:rsid w:val="00E9560B"/>
    <w:rsid w:val="00E96596"/>
    <w:rsid w:val="00EA7F30"/>
    <w:rsid w:val="00EB26BA"/>
    <w:rsid w:val="00EB536F"/>
    <w:rsid w:val="00EC01E9"/>
    <w:rsid w:val="00EC381A"/>
    <w:rsid w:val="00ED1CD2"/>
    <w:rsid w:val="00ED67BF"/>
    <w:rsid w:val="00ED74FB"/>
    <w:rsid w:val="00ED763B"/>
    <w:rsid w:val="00EF1C3B"/>
    <w:rsid w:val="00EF1E7C"/>
    <w:rsid w:val="00EF5306"/>
    <w:rsid w:val="00F02144"/>
    <w:rsid w:val="00F031EA"/>
    <w:rsid w:val="00F0695D"/>
    <w:rsid w:val="00F06F59"/>
    <w:rsid w:val="00F124CA"/>
    <w:rsid w:val="00F23417"/>
    <w:rsid w:val="00F245E5"/>
    <w:rsid w:val="00F26A98"/>
    <w:rsid w:val="00F26C8C"/>
    <w:rsid w:val="00F26E56"/>
    <w:rsid w:val="00F36A9C"/>
    <w:rsid w:val="00F430D4"/>
    <w:rsid w:val="00F434D8"/>
    <w:rsid w:val="00F445C8"/>
    <w:rsid w:val="00F4521B"/>
    <w:rsid w:val="00F47AB1"/>
    <w:rsid w:val="00F52DB2"/>
    <w:rsid w:val="00F5522D"/>
    <w:rsid w:val="00F56FFA"/>
    <w:rsid w:val="00F611C5"/>
    <w:rsid w:val="00F66099"/>
    <w:rsid w:val="00F71D92"/>
    <w:rsid w:val="00F73675"/>
    <w:rsid w:val="00F74703"/>
    <w:rsid w:val="00F76962"/>
    <w:rsid w:val="00F76BC5"/>
    <w:rsid w:val="00F83360"/>
    <w:rsid w:val="00F83A5E"/>
    <w:rsid w:val="00F83B85"/>
    <w:rsid w:val="00F83BAB"/>
    <w:rsid w:val="00F847D7"/>
    <w:rsid w:val="00F8593D"/>
    <w:rsid w:val="00F86E27"/>
    <w:rsid w:val="00F87991"/>
    <w:rsid w:val="00F90F07"/>
    <w:rsid w:val="00F91B6E"/>
    <w:rsid w:val="00F93D42"/>
    <w:rsid w:val="00F974E3"/>
    <w:rsid w:val="00FA16FA"/>
    <w:rsid w:val="00FA680A"/>
    <w:rsid w:val="00FB1FBF"/>
    <w:rsid w:val="00FB35C2"/>
    <w:rsid w:val="00FB788D"/>
    <w:rsid w:val="00FC0937"/>
    <w:rsid w:val="00FC623A"/>
    <w:rsid w:val="00FC7A5B"/>
    <w:rsid w:val="00FD17AC"/>
    <w:rsid w:val="00FD3141"/>
    <w:rsid w:val="00FE2132"/>
    <w:rsid w:val="00FE2B14"/>
    <w:rsid w:val="00FE3A70"/>
    <w:rsid w:val="00FE41E1"/>
    <w:rsid w:val="00FE72D0"/>
    <w:rsid w:val="00FF19E7"/>
    <w:rsid w:val="00FF390F"/>
    <w:rsid w:val="00FF51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5C2"/>
    <w:pPr>
      <w:widowControl w:val="0"/>
      <w:suppressAutoHyphens/>
      <w:autoSpaceDE w:val="0"/>
    </w:pPr>
    <w:rPr>
      <w:rFonts w:ascii="Arial" w:hAnsi="Arial" w:cs="Arial"/>
      <w:lang w:eastAsia="zh-CN"/>
    </w:rPr>
  </w:style>
  <w:style w:type="paragraph" w:styleId="Nagwek1">
    <w:name w:val="heading 1"/>
    <w:basedOn w:val="Normalny"/>
    <w:next w:val="Normalny"/>
    <w:link w:val="Nagwek1Znak"/>
    <w:qFormat/>
    <w:rsid w:val="004F7F8B"/>
    <w:pPr>
      <w:keepNext/>
      <w:jc w:val="center"/>
      <w:outlineLvl w:val="0"/>
    </w:pPr>
    <w:rPr>
      <w:rFonts w:ascii="Times New Roman" w:hAnsi="Times New Roman" w:cs="Times New Roman"/>
      <w:b/>
      <w:bCs/>
      <w:w w:val="102"/>
      <w:sz w:val="24"/>
      <w:szCs w:val="25"/>
    </w:rPr>
  </w:style>
  <w:style w:type="paragraph" w:styleId="Nagwek2">
    <w:name w:val="heading 2"/>
    <w:basedOn w:val="Normalny"/>
    <w:next w:val="Normalny"/>
    <w:qFormat/>
    <w:rsid w:val="004F7F8B"/>
    <w:pPr>
      <w:keepNext/>
      <w:jc w:val="center"/>
      <w:outlineLvl w:val="1"/>
    </w:pPr>
    <w:rPr>
      <w:rFonts w:ascii="Times New Roman" w:hAnsi="Times New Roman" w:cs="Times New Roman"/>
      <w:w w:val="93"/>
      <w:sz w:val="24"/>
      <w:szCs w:val="19"/>
    </w:rPr>
  </w:style>
  <w:style w:type="paragraph" w:styleId="Nagwek3">
    <w:name w:val="heading 3"/>
    <w:basedOn w:val="Normalny"/>
    <w:next w:val="Normalny"/>
    <w:link w:val="Nagwek3Znak"/>
    <w:qFormat/>
    <w:rsid w:val="004F7F8B"/>
    <w:pPr>
      <w:keepNext/>
      <w:spacing w:before="240" w:after="60"/>
      <w:outlineLvl w:val="2"/>
    </w:pPr>
    <w:rPr>
      <w:b/>
      <w:bCs/>
      <w:sz w:val="26"/>
      <w:szCs w:val="26"/>
    </w:rPr>
  </w:style>
  <w:style w:type="paragraph" w:styleId="Nagwek4">
    <w:name w:val="heading 4"/>
    <w:basedOn w:val="Normalny"/>
    <w:next w:val="Normalny"/>
    <w:qFormat/>
    <w:rsid w:val="004F7F8B"/>
    <w:pPr>
      <w:keepNext/>
      <w:ind w:left="2268"/>
      <w:outlineLvl w:val="3"/>
    </w:pPr>
    <w:rPr>
      <w:rFonts w:ascii="Times New Roman" w:hAnsi="Times New Roman" w:cs="Times New Roman"/>
      <w:b/>
      <w:bCs/>
      <w:sz w:val="24"/>
    </w:rPr>
  </w:style>
  <w:style w:type="paragraph" w:styleId="Nagwek5">
    <w:name w:val="heading 5"/>
    <w:basedOn w:val="Normalny"/>
    <w:next w:val="Normalny"/>
    <w:qFormat/>
    <w:rsid w:val="004F7F8B"/>
    <w:pPr>
      <w:keepNext/>
      <w:ind w:left="1418"/>
      <w:outlineLvl w:val="4"/>
    </w:pPr>
    <w:rPr>
      <w:rFonts w:ascii="Times New Roman" w:hAnsi="Times New Roman" w:cs="Times New Roman"/>
      <w:sz w:val="24"/>
      <w:lang w:val="de-DE"/>
    </w:rPr>
  </w:style>
  <w:style w:type="paragraph" w:styleId="Nagwek6">
    <w:name w:val="heading 6"/>
    <w:basedOn w:val="Normalny"/>
    <w:next w:val="Normalny"/>
    <w:qFormat/>
    <w:rsid w:val="004F7F8B"/>
    <w:pPr>
      <w:keepNext/>
      <w:ind w:left="1418"/>
      <w:outlineLvl w:val="5"/>
    </w:pPr>
    <w:rPr>
      <w:rFonts w:ascii="Times New Roman" w:hAnsi="Times New Roman" w:cs="Times New Roman"/>
      <w:b/>
      <w:bCs/>
      <w:sz w:val="24"/>
      <w:u w:val="single"/>
    </w:rPr>
  </w:style>
  <w:style w:type="paragraph" w:styleId="Nagwek7">
    <w:name w:val="heading 7"/>
    <w:basedOn w:val="Normalny"/>
    <w:next w:val="Normalny"/>
    <w:link w:val="Nagwek7Znak"/>
    <w:qFormat/>
    <w:rsid w:val="004F7F8B"/>
    <w:pPr>
      <w:keepNext/>
      <w:jc w:val="right"/>
      <w:outlineLvl w:val="6"/>
    </w:pPr>
    <w:rPr>
      <w:rFonts w:ascii="Times New Roman" w:hAnsi="Times New Roman" w:cs="Times New Roman"/>
      <w:sz w:val="24"/>
    </w:rPr>
  </w:style>
  <w:style w:type="paragraph" w:styleId="Nagwek8">
    <w:name w:val="heading 8"/>
    <w:basedOn w:val="Normalny"/>
    <w:next w:val="Normalny"/>
    <w:qFormat/>
    <w:rsid w:val="004F7F8B"/>
    <w:pPr>
      <w:keepNext/>
      <w:ind w:left="4536"/>
      <w:outlineLvl w:val="7"/>
    </w:pPr>
    <w:rPr>
      <w:rFonts w:ascii="Times New Roman" w:hAnsi="Times New Roman" w:cs="Times New Roman"/>
      <w:b/>
      <w:bCs/>
      <w:spacing w:val="-7"/>
      <w:sz w:val="24"/>
      <w:lang w:val="de-DE"/>
    </w:rPr>
  </w:style>
  <w:style w:type="paragraph" w:styleId="Nagwek9">
    <w:name w:val="heading 9"/>
    <w:basedOn w:val="Normalny"/>
    <w:next w:val="Normalny"/>
    <w:qFormat/>
    <w:rsid w:val="004F7F8B"/>
    <w:pPr>
      <w:keepNext/>
      <w:outlineLvl w:val="8"/>
    </w:pPr>
    <w:rPr>
      <w:rFonts w:ascii="Times New Roman" w:hAnsi="Times New Roman" w:cs="Times New Roman"/>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4F7F8B"/>
    <w:rPr>
      <w:rFonts w:ascii="Symbol" w:hAnsi="Symbol" w:cs="Symbol"/>
    </w:rPr>
  </w:style>
  <w:style w:type="character" w:customStyle="1" w:styleId="WW8Num4z0">
    <w:name w:val="WW8Num4z0"/>
    <w:rsid w:val="004F7F8B"/>
    <w:rPr>
      <w:rFonts w:ascii="Verdana" w:hAnsi="Verdana" w:cs="Verdana"/>
      <w:b w:val="0"/>
      <w:bCs w:val="0"/>
      <w:i/>
      <w:iCs w:val="0"/>
      <w:color w:val="auto"/>
      <w:sz w:val="20"/>
      <w:szCs w:val="20"/>
    </w:rPr>
  </w:style>
  <w:style w:type="character" w:customStyle="1" w:styleId="WW8Num4z2">
    <w:name w:val="WW8Num4z2"/>
    <w:rsid w:val="004F7F8B"/>
    <w:rPr>
      <w:rFonts w:ascii="Times New Roman" w:hAnsi="Times New Roman" w:cs="Times New Roman"/>
      <w:color w:val="auto"/>
    </w:rPr>
  </w:style>
  <w:style w:type="character" w:customStyle="1" w:styleId="WW8Num6z0">
    <w:name w:val="WW8Num6z0"/>
    <w:rsid w:val="004F7F8B"/>
    <w:rPr>
      <w:b w:val="0"/>
    </w:rPr>
  </w:style>
  <w:style w:type="character" w:customStyle="1" w:styleId="WW8Num7z1">
    <w:name w:val="WW8Num7z1"/>
    <w:rsid w:val="004F7F8B"/>
    <w:rPr>
      <w:b w:val="0"/>
      <w:color w:val="000000"/>
    </w:rPr>
  </w:style>
  <w:style w:type="character" w:customStyle="1" w:styleId="WW8Num10z1">
    <w:name w:val="WW8Num10z1"/>
    <w:rsid w:val="004F7F8B"/>
    <w:rPr>
      <w:b w:val="0"/>
      <w:color w:val="000000"/>
    </w:rPr>
  </w:style>
  <w:style w:type="character" w:customStyle="1" w:styleId="WW8Num12z0">
    <w:name w:val="WW8Num12z0"/>
    <w:rsid w:val="004F7F8B"/>
    <w:rPr>
      <w:rFonts w:ascii="Times New Roman" w:hAnsi="Times New Roman" w:cs="Times New Roman"/>
      <w:b w:val="0"/>
      <w:i w:val="0"/>
      <w:sz w:val="24"/>
    </w:rPr>
  </w:style>
  <w:style w:type="character" w:customStyle="1" w:styleId="WW8Num13z0">
    <w:name w:val="WW8Num13z0"/>
    <w:rsid w:val="004F7F8B"/>
    <w:rPr>
      <w:b w:val="0"/>
      <w:color w:val="000000"/>
    </w:rPr>
  </w:style>
  <w:style w:type="character" w:customStyle="1" w:styleId="WW8Num14z0">
    <w:name w:val="WW8Num14z0"/>
    <w:rsid w:val="004F7F8B"/>
    <w:rPr>
      <w:b w:val="0"/>
      <w:color w:val="000000"/>
    </w:rPr>
  </w:style>
  <w:style w:type="character" w:customStyle="1" w:styleId="WW8Num14z2">
    <w:name w:val="WW8Num14z2"/>
    <w:rsid w:val="004F7F8B"/>
    <w:rPr>
      <w:rFonts w:ascii="Times New Roman" w:hAnsi="Times New Roman" w:cs="Times New Roman"/>
      <w:b w:val="0"/>
      <w:color w:val="000000"/>
    </w:rPr>
  </w:style>
  <w:style w:type="character" w:customStyle="1" w:styleId="WW8Num16z0">
    <w:name w:val="WW8Num16z0"/>
    <w:rsid w:val="004F7F8B"/>
    <w:rPr>
      <w:color w:val="000000"/>
    </w:rPr>
  </w:style>
  <w:style w:type="character" w:customStyle="1" w:styleId="WW8Num22z0">
    <w:name w:val="WW8Num22z0"/>
    <w:rsid w:val="004F7F8B"/>
    <w:rPr>
      <w:b w:val="0"/>
    </w:rPr>
  </w:style>
  <w:style w:type="character" w:customStyle="1" w:styleId="WW8Num25z0">
    <w:name w:val="WW8Num25z0"/>
    <w:rsid w:val="004F7F8B"/>
    <w:rPr>
      <w:rFonts w:ascii="Times New Roman" w:hAnsi="Times New Roman" w:cs="Times New Roman"/>
    </w:rPr>
  </w:style>
  <w:style w:type="character" w:customStyle="1" w:styleId="WW8Num27z0">
    <w:name w:val="WW8Num27z0"/>
    <w:rsid w:val="004F7F8B"/>
    <w:rPr>
      <w:rFonts w:ascii="Times New Roman" w:hAnsi="Times New Roman" w:cs="Times New Roman"/>
    </w:rPr>
  </w:style>
  <w:style w:type="character" w:customStyle="1" w:styleId="WW8Num29z0">
    <w:name w:val="WW8Num29z0"/>
    <w:rsid w:val="004F7F8B"/>
    <w:rPr>
      <w:rFonts w:ascii="Times New Roman" w:hAnsi="Times New Roman" w:cs="Times New Roman"/>
    </w:rPr>
  </w:style>
  <w:style w:type="character" w:customStyle="1" w:styleId="WW8Num30z0">
    <w:name w:val="WW8Num30z0"/>
    <w:rsid w:val="004F7F8B"/>
    <w:rPr>
      <w:b w:val="0"/>
      <w:bCs/>
    </w:rPr>
  </w:style>
  <w:style w:type="character" w:customStyle="1" w:styleId="WW8Num31z0">
    <w:name w:val="WW8Num31z0"/>
    <w:rsid w:val="004F7F8B"/>
    <w:rPr>
      <w:color w:val="auto"/>
    </w:rPr>
  </w:style>
  <w:style w:type="character" w:customStyle="1" w:styleId="WW8Num31z1">
    <w:name w:val="WW8Num31z1"/>
    <w:rsid w:val="004F7F8B"/>
    <w:rPr>
      <w:b w:val="0"/>
    </w:rPr>
  </w:style>
  <w:style w:type="character" w:customStyle="1" w:styleId="WW8Num34z1">
    <w:name w:val="WW8Num34z1"/>
    <w:rsid w:val="004F7F8B"/>
    <w:rPr>
      <w:rFonts w:ascii="Symbol" w:hAnsi="Symbol" w:cs="Symbol"/>
    </w:rPr>
  </w:style>
  <w:style w:type="character" w:customStyle="1" w:styleId="WW8Num35z0">
    <w:name w:val="WW8Num35z0"/>
    <w:rsid w:val="004F7F8B"/>
    <w:rPr>
      <w:rFonts w:ascii="Times New Roman" w:eastAsia="Times New Roman" w:hAnsi="Times New Roman" w:cs="Times New Roman"/>
      <w:b w:val="0"/>
      <w:color w:val="auto"/>
    </w:rPr>
  </w:style>
  <w:style w:type="character" w:customStyle="1" w:styleId="WW8Num36z0">
    <w:name w:val="WW8Num36z0"/>
    <w:rsid w:val="004F7F8B"/>
    <w:rPr>
      <w:b w:val="0"/>
    </w:rPr>
  </w:style>
  <w:style w:type="character" w:customStyle="1" w:styleId="WW8Num37z0">
    <w:name w:val="WW8Num37z0"/>
    <w:rsid w:val="004F7F8B"/>
    <w:rPr>
      <w:rFonts w:ascii="Times New Roman" w:hAnsi="Times New Roman" w:cs="Times New Roman"/>
    </w:rPr>
  </w:style>
  <w:style w:type="character" w:customStyle="1" w:styleId="WW8Num38z0">
    <w:name w:val="WW8Num38z0"/>
    <w:rsid w:val="004F7F8B"/>
    <w:rPr>
      <w:rFonts w:ascii="Times New Roman" w:hAnsi="Times New Roman" w:cs="Times New Roman"/>
    </w:rPr>
  </w:style>
  <w:style w:type="character" w:customStyle="1" w:styleId="WW8Num39z0">
    <w:name w:val="WW8Num39z0"/>
    <w:rsid w:val="004F7F8B"/>
    <w:rPr>
      <w:rFonts w:ascii="Times New Roman" w:hAnsi="Times New Roman" w:cs="Times New Roman"/>
    </w:rPr>
  </w:style>
  <w:style w:type="character" w:customStyle="1" w:styleId="WW8Num40z0">
    <w:name w:val="WW8Num40z0"/>
    <w:rsid w:val="004F7F8B"/>
    <w:rPr>
      <w:b w:val="0"/>
    </w:rPr>
  </w:style>
  <w:style w:type="character" w:customStyle="1" w:styleId="WW8Num41z0">
    <w:name w:val="WW8Num41z0"/>
    <w:rsid w:val="004F7F8B"/>
    <w:rPr>
      <w:rFonts w:ascii="Arial" w:hAnsi="Arial" w:cs="Arial"/>
    </w:rPr>
  </w:style>
  <w:style w:type="character" w:customStyle="1" w:styleId="WW8Num42z0">
    <w:name w:val="WW8Num42z0"/>
    <w:rsid w:val="004F7F8B"/>
    <w:rPr>
      <w:rFonts w:ascii="Times New Roman" w:hAnsi="Times New Roman" w:cs="Times New Roman"/>
    </w:rPr>
  </w:style>
  <w:style w:type="character" w:customStyle="1" w:styleId="WW8Num43z0">
    <w:name w:val="WW8Num43z0"/>
    <w:rsid w:val="004F7F8B"/>
    <w:rPr>
      <w:rFonts w:ascii="Arial" w:hAnsi="Arial" w:cs="Arial"/>
    </w:rPr>
  </w:style>
  <w:style w:type="character" w:customStyle="1" w:styleId="WW8Num44z0">
    <w:name w:val="WW8Num44z0"/>
    <w:rsid w:val="004F7F8B"/>
    <w:rPr>
      <w:rFonts w:ascii="Times New Roman" w:hAnsi="Times New Roman" w:cs="Times New Roman"/>
    </w:rPr>
  </w:style>
  <w:style w:type="character" w:customStyle="1" w:styleId="WW8Num45z0">
    <w:name w:val="WW8Num45z0"/>
    <w:rsid w:val="004F7F8B"/>
    <w:rPr>
      <w:rFonts w:ascii="Times New Roman" w:hAnsi="Times New Roman" w:cs="Times New Roman"/>
    </w:rPr>
  </w:style>
  <w:style w:type="character" w:customStyle="1" w:styleId="WW8Num47z1">
    <w:name w:val="WW8Num47z1"/>
    <w:rsid w:val="004F7F8B"/>
    <w:rPr>
      <w:strike w:val="0"/>
      <w:dstrike w:val="0"/>
      <w:color w:val="auto"/>
    </w:rPr>
  </w:style>
  <w:style w:type="character" w:customStyle="1" w:styleId="WW8Num47z2">
    <w:name w:val="WW8Num47z2"/>
    <w:rsid w:val="004F7F8B"/>
    <w:rPr>
      <w:b w:val="0"/>
    </w:rPr>
  </w:style>
  <w:style w:type="character" w:customStyle="1" w:styleId="WW8Num47z4">
    <w:name w:val="WW8Num47z4"/>
    <w:rsid w:val="004F7F8B"/>
    <w:rPr>
      <w:rFonts w:ascii="Symbol" w:hAnsi="Symbol" w:cs="Symbol"/>
    </w:rPr>
  </w:style>
  <w:style w:type="character" w:customStyle="1" w:styleId="WW8Num48z0">
    <w:name w:val="WW8Num48z0"/>
    <w:rsid w:val="004F7F8B"/>
    <w:rPr>
      <w:rFonts w:ascii="Times New Roman" w:hAnsi="Times New Roman" w:cs="Times New Roman"/>
    </w:rPr>
  </w:style>
  <w:style w:type="character" w:customStyle="1" w:styleId="WW8Num49z0">
    <w:name w:val="WW8Num49z0"/>
    <w:rsid w:val="004F7F8B"/>
    <w:rPr>
      <w:rFonts w:ascii="Times New Roman" w:hAnsi="Times New Roman" w:cs="Times New Roman"/>
    </w:rPr>
  </w:style>
  <w:style w:type="character" w:customStyle="1" w:styleId="WW8Num50z0">
    <w:name w:val="WW8Num50z0"/>
    <w:rsid w:val="004F7F8B"/>
    <w:rPr>
      <w:rFonts w:ascii="Times New Roman" w:hAnsi="Times New Roman" w:cs="Times New Roman"/>
    </w:rPr>
  </w:style>
  <w:style w:type="character" w:customStyle="1" w:styleId="WW8Num53z0">
    <w:name w:val="WW8Num53z0"/>
    <w:rsid w:val="004F7F8B"/>
    <w:rPr>
      <w:rFonts w:ascii="Times New Roman" w:eastAsia="OpenSymbol" w:hAnsi="Times New Roman" w:cs="Times New Roman"/>
    </w:rPr>
  </w:style>
  <w:style w:type="character" w:customStyle="1" w:styleId="WW8Num53z1">
    <w:name w:val="WW8Num53z1"/>
    <w:rsid w:val="004F7F8B"/>
    <w:rPr>
      <w:rFonts w:ascii="Courier New" w:hAnsi="Courier New" w:cs="Courier New"/>
    </w:rPr>
  </w:style>
  <w:style w:type="character" w:customStyle="1" w:styleId="WW8Num53z2">
    <w:name w:val="WW8Num53z2"/>
    <w:rsid w:val="004F7F8B"/>
    <w:rPr>
      <w:rFonts w:ascii="Wingdings" w:hAnsi="Wingdings" w:cs="Wingdings"/>
    </w:rPr>
  </w:style>
  <w:style w:type="character" w:customStyle="1" w:styleId="WW8Num53z3">
    <w:name w:val="WW8Num53z3"/>
    <w:rsid w:val="004F7F8B"/>
    <w:rPr>
      <w:rFonts w:ascii="Symbol" w:hAnsi="Symbol" w:cs="Symbol"/>
    </w:rPr>
  </w:style>
  <w:style w:type="character" w:customStyle="1" w:styleId="WW8Num55z0">
    <w:name w:val="WW8Num55z0"/>
    <w:rsid w:val="004F7F8B"/>
    <w:rPr>
      <w:rFonts w:ascii="Symbol" w:hAnsi="Symbol" w:cs="Symbol"/>
    </w:rPr>
  </w:style>
  <w:style w:type="character" w:customStyle="1" w:styleId="WW8Num55z1">
    <w:name w:val="WW8Num55z1"/>
    <w:rsid w:val="004F7F8B"/>
    <w:rPr>
      <w:rFonts w:ascii="Courier New" w:hAnsi="Courier New" w:cs="Courier New"/>
    </w:rPr>
  </w:style>
  <w:style w:type="character" w:customStyle="1" w:styleId="WW8Num55z2">
    <w:name w:val="WW8Num55z2"/>
    <w:rsid w:val="004F7F8B"/>
    <w:rPr>
      <w:rFonts w:ascii="Wingdings" w:hAnsi="Wingdings" w:cs="Wingdings"/>
    </w:rPr>
  </w:style>
  <w:style w:type="character" w:customStyle="1" w:styleId="WW8Num56z0">
    <w:name w:val="WW8Num56z0"/>
    <w:rsid w:val="004F7F8B"/>
    <w:rPr>
      <w:rFonts w:ascii="Times New Roman" w:hAnsi="Times New Roman" w:cs="Times New Roman"/>
    </w:rPr>
  </w:style>
  <w:style w:type="character" w:customStyle="1" w:styleId="WW8Num57z0">
    <w:name w:val="WW8Num57z0"/>
    <w:rsid w:val="004F7F8B"/>
    <w:rPr>
      <w:rFonts w:ascii="Times New Roman" w:hAnsi="Times New Roman" w:cs="Times New Roman"/>
    </w:rPr>
  </w:style>
  <w:style w:type="character" w:customStyle="1" w:styleId="WW8Num58z0">
    <w:name w:val="WW8Num58z0"/>
    <w:rsid w:val="004F7F8B"/>
    <w:rPr>
      <w:rFonts w:ascii="Times New Roman" w:hAnsi="Times New Roman" w:cs="Times New Roman"/>
    </w:rPr>
  </w:style>
  <w:style w:type="character" w:customStyle="1" w:styleId="WW8Num59z0">
    <w:name w:val="WW8Num59z0"/>
    <w:rsid w:val="004F7F8B"/>
    <w:rPr>
      <w:rFonts w:ascii="Times New Roman" w:hAnsi="Times New Roman" w:cs="Times New Roman"/>
    </w:rPr>
  </w:style>
  <w:style w:type="character" w:customStyle="1" w:styleId="WW8Num60z0">
    <w:name w:val="WW8Num60z0"/>
    <w:rsid w:val="004F7F8B"/>
    <w:rPr>
      <w:b/>
      <w:bCs/>
      <w:i w:val="0"/>
    </w:rPr>
  </w:style>
  <w:style w:type="character" w:customStyle="1" w:styleId="WW8Num60z1">
    <w:name w:val="WW8Num60z1"/>
    <w:rsid w:val="004F7F8B"/>
    <w:rPr>
      <w:i w:val="0"/>
      <w:strike w:val="0"/>
      <w:dstrike w:val="0"/>
    </w:rPr>
  </w:style>
  <w:style w:type="character" w:customStyle="1" w:styleId="WW8Num60z3">
    <w:name w:val="WW8Num60z3"/>
    <w:rsid w:val="004F7F8B"/>
    <w:rPr>
      <w:i w:val="0"/>
    </w:rPr>
  </w:style>
  <w:style w:type="character" w:customStyle="1" w:styleId="WW8Num60z4">
    <w:name w:val="WW8Num60z4"/>
    <w:rsid w:val="004F7F8B"/>
    <w:rPr>
      <w:i w:val="0"/>
      <w:color w:val="auto"/>
    </w:rPr>
  </w:style>
  <w:style w:type="character" w:customStyle="1" w:styleId="WW8Num61z0">
    <w:name w:val="WW8Num61z0"/>
    <w:rsid w:val="004F7F8B"/>
    <w:rPr>
      <w:rFonts w:ascii="Times New Roman" w:hAnsi="Times New Roman" w:cs="Times New Roman"/>
    </w:rPr>
  </w:style>
  <w:style w:type="character" w:customStyle="1" w:styleId="WW8Num62z1">
    <w:name w:val="WW8Num62z1"/>
    <w:rsid w:val="004F7F8B"/>
    <w:rPr>
      <w:b w:val="0"/>
    </w:rPr>
  </w:style>
  <w:style w:type="character" w:customStyle="1" w:styleId="WW8Num63z0">
    <w:name w:val="WW8Num63z0"/>
    <w:rsid w:val="004F7F8B"/>
    <w:rPr>
      <w:rFonts w:ascii="Times New Roman" w:hAnsi="Times New Roman" w:cs="Times New Roman"/>
    </w:rPr>
  </w:style>
  <w:style w:type="character" w:customStyle="1" w:styleId="WW8Num64z1">
    <w:name w:val="WW8Num64z1"/>
    <w:rsid w:val="004F7F8B"/>
    <w:rPr>
      <w:rFonts w:ascii="Symbol" w:hAnsi="Symbol" w:cs="Symbol"/>
    </w:rPr>
  </w:style>
  <w:style w:type="character" w:customStyle="1" w:styleId="WW8Num65z0">
    <w:name w:val="WW8Num65z0"/>
    <w:rsid w:val="004F7F8B"/>
    <w:rPr>
      <w:u w:val="none"/>
    </w:rPr>
  </w:style>
  <w:style w:type="character" w:customStyle="1" w:styleId="WW8Num65z1">
    <w:name w:val="WW8Num65z1"/>
    <w:rsid w:val="004F7F8B"/>
    <w:rPr>
      <w:rFonts w:ascii="Courier New" w:hAnsi="Courier New" w:cs="Courier New"/>
    </w:rPr>
  </w:style>
  <w:style w:type="character" w:customStyle="1" w:styleId="WW8Num65z2">
    <w:name w:val="WW8Num65z2"/>
    <w:rsid w:val="004F7F8B"/>
    <w:rPr>
      <w:rFonts w:ascii="Wingdings" w:hAnsi="Wingdings" w:cs="Wingdings"/>
    </w:rPr>
  </w:style>
  <w:style w:type="character" w:customStyle="1" w:styleId="WW8Num65z3">
    <w:name w:val="WW8Num65z3"/>
    <w:rsid w:val="004F7F8B"/>
    <w:rPr>
      <w:rFonts w:ascii="Symbol" w:hAnsi="Symbol" w:cs="Symbol"/>
    </w:rPr>
  </w:style>
  <w:style w:type="character" w:customStyle="1" w:styleId="WW8Num67z0">
    <w:name w:val="WW8Num67z0"/>
    <w:rsid w:val="004F7F8B"/>
    <w:rPr>
      <w:rFonts w:ascii="Times New Roman" w:hAnsi="Times New Roman" w:cs="Times New Roman"/>
    </w:rPr>
  </w:style>
  <w:style w:type="character" w:customStyle="1" w:styleId="WW8Num68z0">
    <w:name w:val="WW8Num68z0"/>
    <w:rsid w:val="004F7F8B"/>
    <w:rPr>
      <w:b/>
      <w:bCs w:val="0"/>
      <w:i w:val="0"/>
    </w:rPr>
  </w:style>
  <w:style w:type="character" w:customStyle="1" w:styleId="WW8Num69z0">
    <w:name w:val="WW8Num69z0"/>
    <w:rsid w:val="004F7F8B"/>
    <w:rPr>
      <w:rFonts w:ascii="Times New Roman" w:hAnsi="Times New Roman" w:cs="Times New Roman"/>
    </w:rPr>
  </w:style>
  <w:style w:type="character" w:customStyle="1" w:styleId="WW8Num70z1">
    <w:name w:val="WW8Num70z1"/>
    <w:rsid w:val="004F7F8B"/>
    <w:rPr>
      <w:rFonts w:ascii="Times New Roman" w:eastAsia="Times New Roman" w:hAnsi="Times New Roman" w:cs="Times New Roman"/>
      <w:b w:val="0"/>
    </w:rPr>
  </w:style>
  <w:style w:type="character" w:customStyle="1" w:styleId="WW8Num70z2">
    <w:name w:val="WW8Num70z2"/>
    <w:rsid w:val="004F7F8B"/>
    <w:rPr>
      <w:color w:val="auto"/>
    </w:rPr>
  </w:style>
  <w:style w:type="character" w:customStyle="1" w:styleId="WW8Num71z0">
    <w:name w:val="WW8Num71z0"/>
    <w:rsid w:val="004F7F8B"/>
    <w:rPr>
      <w:rFonts w:ascii="Wingdings" w:hAnsi="Wingdings" w:cs="Wingdings"/>
    </w:rPr>
  </w:style>
  <w:style w:type="character" w:customStyle="1" w:styleId="WW8Num72z0">
    <w:name w:val="WW8Num72z0"/>
    <w:rsid w:val="004F7F8B"/>
    <w:rPr>
      <w:rFonts w:ascii="Times New Roman" w:hAnsi="Times New Roman" w:cs="Times New Roman"/>
    </w:rPr>
  </w:style>
  <w:style w:type="character" w:customStyle="1" w:styleId="WW8Num75z0">
    <w:name w:val="WW8Num75z0"/>
    <w:rsid w:val="004F7F8B"/>
    <w:rPr>
      <w:rFonts w:ascii="Times New Roman" w:hAnsi="Times New Roman" w:cs="Times New Roman"/>
    </w:rPr>
  </w:style>
  <w:style w:type="character" w:customStyle="1" w:styleId="WW8Num76z0">
    <w:name w:val="WW8Num76z0"/>
    <w:rsid w:val="004F7F8B"/>
    <w:rPr>
      <w:rFonts w:ascii="Times New Roman" w:hAnsi="Times New Roman" w:cs="Times New Roman"/>
    </w:rPr>
  </w:style>
  <w:style w:type="character" w:customStyle="1" w:styleId="WW8Num77z0">
    <w:name w:val="WW8Num77z0"/>
    <w:rsid w:val="004F7F8B"/>
    <w:rPr>
      <w:color w:val="auto"/>
    </w:rPr>
  </w:style>
  <w:style w:type="character" w:customStyle="1" w:styleId="WW8Num78z0">
    <w:name w:val="WW8Num78z0"/>
    <w:rsid w:val="004F7F8B"/>
    <w:rPr>
      <w:rFonts w:ascii="Times New Roman" w:hAnsi="Times New Roman" w:cs="Times New Roman"/>
    </w:rPr>
  </w:style>
  <w:style w:type="character" w:customStyle="1" w:styleId="WW8Num81z0">
    <w:name w:val="WW8Num81z0"/>
    <w:rsid w:val="004F7F8B"/>
    <w:rPr>
      <w:rFonts w:ascii="Times New Roman" w:hAnsi="Times New Roman" w:cs="Times New Roman"/>
    </w:rPr>
  </w:style>
  <w:style w:type="character" w:customStyle="1" w:styleId="WW8Num81z1">
    <w:name w:val="WW8Num81z1"/>
    <w:rsid w:val="004F7F8B"/>
    <w:rPr>
      <w:rFonts w:ascii="Courier New" w:hAnsi="Courier New" w:cs="Courier New"/>
    </w:rPr>
  </w:style>
  <w:style w:type="character" w:customStyle="1" w:styleId="WW8Num81z2">
    <w:name w:val="WW8Num81z2"/>
    <w:rsid w:val="004F7F8B"/>
    <w:rPr>
      <w:rFonts w:ascii="Wingdings" w:hAnsi="Wingdings" w:cs="Wingdings"/>
    </w:rPr>
  </w:style>
  <w:style w:type="character" w:customStyle="1" w:styleId="WW8Num81z3">
    <w:name w:val="WW8Num81z3"/>
    <w:rsid w:val="004F7F8B"/>
    <w:rPr>
      <w:rFonts w:ascii="Symbol" w:hAnsi="Symbol" w:cs="Symbol"/>
    </w:rPr>
  </w:style>
  <w:style w:type="character" w:customStyle="1" w:styleId="WW8Num82z0">
    <w:name w:val="WW8Num82z0"/>
    <w:rsid w:val="004F7F8B"/>
    <w:rPr>
      <w:rFonts w:ascii="Symbol" w:hAnsi="Symbol" w:cs="Symbol"/>
    </w:rPr>
  </w:style>
  <w:style w:type="character" w:customStyle="1" w:styleId="WW8Num82z1">
    <w:name w:val="WW8Num82z1"/>
    <w:rsid w:val="004F7F8B"/>
    <w:rPr>
      <w:rFonts w:ascii="Courier New" w:hAnsi="Courier New" w:cs="Courier New"/>
    </w:rPr>
  </w:style>
  <w:style w:type="character" w:customStyle="1" w:styleId="WW8Num82z2">
    <w:name w:val="WW8Num82z2"/>
    <w:rsid w:val="004F7F8B"/>
    <w:rPr>
      <w:rFonts w:ascii="Wingdings" w:hAnsi="Wingdings" w:cs="Wingdings"/>
    </w:rPr>
  </w:style>
  <w:style w:type="character" w:customStyle="1" w:styleId="WW8Num84z0">
    <w:name w:val="WW8Num84z0"/>
    <w:rsid w:val="004F7F8B"/>
    <w:rPr>
      <w:u w:val="none"/>
    </w:rPr>
  </w:style>
  <w:style w:type="character" w:customStyle="1" w:styleId="WW8Num85z0">
    <w:name w:val="WW8Num85z0"/>
    <w:rsid w:val="004F7F8B"/>
    <w:rPr>
      <w:rFonts w:ascii="Times New Roman" w:hAnsi="Times New Roman" w:cs="Times New Roman"/>
    </w:rPr>
  </w:style>
  <w:style w:type="character" w:customStyle="1" w:styleId="WW8Num86z1">
    <w:name w:val="WW8Num86z1"/>
    <w:rsid w:val="004F7F8B"/>
    <w:rPr>
      <w:strike w:val="0"/>
      <w:dstrike w:val="0"/>
    </w:rPr>
  </w:style>
  <w:style w:type="character" w:customStyle="1" w:styleId="WW8Num86z4">
    <w:name w:val="WW8Num86z4"/>
    <w:rsid w:val="004F7F8B"/>
    <w:rPr>
      <w:rFonts w:ascii="Times New Roman" w:eastAsia="Times New Roman" w:hAnsi="Times New Roman" w:cs="Times New Roman"/>
    </w:rPr>
  </w:style>
  <w:style w:type="character" w:customStyle="1" w:styleId="WW8Num87z0">
    <w:name w:val="WW8Num87z0"/>
    <w:rsid w:val="004F7F8B"/>
    <w:rPr>
      <w:rFonts w:ascii="Times New Roman" w:hAnsi="Times New Roman" w:cs="Times New Roman"/>
    </w:rPr>
  </w:style>
  <w:style w:type="character" w:customStyle="1" w:styleId="WW8Num89z0">
    <w:name w:val="WW8Num89z0"/>
    <w:rsid w:val="004F7F8B"/>
    <w:rPr>
      <w:color w:val="auto"/>
    </w:rPr>
  </w:style>
  <w:style w:type="character" w:customStyle="1" w:styleId="WW8Num90z0">
    <w:name w:val="WW8Num90z0"/>
    <w:rsid w:val="004F7F8B"/>
    <w:rPr>
      <w:rFonts w:ascii="Times New Roman" w:hAnsi="Times New Roman" w:cs="Times New Roman"/>
    </w:rPr>
  </w:style>
  <w:style w:type="character" w:customStyle="1" w:styleId="WW8Num91z0">
    <w:name w:val="WW8Num91z0"/>
    <w:rsid w:val="004F7F8B"/>
    <w:rPr>
      <w:rFonts w:ascii="Times New Roman" w:hAnsi="Times New Roman" w:cs="Times New Roman"/>
    </w:rPr>
  </w:style>
  <w:style w:type="character" w:customStyle="1" w:styleId="WW8Num92z0">
    <w:name w:val="WW8Num92z0"/>
    <w:rsid w:val="004F7F8B"/>
    <w:rPr>
      <w:b/>
      <w:bCs/>
    </w:rPr>
  </w:style>
  <w:style w:type="character" w:customStyle="1" w:styleId="WW8Num94z0">
    <w:name w:val="WW8Num94z0"/>
    <w:rsid w:val="004F7F8B"/>
    <w:rPr>
      <w:rFonts w:ascii="Times New Roman" w:hAnsi="Times New Roman" w:cs="Times New Roman"/>
    </w:rPr>
  </w:style>
  <w:style w:type="character" w:customStyle="1" w:styleId="WW8Num95z0">
    <w:name w:val="WW8Num95z0"/>
    <w:rsid w:val="004F7F8B"/>
    <w:rPr>
      <w:rFonts w:ascii="Times New Roman" w:hAnsi="Times New Roman" w:cs="Times New Roman"/>
    </w:rPr>
  </w:style>
  <w:style w:type="character" w:customStyle="1" w:styleId="WW8Num97z0">
    <w:name w:val="WW8Num97z0"/>
    <w:rsid w:val="004F7F8B"/>
    <w:rPr>
      <w:rFonts w:ascii="Times New Roman" w:hAnsi="Times New Roman" w:cs="Times New Roman"/>
    </w:rPr>
  </w:style>
  <w:style w:type="character" w:customStyle="1" w:styleId="WW8Num98z0">
    <w:name w:val="WW8Num98z0"/>
    <w:rsid w:val="004F7F8B"/>
    <w:rPr>
      <w:rFonts w:ascii="Times New Roman" w:hAnsi="Times New Roman" w:cs="Times New Roman"/>
    </w:rPr>
  </w:style>
  <w:style w:type="character" w:customStyle="1" w:styleId="WW8Num101z0">
    <w:name w:val="WW8Num101z0"/>
    <w:rsid w:val="004F7F8B"/>
    <w:rPr>
      <w:rFonts w:ascii="Times New Roman" w:hAnsi="Times New Roman" w:cs="Times New Roman"/>
    </w:rPr>
  </w:style>
  <w:style w:type="character" w:customStyle="1" w:styleId="WW8Num103z0">
    <w:name w:val="WW8Num103z0"/>
    <w:rsid w:val="004F7F8B"/>
    <w:rPr>
      <w:rFonts w:ascii="Times New Roman" w:hAnsi="Times New Roman" w:cs="Times New Roman"/>
    </w:rPr>
  </w:style>
  <w:style w:type="character" w:customStyle="1" w:styleId="WW8Num104z0">
    <w:name w:val="WW8Num104z0"/>
    <w:rsid w:val="004F7F8B"/>
    <w:rPr>
      <w:rFonts w:ascii="Times New Roman" w:hAnsi="Times New Roman" w:cs="Times New Roman"/>
    </w:rPr>
  </w:style>
  <w:style w:type="character" w:customStyle="1" w:styleId="WW8Num105z0">
    <w:name w:val="WW8Num105z0"/>
    <w:rsid w:val="004F7F8B"/>
    <w:rPr>
      <w:color w:val="auto"/>
    </w:rPr>
  </w:style>
  <w:style w:type="character" w:customStyle="1" w:styleId="WW8Num106z0">
    <w:name w:val="WW8Num106z0"/>
    <w:rsid w:val="004F7F8B"/>
    <w:rPr>
      <w:b w:val="0"/>
    </w:rPr>
  </w:style>
  <w:style w:type="character" w:customStyle="1" w:styleId="WW8Num108z0">
    <w:name w:val="WW8Num108z0"/>
    <w:rsid w:val="004F7F8B"/>
    <w:rPr>
      <w:rFonts w:ascii="Times New Roman" w:hAnsi="Times New Roman" w:cs="Times New Roman"/>
    </w:rPr>
  </w:style>
  <w:style w:type="character" w:customStyle="1" w:styleId="WW8Num109z0">
    <w:name w:val="WW8Num109z0"/>
    <w:rsid w:val="004F7F8B"/>
    <w:rPr>
      <w:rFonts w:ascii="Times New Roman" w:hAnsi="Times New Roman" w:cs="Times New Roman"/>
    </w:rPr>
  </w:style>
  <w:style w:type="character" w:customStyle="1" w:styleId="WW8Num110z0">
    <w:name w:val="WW8Num110z0"/>
    <w:rsid w:val="004F7F8B"/>
    <w:rPr>
      <w:rFonts w:ascii="Times New Roman" w:hAnsi="Times New Roman" w:cs="Times New Roman"/>
    </w:rPr>
  </w:style>
  <w:style w:type="character" w:customStyle="1" w:styleId="WW8Num111z0">
    <w:name w:val="WW8Num111z0"/>
    <w:rsid w:val="004F7F8B"/>
    <w:rPr>
      <w:rFonts w:ascii="Times New Roman" w:hAnsi="Times New Roman" w:cs="Times New Roman"/>
    </w:rPr>
  </w:style>
  <w:style w:type="character" w:customStyle="1" w:styleId="WW8Num112z0">
    <w:name w:val="WW8Num112z0"/>
    <w:rsid w:val="004F7F8B"/>
    <w:rPr>
      <w:rFonts w:ascii="Times New Roman" w:hAnsi="Times New Roman" w:cs="Times New Roman"/>
    </w:rPr>
  </w:style>
  <w:style w:type="character" w:customStyle="1" w:styleId="WW8Num113z0">
    <w:name w:val="WW8Num113z0"/>
    <w:rsid w:val="004F7F8B"/>
    <w:rPr>
      <w:b/>
      <w:bCs/>
    </w:rPr>
  </w:style>
  <w:style w:type="character" w:customStyle="1" w:styleId="WW8Num115z0">
    <w:name w:val="WW8Num115z0"/>
    <w:rsid w:val="004F7F8B"/>
    <w:rPr>
      <w:i w:val="0"/>
      <w:iCs w:val="0"/>
    </w:rPr>
  </w:style>
  <w:style w:type="character" w:customStyle="1" w:styleId="WW8Num116z0">
    <w:name w:val="WW8Num116z0"/>
    <w:rsid w:val="004F7F8B"/>
    <w:rPr>
      <w:i w:val="0"/>
    </w:rPr>
  </w:style>
  <w:style w:type="character" w:customStyle="1" w:styleId="WW8Num116z1">
    <w:name w:val="WW8Num116z1"/>
    <w:rsid w:val="004F7F8B"/>
    <w:rPr>
      <w:i w:val="0"/>
      <w:strike w:val="0"/>
      <w:dstrike w:val="0"/>
    </w:rPr>
  </w:style>
  <w:style w:type="character" w:customStyle="1" w:styleId="WW8Num117z0">
    <w:name w:val="WW8Num117z0"/>
    <w:rsid w:val="004F7F8B"/>
    <w:rPr>
      <w:b/>
      <w:bCs w:val="0"/>
    </w:rPr>
  </w:style>
  <w:style w:type="character" w:customStyle="1" w:styleId="WW8Num118z0">
    <w:name w:val="WW8Num118z0"/>
    <w:rsid w:val="004F7F8B"/>
    <w:rPr>
      <w:rFonts w:ascii="Times New Roman" w:hAnsi="Times New Roman" w:cs="Times New Roman"/>
    </w:rPr>
  </w:style>
  <w:style w:type="character" w:customStyle="1" w:styleId="WW8Num119z0">
    <w:name w:val="WW8Num119z0"/>
    <w:rsid w:val="004F7F8B"/>
    <w:rPr>
      <w:rFonts w:ascii="Times New Roman" w:hAnsi="Times New Roman" w:cs="Times New Roman"/>
    </w:rPr>
  </w:style>
  <w:style w:type="character" w:customStyle="1" w:styleId="WW8Num121z0">
    <w:name w:val="WW8Num121z0"/>
    <w:rsid w:val="004F7F8B"/>
    <w:rPr>
      <w:rFonts w:ascii="Wingdings" w:hAnsi="Wingdings" w:cs="Wingdings"/>
    </w:rPr>
  </w:style>
  <w:style w:type="character" w:customStyle="1" w:styleId="WW8Num123z0">
    <w:name w:val="WW8Num123z0"/>
    <w:rsid w:val="004F7F8B"/>
    <w:rPr>
      <w:rFonts w:ascii="Times New Roman" w:hAnsi="Times New Roman" w:cs="Times New Roman"/>
    </w:rPr>
  </w:style>
  <w:style w:type="character" w:customStyle="1" w:styleId="WW8Num124z1">
    <w:name w:val="WW8Num124z1"/>
    <w:rsid w:val="004F7F8B"/>
    <w:rPr>
      <w:b/>
    </w:rPr>
  </w:style>
  <w:style w:type="character" w:customStyle="1" w:styleId="WW8Num125z0">
    <w:name w:val="WW8Num125z0"/>
    <w:rsid w:val="004F7F8B"/>
    <w:rPr>
      <w:rFonts w:ascii="Times New Roman" w:hAnsi="Times New Roman" w:cs="Times New Roman"/>
    </w:rPr>
  </w:style>
  <w:style w:type="character" w:customStyle="1" w:styleId="WW8Num126z0">
    <w:name w:val="WW8Num126z0"/>
    <w:rsid w:val="004F7F8B"/>
    <w:rPr>
      <w:color w:val="auto"/>
    </w:rPr>
  </w:style>
  <w:style w:type="character" w:customStyle="1" w:styleId="WW8Num127z0">
    <w:name w:val="WW8Num127z0"/>
    <w:rsid w:val="004F7F8B"/>
    <w:rPr>
      <w:rFonts w:ascii="Times New Roman" w:hAnsi="Times New Roman" w:cs="Times New Roman"/>
    </w:rPr>
  </w:style>
  <w:style w:type="character" w:customStyle="1" w:styleId="WW8Num128z0">
    <w:name w:val="WW8Num128z0"/>
    <w:rsid w:val="004F7F8B"/>
    <w:rPr>
      <w:b w:val="0"/>
      <w:i w:val="0"/>
    </w:rPr>
  </w:style>
  <w:style w:type="character" w:customStyle="1" w:styleId="WW8Num128z1">
    <w:name w:val="WW8Num128z1"/>
    <w:rsid w:val="004F7F8B"/>
    <w:rPr>
      <w:b w:val="0"/>
    </w:rPr>
  </w:style>
  <w:style w:type="character" w:customStyle="1" w:styleId="WW8Num129z0">
    <w:name w:val="WW8Num129z0"/>
    <w:rsid w:val="004F7F8B"/>
    <w:rPr>
      <w:i w:val="0"/>
    </w:rPr>
  </w:style>
  <w:style w:type="character" w:customStyle="1" w:styleId="WW8Num130z1">
    <w:name w:val="WW8Num130z1"/>
    <w:rsid w:val="004F7F8B"/>
    <w:rPr>
      <w:b w:val="0"/>
      <w:color w:val="auto"/>
    </w:rPr>
  </w:style>
  <w:style w:type="character" w:customStyle="1" w:styleId="WW8Num131z0">
    <w:name w:val="WW8Num131z0"/>
    <w:rsid w:val="004F7F8B"/>
    <w:rPr>
      <w:rFonts w:cs="Times New Roman"/>
    </w:rPr>
  </w:style>
  <w:style w:type="character" w:customStyle="1" w:styleId="WW8Num132z0">
    <w:name w:val="WW8Num132z0"/>
    <w:rsid w:val="004F7F8B"/>
    <w:rPr>
      <w:rFonts w:ascii="Times New Roman" w:hAnsi="Times New Roman" w:cs="Times New Roman"/>
      <w:strike w:val="0"/>
      <w:dstrike w:val="0"/>
    </w:rPr>
  </w:style>
  <w:style w:type="character" w:customStyle="1" w:styleId="WW8Num133z0">
    <w:name w:val="WW8Num133z0"/>
    <w:rsid w:val="004F7F8B"/>
    <w:rPr>
      <w:rFonts w:cs="Times New Roman"/>
    </w:rPr>
  </w:style>
  <w:style w:type="character" w:customStyle="1" w:styleId="WW8Num134z0">
    <w:name w:val="WW8Num134z0"/>
    <w:rsid w:val="004F7F8B"/>
    <w:rPr>
      <w:rFonts w:ascii="Times New Roman" w:hAnsi="Times New Roman" w:cs="Times New Roman"/>
    </w:rPr>
  </w:style>
  <w:style w:type="character" w:customStyle="1" w:styleId="WW8Num137z0">
    <w:name w:val="WW8Num137z0"/>
    <w:rsid w:val="004F7F8B"/>
    <w:rPr>
      <w:b w:val="0"/>
      <w:color w:val="000000"/>
      <w:sz w:val="24"/>
      <w:szCs w:val="24"/>
    </w:rPr>
  </w:style>
  <w:style w:type="character" w:customStyle="1" w:styleId="WW8Num139z0">
    <w:name w:val="WW8Num139z0"/>
    <w:rsid w:val="004F7F8B"/>
    <w:rPr>
      <w:rFonts w:ascii="Times New Roman" w:hAnsi="Times New Roman" w:cs="Times New Roman"/>
    </w:rPr>
  </w:style>
  <w:style w:type="character" w:customStyle="1" w:styleId="WW8Num140z2">
    <w:name w:val="WW8Num140z2"/>
    <w:rsid w:val="004F7F8B"/>
    <w:rPr>
      <w:rFonts w:ascii="Symbol" w:hAnsi="Symbol" w:cs="Symbol"/>
    </w:rPr>
  </w:style>
  <w:style w:type="character" w:customStyle="1" w:styleId="WW8Num141z0">
    <w:name w:val="WW8Num141z0"/>
    <w:rsid w:val="004F7F8B"/>
    <w:rPr>
      <w:rFonts w:ascii="Times New Roman" w:hAnsi="Times New Roman" w:cs="Times New Roman"/>
    </w:rPr>
  </w:style>
  <w:style w:type="character" w:customStyle="1" w:styleId="WW8Num142z0">
    <w:name w:val="WW8Num142z0"/>
    <w:rsid w:val="004F7F8B"/>
    <w:rPr>
      <w:rFonts w:ascii="Times New Roman" w:hAnsi="Times New Roman" w:cs="Times New Roman"/>
    </w:rPr>
  </w:style>
  <w:style w:type="character" w:customStyle="1" w:styleId="WW8Num143z0">
    <w:name w:val="WW8Num143z0"/>
    <w:rsid w:val="004F7F8B"/>
    <w:rPr>
      <w:rFonts w:ascii="Symbol" w:hAnsi="Symbol" w:cs="Symbol"/>
      <w:b w:val="0"/>
    </w:rPr>
  </w:style>
  <w:style w:type="character" w:customStyle="1" w:styleId="WW8Num145z0">
    <w:name w:val="WW8Num145z0"/>
    <w:rsid w:val="004F7F8B"/>
    <w:rPr>
      <w:b w:val="0"/>
    </w:rPr>
  </w:style>
  <w:style w:type="character" w:customStyle="1" w:styleId="WW8Num146z0">
    <w:name w:val="WW8Num146z0"/>
    <w:rsid w:val="004F7F8B"/>
    <w:rPr>
      <w:rFonts w:ascii="Times New Roman" w:hAnsi="Times New Roman" w:cs="Times New Roman"/>
    </w:rPr>
  </w:style>
  <w:style w:type="character" w:customStyle="1" w:styleId="WW8Num147z0">
    <w:name w:val="WW8Num147z0"/>
    <w:rsid w:val="004F7F8B"/>
    <w:rPr>
      <w:rFonts w:ascii="Times New Roman" w:hAnsi="Times New Roman" w:cs="Times New Roman"/>
    </w:rPr>
  </w:style>
  <w:style w:type="character" w:customStyle="1" w:styleId="WW8Num150z0">
    <w:name w:val="WW8Num150z0"/>
    <w:rsid w:val="004F7F8B"/>
    <w:rPr>
      <w:rFonts w:ascii="Times New Roman" w:hAnsi="Times New Roman" w:cs="Times New Roman"/>
    </w:rPr>
  </w:style>
  <w:style w:type="character" w:customStyle="1" w:styleId="WW8Num151z0">
    <w:name w:val="WW8Num151z0"/>
    <w:rsid w:val="004F7F8B"/>
    <w:rPr>
      <w:rFonts w:ascii="Times New Roman" w:hAnsi="Times New Roman" w:cs="Times New Roman"/>
      <w:b w:val="0"/>
      <w:i w:val="0"/>
      <w:color w:val="000000"/>
      <w:sz w:val="24"/>
    </w:rPr>
  </w:style>
  <w:style w:type="character" w:customStyle="1" w:styleId="WW8Num152z0">
    <w:name w:val="WW8Num152z0"/>
    <w:rsid w:val="004F7F8B"/>
    <w:rPr>
      <w:rFonts w:ascii="Times New Roman" w:hAnsi="Times New Roman" w:cs="Times New Roman"/>
    </w:rPr>
  </w:style>
  <w:style w:type="character" w:customStyle="1" w:styleId="WW8Num154z0">
    <w:name w:val="WW8Num154z0"/>
    <w:rsid w:val="004F7F8B"/>
    <w:rPr>
      <w:rFonts w:ascii="Times New Roman" w:hAnsi="Times New Roman" w:cs="Times New Roman"/>
    </w:rPr>
  </w:style>
  <w:style w:type="character" w:customStyle="1" w:styleId="WW8Num154z1">
    <w:name w:val="WW8Num154z1"/>
    <w:rsid w:val="004F7F8B"/>
    <w:rPr>
      <w:rFonts w:ascii="Courier New" w:hAnsi="Courier New" w:cs="Courier New"/>
    </w:rPr>
  </w:style>
  <w:style w:type="character" w:customStyle="1" w:styleId="WW8Num154z2">
    <w:name w:val="WW8Num154z2"/>
    <w:rsid w:val="004F7F8B"/>
    <w:rPr>
      <w:rFonts w:ascii="Wingdings" w:hAnsi="Wingdings" w:cs="Wingdings"/>
    </w:rPr>
  </w:style>
  <w:style w:type="character" w:customStyle="1" w:styleId="WW8Num154z3">
    <w:name w:val="WW8Num154z3"/>
    <w:rsid w:val="004F7F8B"/>
    <w:rPr>
      <w:rFonts w:ascii="Symbol" w:hAnsi="Symbol" w:cs="Symbol"/>
    </w:rPr>
  </w:style>
  <w:style w:type="character" w:customStyle="1" w:styleId="WW8Num155z0">
    <w:name w:val="WW8Num155z0"/>
    <w:rsid w:val="004F7F8B"/>
    <w:rPr>
      <w:rFonts w:ascii="Times New Roman" w:hAnsi="Times New Roman" w:cs="Times New Roman"/>
    </w:rPr>
  </w:style>
  <w:style w:type="character" w:customStyle="1" w:styleId="WW8Num156z0">
    <w:name w:val="WW8Num156z0"/>
    <w:rsid w:val="004F7F8B"/>
    <w:rPr>
      <w:rFonts w:ascii="Times New Roman" w:hAnsi="Times New Roman" w:cs="Times New Roman"/>
    </w:rPr>
  </w:style>
  <w:style w:type="character" w:customStyle="1" w:styleId="WW8Num157z0">
    <w:name w:val="WW8Num157z0"/>
    <w:rsid w:val="004F7F8B"/>
    <w:rPr>
      <w:rFonts w:ascii="Times New Roman" w:hAnsi="Times New Roman" w:cs="Times New Roman"/>
    </w:rPr>
  </w:style>
  <w:style w:type="character" w:customStyle="1" w:styleId="WW8Num158z0">
    <w:name w:val="WW8Num158z0"/>
    <w:rsid w:val="004F7F8B"/>
    <w:rPr>
      <w:rFonts w:ascii="Times New Roman" w:hAnsi="Times New Roman" w:cs="Times New Roman"/>
    </w:rPr>
  </w:style>
  <w:style w:type="character" w:customStyle="1" w:styleId="WW8Num160z0">
    <w:name w:val="WW8Num160z0"/>
    <w:rsid w:val="004F7F8B"/>
    <w:rPr>
      <w:rFonts w:ascii="Times New Roman" w:hAnsi="Times New Roman" w:cs="Times New Roman"/>
    </w:rPr>
  </w:style>
  <w:style w:type="character" w:customStyle="1" w:styleId="WW8Num161z0">
    <w:name w:val="WW8Num161z0"/>
    <w:rsid w:val="004F7F8B"/>
    <w:rPr>
      <w:color w:val="auto"/>
    </w:rPr>
  </w:style>
  <w:style w:type="character" w:customStyle="1" w:styleId="WW8Num162z0">
    <w:name w:val="WW8Num162z0"/>
    <w:rsid w:val="004F7F8B"/>
    <w:rPr>
      <w:rFonts w:ascii="Times New Roman" w:hAnsi="Times New Roman" w:cs="Times New Roman"/>
    </w:rPr>
  </w:style>
  <w:style w:type="character" w:customStyle="1" w:styleId="WW8Num164z0">
    <w:name w:val="WW8Num164z0"/>
    <w:rsid w:val="004F7F8B"/>
    <w:rPr>
      <w:u w:val="none"/>
    </w:rPr>
  </w:style>
  <w:style w:type="character" w:customStyle="1" w:styleId="WW8Num165z0">
    <w:name w:val="WW8Num165z0"/>
    <w:rsid w:val="004F7F8B"/>
    <w:rPr>
      <w:rFonts w:ascii="Times New Roman" w:hAnsi="Times New Roman" w:cs="Times New Roman"/>
    </w:rPr>
  </w:style>
  <w:style w:type="character" w:customStyle="1" w:styleId="WW8Num166z0">
    <w:name w:val="WW8Num166z0"/>
    <w:rsid w:val="004F7F8B"/>
    <w:rPr>
      <w:rFonts w:ascii="Times New Roman" w:hAnsi="Times New Roman" w:cs="Times New Roman"/>
    </w:rPr>
  </w:style>
  <w:style w:type="character" w:customStyle="1" w:styleId="WW8NumSt18z0">
    <w:name w:val="WW8NumSt18z0"/>
    <w:rsid w:val="004F7F8B"/>
    <w:rPr>
      <w:rFonts w:ascii="Times New Roman" w:hAnsi="Times New Roman" w:cs="Times New Roman"/>
    </w:rPr>
  </w:style>
  <w:style w:type="character" w:customStyle="1" w:styleId="WW8NumSt19z0">
    <w:name w:val="WW8NumSt19z0"/>
    <w:rsid w:val="004F7F8B"/>
    <w:rPr>
      <w:rFonts w:ascii="Times New Roman" w:hAnsi="Times New Roman" w:cs="Times New Roman"/>
    </w:rPr>
  </w:style>
  <w:style w:type="character" w:customStyle="1" w:styleId="WW8NumSt55z0">
    <w:name w:val="WW8NumSt55z0"/>
    <w:rsid w:val="004F7F8B"/>
    <w:rPr>
      <w:rFonts w:ascii="Times New Roman" w:hAnsi="Times New Roman" w:cs="Times New Roman"/>
    </w:rPr>
  </w:style>
  <w:style w:type="character" w:customStyle="1" w:styleId="WW8NumSt78z0">
    <w:name w:val="WW8NumSt78z0"/>
    <w:rsid w:val="004F7F8B"/>
    <w:rPr>
      <w:rFonts w:ascii="Arial" w:hAnsi="Arial" w:cs="Arial"/>
    </w:rPr>
  </w:style>
  <w:style w:type="character" w:customStyle="1" w:styleId="WW8NumSt107z0">
    <w:name w:val="WW8NumSt107z0"/>
    <w:rsid w:val="004F7F8B"/>
    <w:rPr>
      <w:rFonts w:ascii="Times New Roman" w:hAnsi="Times New Roman" w:cs="Times New Roman"/>
    </w:rPr>
  </w:style>
  <w:style w:type="character" w:customStyle="1" w:styleId="WW8NumSt123z0">
    <w:name w:val="WW8NumSt123z0"/>
    <w:rsid w:val="004F7F8B"/>
    <w:rPr>
      <w:rFonts w:ascii="Arial" w:hAnsi="Arial" w:cs="Arial"/>
    </w:rPr>
  </w:style>
  <w:style w:type="character" w:customStyle="1" w:styleId="WW8NumSt126z0">
    <w:name w:val="WW8NumSt126z0"/>
    <w:rsid w:val="004F7F8B"/>
    <w:rPr>
      <w:rFonts w:ascii="Times New Roman" w:hAnsi="Times New Roman" w:cs="Times New Roman"/>
    </w:rPr>
  </w:style>
  <w:style w:type="character" w:customStyle="1" w:styleId="Domylnaczcionkaakapitu2">
    <w:name w:val="Domyślna czcionka akapitu2"/>
    <w:rsid w:val="004F7F8B"/>
  </w:style>
  <w:style w:type="character" w:styleId="Hipercze">
    <w:name w:val="Hyperlink"/>
    <w:uiPriority w:val="99"/>
    <w:rsid w:val="004F7F8B"/>
    <w:rPr>
      <w:color w:val="0000FF"/>
      <w:u w:val="single"/>
    </w:rPr>
  </w:style>
  <w:style w:type="character" w:customStyle="1" w:styleId="ZnakZnak4">
    <w:name w:val="Znak Znak4"/>
    <w:rsid w:val="004F7F8B"/>
    <w:rPr>
      <w:i/>
      <w:iCs/>
      <w:sz w:val="24"/>
      <w:lang w:val="pl-PL" w:bidi="ar-SA"/>
    </w:rPr>
  </w:style>
  <w:style w:type="character" w:customStyle="1" w:styleId="ZnakZnak3">
    <w:name w:val="Znak Znak3"/>
    <w:rsid w:val="004F7F8B"/>
    <w:rPr>
      <w:rFonts w:ascii="Arial" w:hAnsi="Arial" w:cs="Arial"/>
      <w:lang w:val="pl-PL" w:bidi="ar-SA"/>
    </w:rPr>
  </w:style>
  <w:style w:type="character" w:customStyle="1" w:styleId="ZnakZnak2">
    <w:name w:val="Znak Znak2"/>
    <w:rsid w:val="004F7F8B"/>
    <w:rPr>
      <w:rFonts w:ascii="Arial" w:hAnsi="Arial" w:cs="Arial"/>
      <w:lang w:val="pl-PL" w:bidi="ar-SA"/>
    </w:rPr>
  </w:style>
  <w:style w:type="character" w:styleId="Numerstrony">
    <w:name w:val="page number"/>
    <w:basedOn w:val="Domylnaczcionkaakapitu2"/>
    <w:rsid w:val="004F7F8B"/>
  </w:style>
  <w:style w:type="character" w:customStyle="1" w:styleId="ZnakZnak1">
    <w:name w:val="Znak Znak1"/>
    <w:rsid w:val="004F7F8B"/>
    <w:rPr>
      <w:rFonts w:ascii="Arial" w:hAnsi="Arial" w:cs="Arial"/>
      <w:lang w:val="pl-PL" w:bidi="ar-SA"/>
    </w:rPr>
  </w:style>
  <w:style w:type="character" w:customStyle="1" w:styleId="ZnakZnak">
    <w:name w:val="Znak Znak"/>
    <w:rsid w:val="004F7F8B"/>
    <w:rPr>
      <w:rFonts w:ascii="Courier New" w:hAnsi="Courier New" w:cs="Courier New"/>
      <w:lang w:val="pl-PL" w:bidi="ar-SA"/>
    </w:rPr>
  </w:style>
  <w:style w:type="character" w:styleId="Pogrubienie">
    <w:name w:val="Strong"/>
    <w:uiPriority w:val="22"/>
    <w:qFormat/>
    <w:rsid w:val="004F7F8B"/>
    <w:rPr>
      <w:b/>
      <w:bCs/>
    </w:rPr>
  </w:style>
  <w:style w:type="character" w:customStyle="1" w:styleId="FontStyle17">
    <w:name w:val="Font Style17"/>
    <w:rsid w:val="004F7F8B"/>
    <w:rPr>
      <w:rFonts w:ascii="Bookman Old Style" w:hAnsi="Bookman Old Style" w:cs="Bookman Old Style"/>
      <w:sz w:val="22"/>
      <w:szCs w:val="22"/>
    </w:rPr>
  </w:style>
  <w:style w:type="character" w:styleId="UyteHipercze">
    <w:name w:val="FollowedHyperlink"/>
    <w:semiHidden/>
    <w:rsid w:val="004F7F8B"/>
    <w:rPr>
      <w:color w:val="800080"/>
      <w:u w:val="single"/>
    </w:rPr>
  </w:style>
  <w:style w:type="character" w:customStyle="1" w:styleId="txt14redb">
    <w:name w:val="txt14red_b"/>
    <w:basedOn w:val="Domylnaczcionkaakapitu2"/>
    <w:rsid w:val="004F7F8B"/>
  </w:style>
  <w:style w:type="character" w:customStyle="1" w:styleId="Znakiprzypiswdolnych">
    <w:name w:val="Znaki przypisów dolnych"/>
    <w:rsid w:val="004F7F8B"/>
    <w:rPr>
      <w:vertAlign w:val="superscript"/>
    </w:rPr>
  </w:style>
  <w:style w:type="character" w:customStyle="1" w:styleId="Odwoaniedokomentarza1">
    <w:name w:val="Odwołanie do komentarza1"/>
    <w:rsid w:val="004F7F8B"/>
    <w:rPr>
      <w:sz w:val="16"/>
      <w:szCs w:val="16"/>
    </w:rPr>
  </w:style>
  <w:style w:type="character" w:customStyle="1" w:styleId="Nagwek2koncepcjaZnak">
    <w:name w:val="Nagłówek 2 koncepcja Znak"/>
    <w:rsid w:val="004F7F8B"/>
    <w:rPr>
      <w:rFonts w:ascii="Arial" w:hAnsi="Arial" w:cs="Arial"/>
      <w:b/>
      <w:bCs/>
      <w:i/>
      <w:iCs/>
      <w:sz w:val="26"/>
      <w:szCs w:val="26"/>
      <w:lang w:val="pl-PL" w:eastAsia="pl-PL" w:bidi="ar-SA"/>
    </w:rPr>
  </w:style>
  <w:style w:type="character" w:customStyle="1" w:styleId="opis1">
    <w:name w:val="opis1"/>
    <w:rsid w:val="004F7F8B"/>
    <w:rPr>
      <w:rFonts w:ascii="Arial" w:hAnsi="Arial" w:cs="Arial"/>
      <w:color w:val="000000"/>
      <w:sz w:val="18"/>
      <w:szCs w:val="18"/>
    </w:rPr>
  </w:style>
  <w:style w:type="character" w:styleId="HTML-cytat">
    <w:name w:val="HTML Cite"/>
    <w:semiHidden/>
    <w:rsid w:val="004F7F8B"/>
    <w:rPr>
      <w:i/>
      <w:iCs/>
    </w:rPr>
  </w:style>
  <w:style w:type="character" w:customStyle="1" w:styleId="WW8Num1z0">
    <w:name w:val="WW8Num1z0"/>
    <w:rsid w:val="004F7F8B"/>
    <w:rPr>
      <w:rFonts w:ascii="Symbol" w:hAnsi="Symbol" w:cs="Symbol"/>
    </w:rPr>
  </w:style>
  <w:style w:type="character" w:customStyle="1" w:styleId="WW8Num1z1">
    <w:name w:val="WW8Num1z1"/>
    <w:rsid w:val="004F7F8B"/>
    <w:rPr>
      <w:rFonts w:ascii="Courier New" w:hAnsi="Courier New" w:cs="Courier New"/>
    </w:rPr>
  </w:style>
  <w:style w:type="character" w:customStyle="1" w:styleId="WW8Num1z2">
    <w:name w:val="WW8Num1z2"/>
    <w:rsid w:val="004F7F8B"/>
    <w:rPr>
      <w:rFonts w:ascii="Wingdings" w:hAnsi="Wingdings" w:cs="Wingdings"/>
    </w:rPr>
  </w:style>
  <w:style w:type="character" w:customStyle="1" w:styleId="Domylnaczcionkaakapitu1">
    <w:name w:val="Domyślna czcionka akapitu1"/>
    <w:rsid w:val="004F7F8B"/>
  </w:style>
  <w:style w:type="character" w:customStyle="1" w:styleId="BezodstpwZnak">
    <w:name w:val="Bez odstępów Znak"/>
    <w:rsid w:val="004F7F8B"/>
    <w:rPr>
      <w:rFonts w:ascii="Arial" w:hAnsi="Arial" w:cs="Arial"/>
      <w:lang w:val="pl-PL" w:bidi="ar-SA"/>
    </w:rPr>
  </w:style>
  <w:style w:type="character" w:customStyle="1" w:styleId="Znak5">
    <w:name w:val="Znak5"/>
    <w:rsid w:val="004F7F8B"/>
    <w:rPr>
      <w:rFonts w:ascii="Consolas" w:hAnsi="Consolas" w:cs="Consolas"/>
      <w:sz w:val="21"/>
      <w:szCs w:val="21"/>
    </w:rPr>
  </w:style>
  <w:style w:type="character" w:customStyle="1" w:styleId="Znak3">
    <w:name w:val="Znak3"/>
    <w:basedOn w:val="Domylnaczcionkaakapitu2"/>
    <w:rsid w:val="004F7F8B"/>
  </w:style>
  <w:style w:type="character" w:customStyle="1" w:styleId="ZnakZnak8">
    <w:name w:val="Znak Znak8"/>
    <w:rsid w:val="004F7F8B"/>
    <w:rPr>
      <w:i/>
      <w:sz w:val="24"/>
      <w:lang w:val="pl-PL" w:bidi="ar-SA"/>
    </w:rPr>
  </w:style>
  <w:style w:type="character" w:customStyle="1" w:styleId="ZnakZnak10">
    <w:name w:val="Znak Znak1"/>
    <w:rsid w:val="004F7F8B"/>
    <w:rPr>
      <w:rFonts w:ascii="Arial" w:eastAsia="SimSun" w:hAnsi="Arial" w:cs="Mangal"/>
      <w:sz w:val="28"/>
      <w:szCs w:val="28"/>
      <w:lang w:val="pl-PL" w:bidi="ar-SA"/>
    </w:rPr>
  </w:style>
  <w:style w:type="character" w:customStyle="1" w:styleId="ZnakZnak6">
    <w:name w:val="Znak Znak6"/>
    <w:rsid w:val="004F7F8B"/>
    <w:rPr>
      <w:rFonts w:ascii="Consolas" w:hAnsi="Consolas" w:cs="Consolas"/>
      <w:sz w:val="21"/>
      <w:szCs w:val="21"/>
      <w:lang w:val="pl-PL" w:bidi="ar-SA"/>
    </w:rPr>
  </w:style>
  <w:style w:type="character" w:customStyle="1" w:styleId="ZnakZnak7">
    <w:name w:val="Znak Znak7"/>
    <w:rsid w:val="004F7F8B"/>
    <w:rPr>
      <w:lang w:val="pl-PL" w:bidi="ar-SA"/>
    </w:rPr>
  </w:style>
  <w:style w:type="paragraph" w:customStyle="1" w:styleId="Nagwek20">
    <w:name w:val="Nagłówek2"/>
    <w:basedOn w:val="Normalny"/>
    <w:next w:val="Tekstpodstawowy"/>
    <w:rsid w:val="004F7F8B"/>
    <w:pPr>
      <w:widowControl/>
      <w:autoSpaceDE/>
      <w:jc w:val="center"/>
    </w:pPr>
    <w:rPr>
      <w:rFonts w:ascii="Times New Roman" w:hAnsi="Times New Roman" w:cs="Times New Roman"/>
      <w:sz w:val="32"/>
    </w:rPr>
  </w:style>
  <w:style w:type="paragraph" w:styleId="Tekstpodstawowy">
    <w:name w:val="Body Text"/>
    <w:basedOn w:val="Normalny"/>
    <w:link w:val="TekstpodstawowyZnak"/>
    <w:rsid w:val="004F7F8B"/>
    <w:pPr>
      <w:jc w:val="center"/>
    </w:pPr>
    <w:rPr>
      <w:rFonts w:ascii="Times New Roman" w:hAnsi="Times New Roman" w:cs="Times New Roman"/>
      <w:b/>
      <w:bCs/>
      <w:sz w:val="24"/>
    </w:rPr>
  </w:style>
  <w:style w:type="paragraph" w:styleId="Lista">
    <w:name w:val="List"/>
    <w:basedOn w:val="Tekstpodstawowy"/>
    <w:rsid w:val="004F7F8B"/>
    <w:pPr>
      <w:spacing w:after="120"/>
      <w:jc w:val="left"/>
    </w:pPr>
    <w:rPr>
      <w:rFonts w:cs="Tahoma"/>
      <w:b w:val="0"/>
      <w:bCs w:val="0"/>
      <w:sz w:val="20"/>
    </w:rPr>
  </w:style>
  <w:style w:type="paragraph" w:styleId="Legenda">
    <w:name w:val="caption"/>
    <w:basedOn w:val="Normalny"/>
    <w:qFormat/>
    <w:rsid w:val="004F7F8B"/>
    <w:pPr>
      <w:suppressLineNumbers/>
      <w:spacing w:before="120" w:after="120"/>
    </w:pPr>
    <w:rPr>
      <w:rFonts w:cs="Mangal"/>
      <w:i/>
      <w:iCs/>
      <w:sz w:val="24"/>
      <w:szCs w:val="24"/>
    </w:rPr>
  </w:style>
  <w:style w:type="paragraph" w:customStyle="1" w:styleId="Indeks">
    <w:name w:val="Indeks"/>
    <w:basedOn w:val="Normalny"/>
    <w:rsid w:val="004F7F8B"/>
    <w:pPr>
      <w:suppressLineNumbers/>
    </w:pPr>
    <w:rPr>
      <w:rFonts w:ascii="Times New Roman" w:hAnsi="Times New Roman" w:cs="Tahoma"/>
    </w:rPr>
  </w:style>
  <w:style w:type="paragraph" w:customStyle="1" w:styleId="Znak1ZnakZnakZnakZnakZnakZnakZnakZnakZnakZnakZnakZnakZnakZnakZnak">
    <w:name w:val="Znak1 Znak Znak Znak Znak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Znak1ZnakZnakZnakZnakZnakZnakZnakZnakZnak">
    <w:name w:val="Znak1 Znak Znak Znak Znak Znak Znak Znak Znak Znak"/>
    <w:basedOn w:val="Normalny"/>
    <w:rsid w:val="004F7F8B"/>
    <w:pPr>
      <w:widowControl/>
      <w:autoSpaceDE/>
    </w:pPr>
    <w:rPr>
      <w:rFonts w:ascii="Times New Roman" w:hAnsi="Times New Roman" w:cs="Times New Roman"/>
      <w:sz w:val="24"/>
      <w:szCs w:val="24"/>
    </w:rPr>
  </w:style>
  <w:style w:type="paragraph" w:styleId="Tekstpodstawowywcity">
    <w:name w:val="Body Text Indent"/>
    <w:basedOn w:val="Normalny"/>
    <w:rsid w:val="004F7F8B"/>
    <w:pPr>
      <w:ind w:left="851"/>
    </w:pPr>
    <w:rPr>
      <w:rFonts w:ascii="Times New Roman" w:hAnsi="Times New Roman" w:cs="Times New Roman"/>
      <w:sz w:val="24"/>
    </w:rPr>
  </w:style>
  <w:style w:type="paragraph" w:customStyle="1" w:styleId="Tekstpodstawowy22">
    <w:name w:val="Tekst podstawowy 22"/>
    <w:basedOn w:val="Normalny"/>
    <w:rsid w:val="004F7F8B"/>
    <w:rPr>
      <w:rFonts w:ascii="Times New Roman" w:hAnsi="Times New Roman" w:cs="Times New Roman"/>
      <w:sz w:val="24"/>
    </w:rPr>
  </w:style>
  <w:style w:type="paragraph" w:customStyle="1" w:styleId="Tekstpodstawowy33">
    <w:name w:val="Tekst podstawowy 33"/>
    <w:basedOn w:val="Normalny"/>
    <w:rsid w:val="004F7F8B"/>
    <w:pPr>
      <w:jc w:val="center"/>
    </w:pPr>
    <w:rPr>
      <w:rFonts w:ascii="Times New Roman" w:hAnsi="Times New Roman" w:cs="Times New Roman"/>
      <w:i/>
      <w:iCs/>
      <w:sz w:val="24"/>
    </w:rPr>
  </w:style>
  <w:style w:type="paragraph" w:customStyle="1" w:styleId="Tekstpodstawowywcity22">
    <w:name w:val="Tekst podstawowy wcięty 22"/>
    <w:basedOn w:val="Normalny"/>
    <w:rsid w:val="004F7F8B"/>
    <w:pPr>
      <w:ind w:left="1134" w:hanging="425"/>
    </w:pPr>
    <w:rPr>
      <w:rFonts w:ascii="Times New Roman" w:hAnsi="Times New Roman" w:cs="Times New Roman"/>
      <w:sz w:val="24"/>
    </w:rPr>
  </w:style>
  <w:style w:type="paragraph" w:styleId="Nagwek">
    <w:name w:val="header"/>
    <w:aliases w:val="Nagłówek strony nieparzystej"/>
    <w:basedOn w:val="Normalny"/>
    <w:rsid w:val="004F7F8B"/>
    <w:pPr>
      <w:tabs>
        <w:tab w:val="center" w:pos="4536"/>
        <w:tab w:val="right" w:pos="9072"/>
      </w:tabs>
    </w:pPr>
  </w:style>
  <w:style w:type="paragraph" w:styleId="Stopka">
    <w:name w:val="footer"/>
    <w:basedOn w:val="Normalny"/>
    <w:link w:val="StopkaZnak"/>
    <w:uiPriority w:val="99"/>
    <w:rsid w:val="004F7F8B"/>
    <w:pPr>
      <w:tabs>
        <w:tab w:val="center" w:pos="4536"/>
        <w:tab w:val="right" w:pos="9072"/>
      </w:tabs>
    </w:pPr>
  </w:style>
  <w:style w:type="paragraph" w:customStyle="1" w:styleId="Plandokumentu1">
    <w:name w:val="Plan dokumentu1"/>
    <w:basedOn w:val="Normalny"/>
    <w:rsid w:val="004F7F8B"/>
    <w:pPr>
      <w:shd w:val="clear" w:color="auto" w:fill="000080"/>
    </w:pPr>
    <w:rPr>
      <w:rFonts w:ascii="Tahoma" w:hAnsi="Tahoma" w:cs="Tahoma"/>
    </w:rPr>
  </w:style>
  <w:style w:type="paragraph" w:styleId="Tekstprzypisudolnego">
    <w:name w:val="footnote text"/>
    <w:basedOn w:val="Normalny"/>
    <w:semiHidden/>
    <w:rsid w:val="004F7F8B"/>
  </w:style>
  <w:style w:type="paragraph" w:customStyle="1" w:styleId="Tekstpodstawowywcity31">
    <w:name w:val="Tekst podstawowy wcięty 31"/>
    <w:basedOn w:val="Normalny"/>
    <w:rsid w:val="004F7F8B"/>
    <w:pPr>
      <w:ind w:left="709"/>
    </w:pPr>
    <w:rPr>
      <w:rFonts w:ascii="Times New Roman" w:hAnsi="Times New Roman" w:cs="Times New Roman"/>
      <w:w w:val="95"/>
      <w:sz w:val="24"/>
      <w:szCs w:val="19"/>
    </w:rPr>
  </w:style>
  <w:style w:type="paragraph" w:styleId="Spistreci1">
    <w:name w:val="toc 1"/>
    <w:basedOn w:val="Normalny"/>
    <w:next w:val="Normalny"/>
    <w:semiHidden/>
    <w:rsid w:val="004F7F8B"/>
  </w:style>
  <w:style w:type="paragraph" w:styleId="Spistreci2">
    <w:name w:val="toc 2"/>
    <w:basedOn w:val="Normalny"/>
    <w:next w:val="Normalny"/>
    <w:semiHidden/>
    <w:rsid w:val="004F7F8B"/>
    <w:pPr>
      <w:ind w:left="200"/>
    </w:pPr>
  </w:style>
  <w:style w:type="paragraph" w:styleId="Spistreci3">
    <w:name w:val="toc 3"/>
    <w:basedOn w:val="Normalny"/>
    <w:next w:val="Normalny"/>
    <w:semiHidden/>
    <w:rsid w:val="004F7F8B"/>
    <w:pPr>
      <w:ind w:left="400"/>
    </w:pPr>
  </w:style>
  <w:style w:type="paragraph" w:styleId="Spistreci4">
    <w:name w:val="toc 4"/>
    <w:basedOn w:val="Normalny"/>
    <w:next w:val="Normalny"/>
    <w:semiHidden/>
    <w:rsid w:val="004F7F8B"/>
    <w:pPr>
      <w:ind w:left="600"/>
    </w:pPr>
  </w:style>
  <w:style w:type="paragraph" w:styleId="Spistreci5">
    <w:name w:val="toc 5"/>
    <w:basedOn w:val="Normalny"/>
    <w:next w:val="Normalny"/>
    <w:semiHidden/>
    <w:rsid w:val="004F7F8B"/>
    <w:pPr>
      <w:ind w:left="800"/>
    </w:pPr>
  </w:style>
  <w:style w:type="paragraph" w:styleId="Spistreci6">
    <w:name w:val="toc 6"/>
    <w:basedOn w:val="Normalny"/>
    <w:next w:val="Normalny"/>
    <w:semiHidden/>
    <w:rsid w:val="004F7F8B"/>
    <w:pPr>
      <w:ind w:left="1000"/>
    </w:pPr>
  </w:style>
  <w:style w:type="paragraph" w:styleId="Spistreci7">
    <w:name w:val="toc 7"/>
    <w:basedOn w:val="Normalny"/>
    <w:next w:val="Normalny"/>
    <w:semiHidden/>
    <w:rsid w:val="004F7F8B"/>
    <w:pPr>
      <w:ind w:left="1200"/>
    </w:pPr>
  </w:style>
  <w:style w:type="paragraph" w:styleId="Spistreci8">
    <w:name w:val="toc 8"/>
    <w:basedOn w:val="Normalny"/>
    <w:next w:val="Normalny"/>
    <w:semiHidden/>
    <w:rsid w:val="004F7F8B"/>
    <w:pPr>
      <w:ind w:left="1400"/>
    </w:pPr>
  </w:style>
  <w:style w:type="paragraph" w:styleId="Spistreci9">
    <w:name w:val="toc 9"/>
    <w:basedOn w:val="Normalny"/>
    <w:next w:val="Normalny"/>
    <w:semiHidden/>
    <w:rsid w:val="004F7F8B"/>
    <w:pPr>
      <w:ind w:left="1600"/>
    </w:pPr>
  </w:style>
  <w:style w:type="paragraph" w:styleId="NormalnyWeb">
    <w:name w:val="Normal (Web)"/>
    <w:basedOn w:val="Normalny"/>
    <w:rsid w:val="004F7F8B"/>
    <w:pPr>
      <w:widowControl/>
      <w:autoSpaceDE/>
      <w:spacing w:before="280" w:after="280"/>
    </w:pPr>
    <w:rPr>
      <w:rFonts w:ascii="Times New Roman" w:hAnsi="Times New Roman" w:cs="Times New Roman"/>
      <w:sz w:val="24"/>
      <w:szCs w:val="24"/>
    </w:rPr>
  </w:style>
  <w:style w:type="paragraph" w:customStyle="1" w:styleId="Tekstpodstawowy21">
    <w:name w:val="Tekst podstawowy 21"/>
    <w:basedOn w:val="Normalny"/>
    <w:rsid w:val="004F7F8B"/>
    <w:pPr>
      <w:widowControl/>
      <w:autoSpaceDE/>
      <w:ind w:firstLine="567"/>
      <w:jc w:val="both"/>
    </w:pPr>
    <w:rPr>
      <w:rFonts w:ascii="Times New Roman" w:hAnsi="Times New Roman" w:cs="Times New Roman"/>
      <w:sz w:val="28"/>
    </w:rPr>
  </w:style>
  <w:style w:type="paragraph" w:customStyle="1" w:styleId="Nagwek2koncepcja">
    <w:name w:val="Nagłówek 2 koncepcja"/>
    <w:basedOn w:val="Nagwek2"/>
    <w:rsid w:val="004F7F8B"/>
    <w:pPr>
      <w:tabs>
        <w:tab w:val="num" w:pos="640"/>
      </w:tabs>
      <w:spacing w:before="240" w:after="240"/>
      <w:ind w:left="640" w:hanging="360"/>
      <w:jc w:val="both"/>
    </w:pPr>
    <w:rPr>
      <w:rFonts w:ascii="Arial" w:hAnsi="Arial" w:cs="Arial"/>
      <w:b/>
      <w:bCs/>
      <w:i/>
      <w:iCs/>
      <w:w w:val="100"/>
      <w:sz w:val="26"/>
      <w:szCs w:val="26"/>
      <w:lang w:eastAsia="pl-PL"/>
    </w:rPr>
  </w:style>
  <w:style w:type="paragraph" w:customStyle="1" w:styleId="pkt">
    <w:name w:val="pkt"/>
    <w:basedOn w:val="Normalny"/>
    <w:rsid w:val="004F7F8B"/>
    <w:pPr>
      <w:widowControl/>
      <w:spacing w:before="60" w:after="60"/>
      <w:ind w:left="851" w:hanging="295"/>
      <w:jc w:val="both"/>
    </w:pPr>
    <w:rPr>
      <w:rFonts w:ascii="Univers-PL" w:hAnsi="Univers-PL" w:cs="Univers-PL"/>
      <w:sz w:val="19"/>
      <w:szCs w:val="19"/>
    </w:rPr>
  </w:style>
  <w:style w:type="paragraph" w:customStyle="1" w:styleId="text">
    <w:name w:val="text"/>
    <w:rsid w:val="004F7F8B"/>
    <w:pPr>
      <w:widowControl w:val="0"/>
      <w:suppressAutoHyphens/>
      <w:spacing w:before="240" w:line="240" w:lineRule="exact"/>
      <w:jc w:val="both"/>
    </w:pPr>
    <w:rPr>
      <w:rFonts w:ascii="Arial" w:hAnsi="Arial" w:cs="Arial"/>
      <w:sz w:val="24"/>
      <w:lang w:val="cs-CZ" w:eastAsia="zh-CN"/>
    </w:rPr>
  </w:style>
  <w:style w:type="paragraph" w:customStyle="1" w:styleId="Tekstpodstawowy31">
    <w:name w:val="Tekst podstawowy 31"/>
    <w:basedOn w:val="Normalny"/>
    <w:rsid w:val="004F7F8B"/>
    <w:pPr>
      <w:widowControl/>
      <w:autoSpaceDE/>
    </w:pPr>
    <w:rPr>
      <w:rFonts w:ascii="Times New Roman" w:hAnsi="Times New Roman" w:cs="Times New Roman"/>
      <w:sz w:val="24"/>
    </w:rPr>
  </w:style>
  <w:style w:type="paragraph" w:customStyle="1" w:styleId="WW-Tekstpodstawowywcity2">
    <w:name w:val="WW-Tekst podstawowy wcięty 2"/>
    <w:basedOn w:val="Normalny"/>
    <w:rsid w:val="004F7F8B"/>
    <w:pPr>
      <w:autoSpaceDE/>
      <w:ind w:left="708" w:firstLine="1"/>
    </w:pPr>
    <w:rPr>
      <w:rFonts w:ascii="Thorndale" w:eastAsia="HG Mincho Light J" w:hAnsi="Thorndale" w:cs="Times New Roman"/>
      <w:color w:val="000000"/>
      <w:sz w:val="24"/>
      <w:lang w:eastAsia="pl-PL"/>
    </w:rPr>
  </w:style>
  <w:style w:type="paragraph" w:customStyle="1" w:styleId="Tekstkomentarza1">
    <w:name w:val="Tekst komentarza1"/>
    <w:basedOn w:val="Normalny"/>
    <w:rsid w:val="004F7F8B"/>
    <w:pPr>
      <w:autoSpaceDE/>
      <w:spacing w:line="300" w:lineRule="auto"/>
      <w:ind w:left="400" w:hanging="400"/>
    </w:pPr>
    <w:rPr>
      <w:rFonts w:cs="Times New Roman"/>
    </w:rPr>
  </w:style>
  <w:style w:type="paragraph" w:customStyle="1" w:styleId="Zwykytekst1">
    <w:name w:val="Zwykły tekst1"/>
    <w:basedOn w:val="Normalny"/>
    <w:rsid w:val="004F7F8B"/>
    <w:pPr>
      <w:widowControl/>
      <w:autoSpaceDE/>
    </w:pPr>
    <w:rPr>
      <w:rFonts w:ascii="Courier New" w:hAnsi="Courier New" w:cs="Times New Roman"/>
    </w:rPr>
  </w:style>
  <w:style w:type="paragraph" w:customStyle="1" w:styleId="FR2">
    <w:name w:val="FR2"/>
    <w:rsid w:val="004F7F8B"/>
    <w:pPr>
      <w:widowControl w:val="0"/>
      <w:suppressAutoHyphens/>
      <w:ind w:left="7200" w:firstLine="1"/>
    </w:pPr>
    <w:rPr>
      <w:i/>
      <w:sz w:val="22"/>
      <w:lang w:eastAsia="zh-CN"/>
    </w:rPr>
  </w:style>
  <w:style w:type="paragraph" w:styleId="Tekstprzypisukocowego">
    <w:name w:val="endnote text"/>
    <w:basedOn w:val="Normalny"/>
    <w:semiHidden/>
    <w:rsid w:val="004F7F8B"/>
  </w:style>
  <w:style w:type="paragraph" w:styleId="Akapitzlist">
    <w:name w:val="List Paragraph"/>
    <w:aliases w:val="BulletC,Obiekt,List Paragraph1,nr3,Numerowanie,Wyliczanie,List Paragraph,normalny tekst"/>
    <w:basedOn w:val="Normalny"/>
    <w:link w:val="AkapitzlistZnak"/>
    <w:uiPriority w:val="34"/>
    <w:qFormat/>
    <w:rsid w:val="004F7F8B"/>
    <w:pPr>
      <w:widowControl/>
      <w:autoSpaceDE/>
      <w:spacing w:after="200" w:line="276" w:lineRule="auto"/>
      <w:ind w:left="720"/>
    </w:pPr>
    <w:rPr>
      <w:rFonts w:ascii="Calibri" w:eastAsia="Calibri" w:hAnsi="Calibri" w:cs="Times New Roman"/>
      <w:sz w:val="22"/>
      <w:szCs w:val="22"/>
    </w:rPr>
  </w:style>
  <w:style w:type="paragraph" w:customStyle="1" w:styleId="ZnakZnakZnakZnak">
    <w:name w:val="Znak Znak Znak Znak"/>
    <w:basedOn w:val="Normalny"/>
    <w:rsid w:val="004F7F8B"/>
    <w:pPr>
      <w:widowControl/>
      <w:autoSpaceDE/>
    </w:pPr>
    <w:rPr>
      <w:rFonts w:ascii="Times New Roman" w:hAnsi="Times New Roman" w:cs="Times New Roman"/>
      <w:sz w:val="24"/>
      <w:szCs w:val="24"/>
    </w:rPr>
  </w:style>
  <w:style w:type="paragraph" w:styleId="Tekstdymka">
    <w:name w:val="Balloon Text"/>
    <w:basedOn w:val="Normalny"/>
    <w:link w:val="TekstdymkaZnak"/>
    <w:rsid w:val="004F7F8B"/>
    <w:rPr>
      <w:rFonts w:ascii="Tahoma" w:hAnsi="Tahoma" w:cs="Tahoma"/>
      <w:sz w:val="16"/>
      <w:szCs w:val="16"/>
    </w:rPr>
  </w:style>
  <w:style w:type="paragraph" w:styleId="Tematkomentarza">
    <w:name w:val="annotation subject"/>
    <w:basedOn w:val="Tekstkomentarza1"/>
    <w:next w:val="Tekstkomentarza1"/>
    <w:link w:val="TematkomentarzaZnak"/>
    <w:rsid w:val="004F7F8B"/>
    <w:pPr>
      <w:autoSpaceDE w:val="0"/>
      <w:spacing w:line="240" w:lineRule="auto"/>
      <w:ind w:left="0" w:firstLine="0"/>
    </w:pPr>
    <w:rPr>
      <w:rFonts w:cs="Arial"/>
      <w:b/>
      <w:bCs/>
    </w:rPr>
  </w:style>
  <w:style w:type="paragraph" w:customStyle="1" w:styleId="Znak">
    <w:name w:val="Znak"/>
    <w:basedOn w:val="Normalny"/>
    <w:rsid w:val="004F7F8B"/>
    <w:pPr>
      <w:widowControl/>
      <w:autoSpaceDE/>
    </w:pPr>
    <w:rPr>
      <w:rFonts w:ascii="Times New Roman" w:hAnsi="Times New Roman" w:cs="Times New Roman"/>
      <w:sz w:val="24"/>
      <w:szCs w:val="24"/>
    </w:rPr>
  </w:style>
  <w:style w:type="paragraph" w:customStyle="1" w:styleId="ZnakZnakZnakZnakZnakZnakZnakZnakZnakZnak">
    <w:name w:val="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ZnakZnakZnakZnakZnakZnakZnakZnakZnak">
    <w:name w:val="Znak Znak Znak Znak Znak Znak Znak Znak Znak"/>
    <w:basedOn w:val="Normalny"/>
    <w:rsid w:val="004F7F8B"/>
    <w:pPr>
      <w:widowControl/>
      <w:autoSpaceDE/>
    </w:pPr>
    <w:rPr>
      <w:rFonts w:ascii="Times New Roman" w:hAnsi="Times New Roman" w:cs="Times New Roman"/>
      <w:sz w:val="24"/>
      <w:szCs w:val="24"/>
    </w:rPr>
  </w:style>
  <w:style w:type="paragraph" w:customStyle="1" w:styleId="Znak1ZnakZnakZnak">
    <w:name w:val="Znak1 Znak Znak Znak"/>
    <w:basedOn w:val="Normalny"/>
    <w:rsid w:val="004F7F8B"/>
    <w:pPr>
      <w:widowControl/>
      <w:autoSpaceDE/>
    </w:pPr>
    <w:rPr>
      <w:rFonts w:ascii="Times New Roman" w:hAnsi="Times New Roman" w:cs="Times New Roman"/>
      <w:sz w:val="24"/>
      <w:szCs w:val="24"/>
    </w:rPr>
  </w:style>
  <w:style w:type="paragraph" w:customStyle="1" w:styleId="Tekstpodstawowy310">
    <w:name w:val="Tekst podstawowy 31"/>
    <w:basedOn w:val="Normalny"/>
    <w:rsid w:val="004F7F8B"/>
    <w:pPr>
      <w:autoSpaceDE/>
    </w:pPr>
    <w:rPr>
      <w:rFonts w:ascii="Times New Roman" w:eastAsia="Lucida Sans Unicode" w:hAnsi="Times New Roman" w:cs="Times New Roman"/>
      <w:kern w:val="1"/>
      <w:sz w:val="24"/>
      <w:szCs w:val="24"/>
    </w:rPr>
  </w:style>
  <w:style w:type="paragraph" w:customStyle="1" w:styleId="Znak1ZnakZnakZnak0">
    <w:name w:val="Znak1 Znak Znak Znak"/>
    <w:basedOn w:val="Normalny"/>
    <w:rsid w:val="004F7F8B"/>
    <w:pPr>
      <w:widowControl/>
      <w:autoSpaceDE/>
    </w:pPr>
    <w:rPr>
      <w:rFonts w:ascii="Times New Roman" w:hAnsi="Times New Roman" w:cs="Times New Roman"/>
      <w:sz w:val="24"/>
      <w:szCs w:val="24"/>
    </w:rPr>
  </w:style>
  <w:style w:type="paragraph" w:customStyle="1" w:styleId="ZnakZnakZnakZnakZnakZnakZnakZnakZnakZnak0">
    <w:name w:val="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Tekstpodstawowywcity23">
    <w:name w:val="Tekst podstawowy wcięty 23"/>
    <w:basedOn w:val="Normalny"/>
    <w:rsid w:val="004F7F8B"/>
    <w:pPr>
      <w:widowControl/>
      <w:autoSpaceDE/>
      <w:ind w:left="426" w:hanging="426"/>
      <w:jc w:val="both"/>
    </w:pPr>
    <w:rPr>
      <w:b/>
      <w:bCs/>
      <w:sz w:val="24"/>
      <w:szCs w:val="24"/>
    </w:rPr>
  </w:style>
  <w:style w:type="paragraph" w:customStyle="1" w:styleId="Znak1ZnakZnakZnakZnakZnakZnakZnakZnak1ZnakZnakZnakZnakZnakZnakZnakZnakZnakZnakZnakZnak">
    <w:name w:val="Znak1 Znak Znak Znak Znak Znak Znak Znak Znak1 Znak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Normalny1">
    <w:name w:val="Normalny1"/>
    <w:rsid w:val="004F7F8B"/>
    <w:pPr>
      <w:suppressAutoHyphens/>
      <w:autoSpaceDE w:val="0"/>
    </w:pPr>
    <w:rPr>
      <w:rFonts w:ascii="Arial" w:hAnsi="Arial" w:cs="Arial"/>
      <w:color w:val="000000"/>
      <w:sz w:val="24"/>
      <w:szCs w:val="24"/>
      <w:lang w:eastAsia="zh-CN"/>
    </w:rPr>
  </w:style>
  <w:style w:type="paragraph" w:customStyle="1" w:styleId="Akapitzlist1">
    <w:name w:val="Akapit z listą1"/>
    <w:basedOn w:val="Normalny"/>
    <w:rsid w:val="004F7F8B"/>
    <w:pPr>
      <w:autoSpaceDE/>
      <w:spacing w:line="300" w:lineRule="auto"/>
      <w:ind w:left="720" w:hanging="400"/>
    </w:pPr>
    <w:rPr>
      <w:rFonts w:eastAsia="Calibri"/>
      <w:sz w:val="22"/>
      <w:szCs w:val="22"/>
    </w:rPr>
  </w:style>
  <w:style w:type="paragraph" w:customStyle="1" w:styleId="Tekstpodstawowy32">
    <w:name w:val="Tekst podstawowy 32"/>
    <w:basedOn w:val="Normalny"/>
    <w:rsid w:val="004F7F8B"/>
    <w:pPr>
      <w:jc w:val="center"/>
    </w:pPr>
    <w:rPr>
      <w:rFonts w:ascii="Times New Roman" w:hAnsi="Times New Roman" w:cs="Times New Roman"/>
      <w:i/>
      <w:iCs/>
      <w:sz w:val="24"/>
    </w:rPr>
  </w:style>
  <w:style w:type="paragraph" w:customStyle="1" w:styleId="Tekstpodstawowywcity21">
    <w:name w:val="Tekst podstawowy wcięty 21"/>
    <w:basedOn w:val="Normalny"/>
    <w:rsid w:val="004F7F8B"/>
    <w:pPr>
      <w:widowControl/>
      <w:autoSpaceDE/>
      <w:ind w:left="426" w:hanging="426"/>
    </w:pPr>
    <w:rPr>
      <w:rFonts w:ascii="Times New Roman" w:hAnsi="Times New Roman" w:cs="Times New Roman"/>
      <w:b/>
      <w:sz w:val="28"/>
    </w:rPr>
  </w:style>
  <w:style w:type="paragraph" w:customStyle="1" w:styleId="Nagwek10">
    <w:name w:val="Nagłówek1"/>
    <w:basedOn w:val="Normalny"/>
    <w:next w:val="Tekstpodstawowy"/>
    <w:rsid w:val="004F7F8B"/>
    <w:pPr>
      <w:keepNext/>
      <w:spacing w:before="240" w:after="120"/>
    </w:pPr>
    <w:rPr>
      <w:rFonts w:eastAsia="SimSun" w:cs="Tahoma"/>
      <w:sz w:val="28"/>
      <w:szCs w:val="28"/>
    </w:rPr>
  </w:style>
  <w:style w:type="paragraph" w:customStyle="1" w:styleId="Podpis1">
    <w:name w:val="Podpis1"/>
    <w:basedOn w:val="Normalny"/>
    <w:rsid w:val="004F7F8B"/>
    <w:pPr>
      <w:suppressLineNumbers/>
      <w:spacing w:before="120" w:after="120"/>
    </w:pPr>
    <w:rPr>
      <w:rFonts w:ascii="Times New Roman" w:hAnsi="Times New Roman" w:cs="Tahoma"/>
      <w:i/>
      <w:iCs/>
      <w:sz w:val="24"/>
      <w:szCs w:val="24"/>
    </w:rPr>
  </w:style>
  <w:style w:type="paragraph" w:customStyle="1" w:styleId="Akapitzlist10">
    <w:name w:val="Akapit z listą1"/>
    <w:basedOn w:val="Normalny"/>
    <w:rsid w:val="004F7F8B"/>
    <w:pPr>
      <w:widowControl/>
      <w:autoSpaceDE/>
      <w:ind w:left="720"/>
      <w:jc w:val="both"/>
    </w:pPr>
    <w:rPr>
      <w:rFonts w:ascii="Calibri" w:hAnsi="Calibri" w:cs="Times New Roman"/>
      <w:sz w:val="22"/>
      <w:szCs w:val="22"/>
    </w:rPr>
  </w:style>
  <w:style w:type="paragraph" w:customStyle="1" w:styleId="ZnakZnak2ZnakZnak">
    <w:name w:val="Znak Znak2 Znak Znak"/>
    <w:basedOn w:val="Normalny"/>
    <w:rsid w:val="004F7F8B"/>
    <w:pPr>
      <w:widowControl/>
      <w:autoSpaceDE/>
    </w:pPr>
    <w:rPr>
      <w:rFonts w:ascii="Times New Roman" w:hAnsi="Times New Roman" w:cs="Times New Roman"/>
      <w:sz w:val="24"/>
      <w:szCs w:val="24"/>
    </w:rPr>
  </w:style>
  <w:style w:type="paragraph" w:styleId="Bezodstpw">
    <w:name w:val="No Spacing"/>
    <w:qFormat/>
    <w:rsid w:val="004F7F8B"/>
    <w:pPr>
      <w:suppressAutoHyphens/>
    </w:pPr>
    <w:rPr>
      <w:rFonts w:ascii="Arial" w:hAnsi="Arial" w:cs="Arial"/>
      <w:lang w:eastAsia="zh-CN"/>
    </w:rPr>
  </w:style>
  <w:style w:type="paragraph" w:customStyle="1" w:styleId="TextmitEinzug">
    <w:name w:val="Text mit Einzug"/>
    <w:rsid w:val="004F7F8B"/>
    <w:pPr>
      <w:tabs>
        <w:tab w:val="right" w:pos="4820"/>
        <w:tab w:val="right" w:pos="5103"/>
        <w:tab w:val="right" w:pos="6237"/>
        <w:tab w:val="left" w:pos="6521"/>
      </w:tabs>
      <w:suppressAutoHyphens/>
      <w:ind w:left="1418" w:right="1985"/>
    </w:pPr>
    <w:rPr>
      <w:rFonts w:ascii="Arial" w:hAnsi="Arial" w:cs="Arial"/>
      <w:lang w:val="de-DE" w:eastAsia="zh-CN"/>
    </w:rPr>
  </w:style>
  <w:style w:type="paragraph" w:customStyle="1" w:styleId="msobodytextcxsppierwsze">
    <w:name w:val="msobodytextcxsppierwsze"/>
    <w:basedOn w:val="Normalny"/>
    <w:rsid w:val="004F7F8B"/>
    <w:pPr>
      <w:widowControl/>
      <w:autoSpaceDE/>
      <w:spacing w:before="280" w:after="280"/>
    </w:pPr>
    <w:rPr>
      <w:rFonts w:ascii="Times New Roman" w:hAnsi="Times New Roman" w:cs="Times New Roman"/>
      <w:sz w:val="24"/>
      <w:szCs w:val="24"/>
    </w:rPr>
  </w:style>
  <w:style w:type="paragraph" w:customStyle="1" w:styleId="msobodytextcxspdrugie">
    <w:name w:val="msobodytextcxspdrugie"/>
    <w:basedOn w:val="Normalny"/>
    <w:rsid w:val="004F7F8B"/>
    <w:pPr>
      <w:widowControl/>
      <w:autoSpaceDE/>
      <w:spacing w:before="280" w:after="280"/>
    </w:pPr>
    <w:rPr>
      <w:rFonts w:ascii="Times New Roman" w:hAnsi="Times New Roman" w:cs="Times New Roman"/>
      <w:sz w:val="24"/>
      <w:szCs w:val="24"/>
    </w:rPr>
  </w:style>
  <w:style w:type="paragraph" w:customStyle="1" w:styleId="msobodytextcxspnazwisko">
    <w:name w:val="msobodytextcxspnazwisko"/>
    <w:basedOn w:val="Normalny"/>
    <w:rsid w:val="004F7F8B"/>
    <w:pPr>
      <w:widowControl/>
      <w:autoSpaceDE/>
      <w:spacing w:before="280" w:after="280"/>
    </w:pPr>
    <w:rPr>
      <w:rFonts w:ascii="Times New Roman" w:hAnsi="Times New Roman" w:cs="Times New Roman"/>
      <w:sz w:val="24"/>
      <w:szCs w:val="24"/>
    </w:rPr>
  </w:style>
  <w:style w:type="paragraph" w:customStyle="1" w:styleId="msonormalcxsppierwsze">
    <w:name w:val="msonormalcxsppierwsze"/>
    <w:basedOn w:val="Normalny"/>
    <w:rsid w:val="004F7F8B"/>
    <w:pPr>
      <w:widowControl/>
      <w:autoSpaceDE/>
      <w:spacing w:before="280" w:after="280"/>
    </w:pPr>
    <w:rPr>
      <w:rFonts w:ascii="Times New Roman" w:hAnsi="Times New Roman" w:cs="Times New Roman"/>
      <w:sz w:val="24"/>
      <w:szCs w:val="24"/>
    </w:rPr>
  </w:style>
  <w:style w:type="paragraph" w:customStyle="1" w:styleId="msonormalcxspdrugie">
    <w:name w:val="msonormalcxspdrugie"/>
    <w:basedOn w:val="Normalny"/>
    <w:rsid w:val="004F7F8B"/>
    <w:pPr>
      <w:widowControl/>
      <w:autoSpaceDE/>
      <w:spacing w:before="280" w:after="280"/>
    </w:pPr>
    <w:rPr>
      <w:rFonts w:ascii="Times New Roman" w:hAnsi="Times New Roman" w:cs="Times New Roman"/>
      <w:sz w:val="24"/>
      <w:szCs w:val="24"/>
    </w:rPr>
  </w:style>
  <w:style w:type="paragraph" w:customStyle="1" w:styleId="ZnakZnakZnakZnakZnakZnakZnakZnakZnakZnakZnakZnak">
    <w:name w:val="Znak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Znak1ZnakZnakZnakZnakZnakZnakZnakZnakZnakZnakZnak">
    <w:name w:val="Znak1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Bezodstpw1">
    <w:name w:val="Bez odstępów1"/>
    <w:rsid w:val="004F7F8B"/>
    <w:pPr>
      <w:suppressAutoHyphens/>
    </w:pPr>
    <w:rPr>
      <w:rFonts w:ascii="Calibri" w:hAnsi="Calibri" w:cs="Calibri"/>
      <w:sz w:val="22"/>
      <w:szCs w:val="22"/>
      <w:lang w:eastAsia="zh-CN"/>
    </w:rPr>
  </w:style>
  <w:style w:type="paragraph" w:customStyle="1" w:styleId="ZnakZnakZnak">
    <w:name w:val="Znak Znak Znak"/>
    <w:basedOn w:val="Normalny"/>
    <w:rsid w:val="004F7F8B"/>
    <w:pPr>
      <w:widowControl/>
      <w:autoSpaceDE/>
    </w:pPr>
    <w:rPr>
      <w:rFonts w:ascii="Times New Roman" w:hAnsi="Times New Roman" w:cs="Times New Roman"/>
      <w:sz w:val="24"/>
      <w:szCs w:val="24"/>
    </w:rPr>
  </w:style>
  <w:style w:type="paragraph" w:customStyle="1" w:styleId="Znak1ZnakZnakZnakZnakZnakZnakZnakZnakZnakZnakZnakZnakZnakZnak">
    <w:name w:val="Znak1 Znak Znak Znak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StylNagwek211ptPrzed18pt">
    <w:name w:val="Styl Nagłówek 2 + 11 pt Przed:  18 pt"/>
    <w:basedOn w:val="Nagwek2"/>
    <w:rsid w:val="004F7F8B"/>
    <w:pPr>
      <w:numPr>
        <w:numId w:val="2"/>
      </w:numPr>
      <w:spacing w:before="480" w:after="240"/>
      <w:jc w:val="left"/>
    </w:pPr>
    <w:rPr>
      <w:rFonts w:ascii="Arial" w:hAnsi="Arial" w:cs="Arial"/>
      <w:b/>
      <w:bCs/>
      <w:i/>
      <w:iCs/>
      <w:w w:val="100"/>
      <w:sz w:val="22"/>
      <w:szCs w:val="20"/>
    </w:rPr>
  </w:style>
  <w:style w:type="paragraph" w:customStyle="1" w:styleId="Styl2">
    <w:name w:val="Styl2"/>
    <w:basedOn w:val="Nagwek1"/>
    <w:rsid w:val="004F7F8B"/>
    <w:pPr>
      <w:spacing w:before="600" w:after="360"/>
      <w:jc w:val="left"/>
    </w:pPr>
    <w:rPr>
      <w:rFonts w:ascii="Arial" w:hAnsi="Arial" w:cs="Arial"/>
      <w:w w:val="100"/>
      <w:kern w:val="1"/>
      <w:sz w:val="28"/>
      <w:szCs w:val="22"/>
    </w:rPr>
  </w:style>
  <w:style w:type="paragraph" w:customStyle="1" w:styleId="Tekstpodstawowy1">
    <w:name w:val="Tekst podstawowy1"/>
    <w:basedOn w:val="Normalny"/>
    <w:rsid w:val="004F7F8B"/>
    <w:pPr>
      <w:widowControl/>
      <w:autoSpaceDE/>
      <w:spacing w:line="360" w:lineRule="auto"/>
      <w:jc w:val="both"/>
    </w:pPr>
    <w:rPr>
      <w:rFonts w:cs="Times New Roman"/>
      <w:b/>
      <w:bCs/>
      <w:lang w:eastAsia="pl-PL"/>
    </w:rPr>
  </w:style>
  <w:style w:type="paragraph" w:customStyle="1" w:styleId="PlainText1">
    <w:name w:val="Plain Text1"/>
    <w:basedOn w:val="Normalny"/>
    <w:rsid w:val="004F7F8B"/>
    <w:pPr>
      <w:widowControl/>
      <w:autoSpaceDE/>
    </w:pPr>
    <w:rPr>
      <w:rFonts w:ascii="Courier New" w:hAnsi="Courier New" w:cs="Times New Roman"/>
    </w:rPr>
  </w:style>
  <w:style w:type="paragraph" w:customStyle="1" w:styleId="Normalny2">
    <w:name w:val="Normalny2"/>
    <w:rsid w:val="004F7F8B"/>
    <w:pPr>
      <w:suppressAutoHyphens/>
    </w:pPr>
    <w:rPr>
      <w:lang w:eastAsia="zh-CN"/>
    </w:rPr>
  </w:style>
  <w:style w:type="paragraph" w:customStyle="1" w:styleId="WW-Nagwekwykazurde">
    <w:name w:val="WW-Nagłówek wykazu źródeł"/>
    <w:basedOn w:val="Normalny"/>
    <w:next w:val="Normalny"/>
    <w:rsid w:val="004F7F8B"/>
    <w:pPr>
      <w:widowControl/>
      <w:tabs>
        <w:tab w:val="left" w:pos="9000"/>
        <w:tab w:val="right" w:pos="9360"/>
      </w:tabs>
      <w:autoSpaceDE/>
      <w:jc w:val="both"/>
    </w:pPr>
    <w:rPr>
      <w:rFonts w:ascii="Times New Roman" w:hAnsi="Times New Roman" w:cs="Times New Roman"/>
      <w:sz w:val="24"/>
      <w:lang w:val="en-US"/>
    </w:rPr>
  </w:style>
  <w:style w:type="paragraph" w:customStyle="1" w:styleId="Document1">
    <w:name w:val="Document 1"/>
    <w:rsid w:val="004F7F8B"/>
    <w:pPr>
      <w:keepNext/>
      <w:keepLines/>
      <w:suppressAutoHyphens/>
    </w:pPr>
    <w:rPr>
      <w:lang w:val="en-US" w:eastAsia="zh-CN"/>
    </w:rPr>
  </w:style>
  <w:style w:type="paragraph" w:customStyle="1" w:styleId="pktliterki">
    <w:name w:val="pkt literki"/>
    <w:basedOn w:val="Normalny"/>
    <w:rsid w:val="004F7F8B"/>
    <w:pPr>
      <w:widowControl/>
      <w:numPr>
        <w:numId w:val="3"/>
      </w:numPr>
      <w:tabs>
        <w:tab w:val="left" w:pos="567"/>
      </w:tabs>
      <w:autoSpaceDE/>
    </w:pPr>
    <w:rPr>
      <w:rFonts w:ascii="Times New Roman" w:hAnsi="Times New Roman" w:cs="Times New Roman"/>
      <w:sz w:val="24"/>
      <w:szCs w:val="24"/>
      <w:lang w:eastAsia="pl-PL"/>
    </w:rPr>
  </w:style>
  <w:style w:type="paragraph" w:customStyle="1" w:styleId="Tekstpodstawowy210">
    <w:name w:val="Tekst podstawowy 21"/>
    <w:basedOn w:val="Normalny"/>
    <w:rsid w:val="004F7F8B"/>
    <w:pPr>
      <w:widowControl/>
      <w:autoSpaceDE/>
      <w:spacing w:after="120" w:line="480" w:lineRule="auto"/>
    </w:pPr>
    <w:rPr>
      <w:sz w:val="24"/>
      <w:szCs w:val="24"/>
    </w:rPr>
  </w:style>
  <w:style w:type="paragraph" w:customStyle="1" w:styleId="Nagwek21">
    <w:name w:val="Nagłówek 21"/>
    <w:basedOn w:val="Normalny"/>
    <w:rsid w:val="004F7F8B"/>
    <w:pPr>
      <w:widowControl/>
      <w:autoSpaceDE/>
    </w:pPr>
    <w:rPr>
      <w:sz w:val="24"/>
      <w:szCs w:val="24"/>
    </w:rPr>
  </w:style>
  <w:style w:type="paragraph" w:customStyle="1" w:styleId="Nagwek31">
    <w:name w:val="Nagłówek 31"/>
    <w:basedOn w:val="Normalny"/>
    <w:rsid w:val="004F7F8B"/>
    <w:pPr>
      <w:widowControl/>
      <w:autoSpaceDE/>
    </w:pPr>
    <w:rPr>
      <w:sz w:val="24"/>
      <w:szCs w:val="24"/>
    </w:rPr>
  </w:style>
  <w:style w:type="paragraph" w:customStyle="1" w:styleId="ramka-txt">
    <w:name w:val="ramka-txt"/>
    <w:basedOn w:val="Normalny"/>
    <w:rsid w:val="004F7F8B"/>
    <w:pPr>
      <w:widowControl/>
      <w:autoSpaceDE/>
      <w:spacing w:before="280" w:after="280"/>
    </w:pPr>
    <w:rPr>
      <w:rFonts w:ascii="Times New Roman" w:hAnsi="Times New Roman" w:cs="Times New Roman"/>
      <w:sz w:val="24"/>
      <w:szCs w:val="24"/>
    </w:rPr>
  </w:style>
  <w:style w:type="paragraph" w:customStyle="1" w:styleId="ramka-txtc1">
    <w:name w:val="ramka-txt c1"/>
    <w:basedOn w:val="Normalny"/>
    <w:rsid w:val="004F7F8B"/>
    <w:pPr>
      <w:widowControl/>
      <w:autoSpaceDE/>
      <w:spacing w:before="280" w:after="280"/>
    </w:pPr>
    <w:rPr>
      <w:rFonts w:ascii="Times New Roman" w:hAnsi="Times New Roman" w:cs="Times New Roman"/>
      <w:sz w:val="24"/>
      <w:szCs w:val="24"/>
    </w:rPr>
  </w:style>
  <w:style w:type="paragraph" w:customStyle="1" w:styleId="ramka-txtc2">
    <w:name w:val="ramka-txt c2"/>
    <w:basedOn w:val="Normalny"/>
    <w:rsid w:val="004F7F8B"/>
    <w:pPr>
      <w:widowControl/>
      <w:autoSpaceDE/>
      <w:spacing w:before="280" w:after="280"/>
    </w:pPr>
    <w:rPr>
      <w:rFonts w:ascii="Times New Roman" w:hAnsi="Times New Roman" w:cs="Times New Roman"/>
      <w:sz w:val="24"/>
      <w:szCs w:val="24"/>
    </w:rPr>
  </w:style>
  <w:style w:type="paragraph" w:customStyle="1" w:styleId="Znak1ZnakZnakZnakZnakZnakZnakZnakZnakZnakZnakZnakZnak">
    <w:name w:val="Znak1 Znak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Zawartotabeli">
    <w:name w:val="Zawartość tabeli"/>
    <w:basedOn w:val="Normalny"/>
    <w:rsid w:val="004F7F8B"/>
    <w:pPr>
      <w:suppressLineNumbers/>
    </w:pPr>
  </w:style>
  <w:style w:type="paragraph" w:customStyle="1" w:styleId="Nagwektabeli">
    <w:name w:val="Nagłówek tabeli"/>
    <w:basedOn w:val="Zawartotabeli"/>
    <w:rsid w:val="004F7F8B"/>
    <w:pPr>
      <w:jc w:val="center"/>
    </w:pPr>
    <w:rPr>
      <w:b/>
      <w:bCs/>
    </w:rPr>
  </w:style>
  <w:style w:type="paragraph" w:customStyle="1" w:styleId="Zawartoramki">
    <w:name w:val="Zawartość ramki"/>
    <w:basedOn w:val="Tekstpodstawowy"/>
    <w:rsid w:val="004F7F8B"/>
  </w:style>
  <w:style w:type="paragraph" w:customStyle="1" w:styleId="Znak2">
    <w:name w:val="Znak2"/>
    <w:basedOn w:val="Normalny"/>
    <w:rsid w:val="004F7F8B"/>
    <w:pPr>
      <w:widowControl/>
      <w:suppressAutoHyphens w:val="0"/>
      <w:autoSpaceDE/>
    </w:pPr>
    <w:rPr>
      <w:rFonts w:ascii="Times New Roman" w:hAnsi="Times New Roman" w:cs="Times New Roman"/>
      <w:sz w:val="24"/>
      <w:szCs w:val="24"/>
      <w:lang w:eastAsia="pl-PL"/>
    </w:rPr>
  </w:style>
  <w:style w:type="character" w:styleId="Odwoanieprzypisudolnego">
    <w:name w:val="footnote reference"/>
    <w:semiHidden/>
    <w:rsid w:val="004F7F8B"/>
    <w:rPr>
      <w:vertAlign w:val="superscript"/>
    </w:rPr>
  </w:style>
  <w:style w:type="character" w:customStyle="1" w:styleId="NagwekstronynieparzystejZnak">
    <w:name w:val="Nagłówek strony nieparzystej Znak"/>
    <w:aliases w:val="Nagłówek strony Znak Znak,Nagłówek Znak"/>
    <w:locked/>
    <w:rsid w:val="004F7F8B"/>
    <w:rPr>
      <w:rFonts w:ascii="Arial" w:hAnsi="Arial" w:cs="Arial"/>
      <w:lang w:val="pl-PL" w:eastAsia="zh-CN" w:bidi="ar-SA"/>
    </w:rPr>
  </w:style>
  <w:style w:type="paragraph" w:customStyle="1" w:styleId="Style1">
    <w:name w:val="Style1"/>
    <w:basedOn w:val="Normalny"/>
    <w:rsid w:val="004F7F8B"/>
    <w:pPr>
      <w:suppressAutoHyphens w:val="0"/>
      <w:autoSpaceDN w:val="0"/>
      <w:adjustRightInd w:val="0"/>
      <w:spacing w:line="230" w:lineRule="exact"/>
      <w:ind w:hanging="317"/>
      <w:jc w:val="both"/>
    </w:pPr>
    <w:rPr>
      <w:rFonts w:ascii="Times New Roman" w:eastAsia="Calibri" w:hAnsi="Times New Roman" w:cs="Times New Roman"/>
      <w:sz w:val="24"/>
      <w:szCs w:val="24"/>
      <w:lang w:eastAsia="pl-PL"/>
    </w:rPr>
  </w:style>
  <w:style w:type="character" w:customStyle="1" w:styleId="FontStyle11">
    <w:name w:val="Font Style11"/>
    <w:rsid w:val="004F7F8B"/>
    <w:rPr>
      <w:rFonts w:ascii="Times New Roman" w:hAnsi="Times New Roman"/>
      <w:sz w:val="18"/>
    </w:rPr>
  </w:style>
  <w:style w:type="character" w:customStyle="1" w:styleId="FontStyle13">
    <w:name w:val="Font Style13"/>
    <w:rsid w:val="004F7F8B"/>
    <w:rPr>
      <w:rFonts w:ascii="Arial Narrow" w:hAnsi="Arial Narrow"/>
      <w:i/>
      <w:sz w:val="16"/>
    </w:rPr>
  </w:style>
  <w:style w:type="character" w:customStyle="1" w:styleId="FontStyle14">
    <w:name w:val="Font Style14"/>
    <w:rsid w:val="004F7F8B"/>
    <w:rPr>
      <w:rFonts w:ascii="Times New Roman" w:hAnsi="Times New Roman"/>
      <w:b/>
      <w:sz w:val="18"/>
    </w:rPr>
  </w:style>
  <w:style w:type="table" w:styleId="Tabela-Siatka">
    <w:name w:val="Table Grid"/>
    <w:basedOn w:val="Standardowy"/>
    <w:rsid w:val="008D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F7F8B"/>
    <w:rPr>
      <w:sz w:val="16"/>
      <w:szCs w:val="16"/>
    </w:rPr>
  </w:style>
  <w:style w:type="paragraph" w:styleId="Tekstkomentarza">
    <w:name w:val="annotation text"/>
    <w:basedOn w:val="Normalny"/>
    <w:link w:val="TekstkomentarzaZnak"/>
    <w:uiPriority w:val="99"/>
    <w:rsid w:val="004F7F8B"/>
  </w:style>
  <w:style w:type="paragraph" w:styleId="Tekstpodstawowy2">
    <w:name w:val="Body Text 2"/>
    <w:basedOn w:val="Normalny"/>
    <w:rsid w:val="004F7F8B"/>
    <w:pPr>
      <w:spacing w:after="120" w:line="480" w:lineRule="auto"/>
    </w:pPr>
  </w:style>
  <w:style w:type="paragraph" w:customStyle="1" w:styleId="Default">
    <w:name w:val="Default"/>
    <w:rsid w:val="00174766"/>
    <w:pPr>
      <w:autoSpaceDE w:val="0"/>
      <w:autoSpaceDN w:val="0"/>
      <w:adjustRightInd w:val="0"/>
    </w:pPr>
    <w:rPr>
      <w:rFonts w:ascii="Arial" w:hAnsi="Arial" w:cs="Arial"/>
      <w:color w:val="000000"/>
      <w:sz w:val="24"/>
      <w:szCs w:val="24"/>
    </w:rPr>
  </w:style>
  <w:style w:type="character" w:customStyle="1" w:styleId="h2">
    <w:name w:val="h2"/>
    <w:rsid w:val="005630A3"/>
  </w:style>
  <w:style w:type="character" w:customStyle="1" w:styleId="h1">
    <w:name w:val="h1"/>
    <w:rsid w:val="005630A3"/>
  </w:style>
  <w:style w:type="character" w:customStyle="1" w:styleId="TekstkomentarzaZnak">
    <w:name w:val="Tekst komentarza Znak"/>
    <w:link w:val="Tekstkomentarza"/>
    <w:rsid w:val="00AE3232"/>
    <w:rPr>
      <w:rFonts w:ascii="Arial" w:hAnsi="Arial" w:cs="Arial"/>
      <w:lang w:eastAsia="zh-CN"/>
    </w:rPr>
  </w:style>
  <w:style w:type="paragraph" w:customStyle="1" w:styleId="A-SIWZ-Times12">
    <w:name w:val="A-SIWZ-Times 12"/>
    <w:basedOn w:val="Normalny"/>
    <w:autoRedefine/>
    <w:rsid w:val="0095569A"/>
    <w:pPr>
      <w:suppressAutoHyphens w:val="0"/>
      <w:autoSpaceDE/>
      <w:spacing w:before="120" w:after="120"/>
      <w:ind w:left="426" w:hanging="426"/>
      <w:jc w:val="both"/>
    </w:pPr>
    <w:rPr>
      <w:rFonts w:ascii="Times New Roman" w:hAnsi="Times New Roman" w:cs="Times New Roman"/>
      <w:snapToGrid w:val="0"/>
      <w:sz w:val="22"/>
      <w:szCs w:val="22"/>
      <w:lang w:eastAsia="pl-PL"/>
    </w:rPr>
  </w:style>
  <w:style w:type="paragraph" w:customStyle="1" w:styleId="Normalny10">
    <w:name w:val="Normalny1"/>
    <w:rsid w:val="00230C63"/>
    <w:pPr>
      <w:suppressAutoHyphens/>
      <w:autoSpaceDE w:val="0"/>
    </w:pPr>
    <w:rPr>
      <w:rFonts w:ascii="Arial" w:hAnsi="Arial" w:cs="Arial"/>
      <w:color w:val="000000"/>
      <w:sz w:val="24"/>
      <w:szCs w:val="24"/>
      <w:lang w:eastAsia="zh-CN"/>
    </w:rPr>
  </w:style>
  <w:style w:type="paragraph" w:customStyle="1" w:styleId="Bezodstpw10">
    <w:name w:val="Bez odstępów1"/>
    <w:rsid w:val="00230C63"/>
    <w:pPr>
      <w:suppressAutoHyphens/>
    </w:pPr>
    <w:rPr>
      <w:rFonts w:ascii="Calibri" w:hAnsi="Calibri" w:cs="Calibri"/>
      <w:sz w:val="22"/>
      <w:szCs w:val="22"/>
      <w:lang w:eastAsia="zh-CN"/>
    </w:rPr>
  </w:style>
  <w:style w:type="character" w:customStyle="1" w:styleId="Nagwek1Znak">
    <w:name w:val="Nagłówek 1 Znak"/>
    <w:link w:val="Nagwek1"/>
    <w:rsid w:val="00F5522D"/>
    <w:rPr>
      <w:b/>
      <w:bCs/>
      <w:w w:val="102"/>
      <w:sz w:val="24"/>
      <w:szCs w:val="25"/>
      <w:lang w:eastAsia="zh-CN"/>
    </w:rPr>
  </w:style>
  <w:style w:type="character" w:customStyle="1" w:styleId="TekstpodstawowyZnak">
    <w:name w:val="Tekst podstawowy Znak"/>
    <w:link w:val="Tekstpodstawowy"/>
    <w:rsid w:val="00F5522D"/>
    <w:rPr>
      <w:b/>
      <w:bCs/>
      <w:sz w:val="24"/>
      <w:lang w:eastAsia="zh-CN"/>
    </w:rPr>
  </w:style>
  <w:style w:type="table" w:customStyle="1" w:styleId="TableNormal">
    <w:name w:val="Table Normal"/>
    <w:uiPriority w:val="2"/>
    <w:semiHidden/>
    <w:unhideWhenUsed/>
    <w:qFormat/>
    <w:rsid w:val="00F552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5522D"/>
    <w:pPr>
      <w:suppressAutoHyphens w:val="0"/>
      <w:autoSpaceDE/>
      <w:ind w:left="67"/>
    </w:pPr>
    <w:rPr>
      <w:rFonts w:ascii="Times New Roman" w:hAnsi="Times New Roman" w:cs="Times New Roman"/>
      <w:sz w:val="22"/>
      <w:szCs w:val="22"/>
      <w:lang w:val="en-US" w:eastAsia="en-US"/>
    </w:rPr>
  </w:style>
  <w:style w:type="paragraph" w:styleId="Tekstpodstawowywcity2">
    <w:name w:val="Body Text Indent 2"/>
    <w:basedOn w:val="Normalny"/>
    <w:link w:val="Tekstpodstawowywcity2Znak"/>
    <w:rsid w:val="00BE1B7E"/>
    <w:pPr>
      <w:widowControl/>
      <w:suppressAutoHyphens w:val="0"/>
      <w:autoSpaceDE/>
      <w:ind w:left="810"/>
    </w:pPr>
    <w:rPr>
      <w:rFonts w:ascii="Times New Roman" w:hAnsi="Times New Roman" w:cs="Times New Roman"/>
      <w:lang w:eastAsia="pl-PL"/>
    </w:rPr>
  </w:style>
  <w:style w:type="character" w:customStyle="1" w:styleId="Tekstpodstawowywcity2Znak">
    <w:name w:val="Tekst podstawowy wcięty 2 Znak"/>
    <w:basedOn w:val="Domylnaczcionkaakapitu"/>
    <w:link w:val="Tekstpodstawowywcity2"/>
    <w:rsid w:val="00BE1B7E"/>
  </w:style>
  <w:style w:type="paragraph" w:styleId="Tytu">
    <w:name w:val="Title"/>
    <w:basedOn w:val="Normalny"/>
    <w:link w:val="TytuZnak"/>
    <w:qFormat/>
    <w:rsid w:val="00BE1B7E"/>
    <w:pPr>
      <w:widowControl/>
      <w:suppressAutoHyphens w:val="0"/>
      <w:autoSpaceDE/>
      <w:jc w:val="center"/>
    </w:pPr>
    <w:rPr>
      <w:rFonts w:ascii="Times New Roman" w:hAnsi="Times New Roman" w:cs="Times New Roman"/>
      <w:b/>
      <w:sz w:val="24"/>
      <w:lang w:eastAsia="pl-PL"/>
    </w:rPr>
  </w:style>
  <w:style w:type="character" w:customStyle="1" w:styleId="TytuZnak">
    <w:name w:val="Tytuł Znak"/>
    <w:link w:val="Tytu"/>
    <w:rsid w:val="00BE1B7E"/>
    <w:rPr>
      <w:b/>
      <w:sz w:val="24"/>
    </w:rPr>
  </w:style>
  <w:style w:type="paragraph" w:styleId="Tekstpodstawowywcity3">
    <w:name w:val="Body Text Indent 3"/>
    <w:basedOn w:val="Normalny"/>
    <w:link w:val="Tekstpodstawowywcity3Znak"/>
    <w:rsid w:val="00BE1B7E"/>
    <w:pPr>
      <w:widowControl/>
      <w:suppressAutoHyphens w:val="0"/>
      <w:autoSpaceDE/>
      <w:ind w:firstLine="708"/>
      <w:jc w:val="center"/>
    </w:pPr>
    <w:rPr>
      <w:rFonts w:ascii="Times New Roman" w:hAnsi="Times New Roman" w:cs="Times New Roman"/>
      <w:b/>
      <w:sz w:val="28"/>
      <w:lang w:eastAsia="pl-PL"/>
    </w:rPr>
  </w:style>
  <w:style w:type="character" w:customStyle="1" w:styleId="Tekstpodstawowywcity3Znak">
    <w:name w:val="Tekst podstawowy wcięty 3 Znak"/>
    <w:link w:val="Tekstpodstawowywcity3"/>
    <w:rsid w:val="00BE1B7E"/>
    <w:rPr>
      <w:b/>
      <w:sz w:val="28"/>
    </w:rPr>
  </w:style>
  <w:style w:type="paragraph" w:styleId="Tekstpodstawowy3">
    <w:name w:val="Body Text 3"/>
    <w:basedOn w:val="Normalny"/>
    <w:link w:val="Tekstpodstawowy3Znak"/>
    <w:rsid w:val="00BE1B7E"/>
    <w:pPr>
      <w:widowControl/>
      <w:suppressAutoHyphens w:val="0"/>
      <w:autoSpaceDE/>
      <w:jc w:val="both"/>
    </w:pPr>
    <w:rPr>
      <w:rFonts w:ascii="Times New Roman" w:hAnsi="Times New Roman" w:cs="Times New Roman"/>
      <w:lang w:eastAsia="pl-PL"/>
    </w:rPr>
  </w:style>
  <w:style w:type="character" w:customStyle="1" w:styleId="Tekstpodstawowy3Znak">
    <w:name w:val="Tekst podstawowy 3 Znak"/>
    <w:basedOn w:val="Domylnaczcionkaakapitu"/>
    <w:link w:val="Tekstpodstawowy3"/>
    <w:rsid w:val="00BE1B7E"/>
  </w:style>
  <w:style w:type="paragraph" w:customStyle="1" w:styleId="1">
    <w:name w:val="1"/>
    <w:rsid w:val="00BE1B7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z w:val="19"/>
    </w:rPr>
  </w:style>
  <w:style w:type="paragraph" w:customStyle="1" w:styleId="bez">
    <w:name w:val="bez"/>
    <w:rsid w:val="00BE1B7E"/>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paragraph" w:customStyle="1" w:styleId="2">
    <w:name w:val="2"/>
    <w:rsid w:val="00BE1B7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240" w:lineRule="atLeast"/>
      <w:ind w:left="680" w:hanging="340"/>
      <w:jc w:val="both"/>
    </w:pPr>
    <w:rPr>
      <w:rFonts w:ascii="Univers-PL" w:hAnsi="Univers-PL"/>
      <w:sz w:val="19"/>
    </w:rPr>
  </w:style>
  <w:style w:type="paragraph" w:customStyle="1" w:styleId="bodybez">
    <w:name w:val="body bez"/>
    <w:rsid w:val="00BE1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hAnsi="Univers-PL"/>
      <w:sz w:val="19"/>
    </w:rPr>
  </w:style>
  <w:style w:type="paragraph" w:customStyle="1" w:styleId="centra">
    <w:name w:val="centra"/>
    <w:rsid w:val="00BE1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hAnsi="Univers-PL"/>
      <w:sz w:val="19"/>
    </w:rPr>
  </w:style>
  <w:style w:type="paragraph" w:customStyle="1" w:styleId="Znak0">
    <w:name w:val="Znak"/>
    <w:basedOn w:val="Normalny"/>
    <w:rsid w:val="00BE1B7E"/>
    <w:pPr>
      <w:widowControl/>
      <w:suppressAutoHyphens w:val="0"/>
      <w:autoSpaceDE/>
    </w:pPr>
    <w:rPr>
      <w:rFonts w:ascii="Times New Roman" w:hAnsi="Times New Roman" w:cs="Times New Roman"/>
      <w:sz w:val="24"/>
      <w:szCs w:val="24"/>
      <w:lang w:eastAsia="pl-PL"/>
    </w:rPr>
  </w:style>
  <w:style w:type="numbering" w:customStyle="1" w:styleId="Styl3">
    <w:name w:val="Styl3"/>
    <w:rsid w:val="00BE1B7E"/>
    <w:pPr>
      <w:numPr>
        <w:numId w:val="5"/>
      </w:numPr>
    </w:pPr>
  </w:style>
  <w:style w:type="paragraph" w:customStyle="1" w:styleId="tekst">
    <w:name w:val="tekst"/>
    <w:basedOn w:val="Normalny"/>
    <w:rsid w:val="00BE1B7E"/>
    <w:pPr>
      <w:widowControl/>
      <w:suppressLineNumbers/>
      <w:spacing w:before="60" w:after="60" w:line="360" w:lineRule="auto"/>
      <w:ind w:left="992" w:hanging="567"/>
      <w:jc w:val="both"/>
    </w:pPr>
    <w:rPr>
      <w:rFonts w:ascii="Times New Roman" w:hAnsi="Times New Roman" w:cs="Times New Roman"/>
      <w:sz w:val="24"/>
      <w:szCs w:val="24"/>
      <w:lang w:eastAsia="ar-SA"/>
    </w:rPr>
  </w:style>
  <w:style w:type="paragraph" w:customStyle="1" w:styleId="Znak1ZnakZnakZnakZnakZnakZnakZnakZnak">
    <w:name w:val="Znak1 Znak Znak Znak Znak Znak Znak Znak Znak"/>
    <w:basedOn w:val="Normalny"/>
    <w:rsid w:val="00BE1B7E"/>
    <w:pPr>
      <w:widowControl/>
      <w:suppressAutoHyphens w:val="0"/>
      <w:autoSpaceDE/>
    </w:pPr>
    <w:rPr>
      <w:rFonts w:ascii="Times New Roman" w:hAnsi="Times New Roman" w:cs="Times New Roman"/>
      <w:sz w:val="24"/>
      <w:szCs w:val="24"/>
      <w:lang w:eastAsia="pl-PL"/>
    </w:rPr>
  </w:style>
  <w:style w:type="paragraph" w:customStyle="1" w:styleId="Standard">
    <w:name w:val="Standard"/>
    <w:rsid w:val="00BE1B7E"/>
    <w:pPr>
      <w:widowControl w:val="0"/>
      <w:suppressAutoHyphens/>
      <w:autoSpaceDE w:val="0"/>
    </w:pPr>
    <w:rPr>
      <w:sz w:val="24"/>
      <w:szCs w:val="24"/>
      <w:lang w:bidi="pl-PL"/>
    </w:rPr>
  </w:style>
  <w:style w:type="paragraph" w:customStyle="1" w:styleId="ZnakZnak1ZnakZnakZnakZnakZnakZnak">
    <w:name w:val="Znak Znak1 Znak Znak Znak Znak Znak Znak"/>
    <w:basedOn w:val="Normalny"/>
    <w:rsid w:val="00BE1B7E"/>
    <w:pPr>
      <w:widowControl/>
      <w:suppressAutoHyphens w:val="0"/>
      <w:autoSpaceDE/>
    </w:pPr>
    <w:rPr>
      <w:rFonts w:ascii="Times New Roman" w:hAnsi="Times New Roman" w:cs="Times New Roman"/>
      <w:sz w:val="24"/>
      <w:szCs w:val="24"/>
      <w:lang w:eastAsia="pl-PL"/>
    </w:rPr>
  </w:style>
  <w:style w:type="paragraph" w:customStyle="1" w:styleId="ZnakZnakZnakZnakZnakZnakZnakZnakZnakZnakZnakZnak0">
    <w:name w:val="Znak Znak Znak Znak Znak Znak Znak Znak Znak Znak Znak Znak"/>
    <w:basedOn w:val="Normalny"/>
    <w:rsid w:val="00BE1B7E"/>
    <w:pPr>
      <w:widowControl/>
      <w:suppressAutoHyphens w:val="0"/>
      <w:autoSpaceDE/>
    </w:pPr>
    <w:rPr>
      <w:rFonts w:ascii="Times New Roman" w:hAnsi="Times New Roman" w:cs="Times New Roman"/>
      <w:sz w:val="24"/>
      <w:szCs w:val="24"/>
      <w:lang w:eastAsia="pl-PL"/>
    </w:rPr>
  </w:style>
  <w:style w:type="character" w:customStyle="1" w:styleId="TekstdymkaZnak">
    <w:name w:val="Tekst dymka Znak"/>
    <w:link w:val="Tekstdymka"/>
    <w:rsid w:val="00BE1B7E"/>
    <w:rPr>
      <w:rFonts w:ascii="Tahoma" w:hAnsi="Tahoma" w:cs="Tahoma"/>
      <w:sz w:val="16"/>
      <w:szCs w:val="16"/>
      <w:lang w:eastAsia="zh-CN"/>
    </w:rPr>
  </w:style>
  <w:style w:type="paragraph" w:customStyle="1" w:styleId="Znak1ZnakZnakZnakZnakZnakZnakZnakZnak1ZnakZnakZnakZnakZnakZnakZnakZnakZnakZnakZnakZnakZnak">
    <w:name w:val="Znak1 Znak Znak Znak Znak Znak Znak Znak Znak1 Znak Znak Znak Znak Znak Znak Znak Znak Znak Znak Znak Znak Znak"/>
    <w:basedOn w:val="Normalny"/>
    <w:rsid w:val="00BE1B7E"/>
    <w:pPr>
      <w:widowControl/>
      <w:suppressAutoHyphens w:val="0"/>
      <w:autoSpaceDE/>
    </w:pPr>
    <w:rPr>
      <w:rFonts w:ascii="Times New Roman" w:hAnsi="Times New Roman" w:cs="Times New Roman"/>
      <w:sz w:val="24"/>
      <w:szCs w:val="24"/>
      <w:lang w:eastAsia="pl-PL"/>
    </w:rPr>
  </w:style>
  <w:style w:type="character" w:customStyle="1" w:styleId="st">
    <w:name w:val="st"/>
    <w:rsid w:val="00BE1B7E"/>
  </w:style>
  <w:style w:type="character" w:customStyle="1" w:styleId="tel">
    <w:name w:val="tel"/>
    <w:rsid w:val="00BE1B7E"/>
  </w:style>
  <w:style w:type="paragraph" w:customStyle="1" w:styleId="Znak1ZnakZnakZnakZnakZnakZnakZnakZnakZnakZnakZnak0">
    <w:name w:val="Znak1 Znak Znak Znak Znak Znak Znak Znak Znak Znak Znak Znak"/>
    <w:basedOn w:val="Normalny"/>
    <w:rsid w:val="00BE1B7E"/>
    <w:pPr>
      <w:widowControl/>
      <w:suppressAutoHyphens w:val="0"/>
      <w:autoSpaceDE/>
    </w:pPr>
    <w:rPr>
      <w:rFonts w:ascii="Times New Roman" w:hAnsi="Times New Roman" w:cs="Times New Roman"/>
      <w:sz w:val="24"/>
      <w:szCs w:val="24"/>
      <w:lang w:eastAsia="pl-PL"/>
    </w:rPr>
  </w:style>
  <w:style w:type="paragraph" w:styleId="Tekstpodstawowyzwciciem">
    <w:name w:val="Body Text First Indent"/>
    <w:basedOn w:val="Tekstpodstawowy"/>
    <w:link w:val="TekstpodstawowyzwciciemZnak"/>
    <w:rsid w:val="00BE1B7E"/>
    <w:pPr>
      <w:widowControl/>
      <w:autoSpaceDE/>
      <w:spacing w:after="120"/>
      <w:ind w:firstLine="210"/>
      <w:jc w:val="left"/>
    </w:pPr>
    <w:rPr>
      <w:b w:val="0"/>
      <w:bCs w:val="0"/>
      <w:szCs w:val="24"/>
      <w:lang w:eastAsia="ar-SA"/>
    </w:rPr>
  </w:style>
  <w:style w:type="character" w:customStyle="1" w:styleId="TekstpodstawowyzwciciemZnak">
    <w:name w:val="Tekst podstawowy z wcięciem Znak"/>
    <w:link w:val="Tekstpodstawowyzwciciem"/>
    <w:rsid w:val="00BE1B7E"/>
    <w:rPr>
      <w:b w:val="0"/>
      <w:bCs w:val="0"/>
      <w:sz w:val="24"/>
      <w:szCs w:val="24"/>
      <w:lang w:eastAsia="ar-SA"/>
    </w:rPr>
  </w:style>
  <w:style w:type="paragraph" w:styleId="Lista2">
    <w:name w:val="List 2"/>
    <w:basedOn w:val="Normalny"/>
    <w:rsid w:val="00BE1B7E"/>
    <w:pPr>
      <w:widowControl/>
      <w:autoSpaceDE/>
      <w:ind w:left="566" w:hanging="283"/>
    </w:pPr>
    <w:rPr>
      <w:rFonts w:ascii="Times New Roman" w:hAnsi="Times New Roman" w:cs="Times New Roman"/>
      <w:sz w:val="24"/>
      <w:szCs w:val="24"/>
      <w:lang w:eastAsia="ar-SA"/>
    </w:rPr>
  </w:style>
  <w:style w:type="paragraph" w:styleId="Lista3">
    <w:name w:val="List 3"/>
    <w:basedOn w:val="Normalny"/>
    <w:rsid w:val="00BE1B7E"/>
    <w:pPr>
      <w:widowControl/>
      <w:autoSpaceDE/>
      <w:ind w:left="849" w:hanging="283"/>
    </w:pPr>
    <w:rPr>
      <w:rFonts w:ascii="Times New Roman" w:hAnsi="Times New Roman" w:cs="Times New Roman"/>
      <w:sz w:val="24"/>
      <w:szCs w:val="24"/>
      <w:lang w:eastAsia="ar-SA"/>
    </w:rPr>
  </w:style>
  <w:style w:type="character" w:customStyle="1" w:styleId="Nagwek3Znak">
    <w:name w:val="Nagłówek 3 Znak"/>
    <w:link w:val="Nagwek3"/>
    <w:rsid w:val="00BE1B7E"/>
    <w:rPr>
      <w:rFonts w:ascii="Arial" w:hAnsi="Arial" w:cs="Arial"/>
      <w:b/>
      <w:bCs/>
      <w:sz w:val="26"/>
      <w:szCs w:val="26"/>
      <w:lang w:eastAsia="zh-CN"/>
    </w:rPr>
  </w:style>
  <w:style w:type="character" w:customStyle="1" w:styleId="StopkaZnak">
    <w:name w:val="Stopka Znak"/>
    <w:link w:val="Stopka"/>
    <w:uiPriority w:val="99"/>
    <w:rsid w:val="00BE1B7E"/>
    <w:rPr>
      <w:rFonts w:ascii="Arial" w:hAnsi="Arial" w:cs="Arial"/>
      <w:lang w:eastAsia="zh-CN"/>
    </w:rPr>
  </w:style>
  <w:style w:type="character" w:customStyle="1" w:styleId="apple-converted-space">
    <w:name w:val="apple-converted-space"/>
    <w:rsid w:val="00BE1B7E"/>
  </w:style>
  <w:style w:type="character" w:customStyle="1" w:styleId="Nagwek7Znak">
    <w:name w:val="Nagłówek 7 Znak"/>
    <w:link w:val="Nagwek7"/>
    <w:rsid w:val="00BE1B7E"/>
    <w:rPr>
      <w:sz w:val="24"/>
      <w:lang w:eastAsia="zh-CN"/>
    </w:rPr>
  </w:style>
  <w:style w:type="paragraph" w:customStyle="1" w:styleId="NumPar1">
    <w:name w:val="NumPar 1"/>
    <w:basedOn w:val="Normalny"/>
    <w:next w:val="Normalny"/>
    <w:rsid w:val="00BE1B7E"/>
    <w:pPr>
      <w:widowControl/>
      <w:numPr>
        <w:numId w:val="2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alny"/>
    <w:next w:val="Normalny"/>
    <w:rsid w:val="00BE1B7E"/>
    <w:pPr>
      <w:widowControl/>
      <w:numPr>
        <w:ilvl w:val="1"/>
        <w:numId w:val="2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alny"/>
    <w:next w:val="Normalny"/>
    <w:rsid w:val="00BE1B7E"/>
    <w:pPr>
      <w:widowControl/>
      <w:numPr>
        <w:ilvl w:val="2"/>
        <w:numId w:val="2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alny"/>
    <w:next w:val="Normalny"/>
    <w:rsid w:val="00BE1B7E"/>
    <w:pPr>
      <w:widowControl/>
      <w:numPr>
        <w:ilvl w:val="3"/>
        <w:numId w:val="22"/>
      </w:numPr>
      <w:suppressAutoHyphens w:val="0"/>
      <w:autoSpaceDE/>
      <w:spacing w:before="120" w:after="120"/>
      <w:jc w:val="both"/>
    </w:pPr>
    <w:rPr>
      <w:rFonts w:ascii="Times New Roman" w:eastAsia="Calibri" w:hAnsi="Times New Roman" w:cs="Times New Roman"/>
      <w:sz w:val="24"/>
      <w:szCs w:val="22"/>
      <w:lang w:eastAsia="en-GB"/>
    </w:rPr>
  </w:style>
  <w:style w:type="character" w:customStyle="1" w:styleId="TematkomentarzaZnak">
    <w:name w:val="Temat komentarza Znak"/>
    <w:link w:val="Tematkomentarza"/>
    <w:rsid w:val="00BE1B7E"/>
    <w:rPr>
      <w:rFonts w:ascii="Arial" w:hAnsi="Arial" w:cs="Arial"/>
      <w:b/>
      <w:bCs/>
      <w:lang w:eastAsia="zh-CN"/>
    </w:rPr>
  </w:style>
  <w:style w:type="paragraph" w:customStyle="1" w:styleId="Tekstpodstawowy10">
    <w:name w:val="Tekst podstawowy1"/>
    <w:basedOn w:val="Normalny"/>
    <w:rsid w:val="00C70281"/>
    <w:pPr>
      <w:widowControl/>
      <w:autoSpaceDE/>
      <w:spacing w:line="360" w:lineRule="auto"/>
      <w:jc w:val="both"/>
    </w:pPr>
    <w:rPr>
      <w:rFonts w:cs="Times New Roman"/>
      <w:b/>
      <w:bCs/>
      <w:lang w:eastAsia="pl-PL"/>
    </w:rPr>
  </w:style>
  <w:style w:type="character" w:customStyle="1" w:styleId="AkapitzlistZnak">
    <w:name w:val="Akapit z listą Znak"/>
    <w:aliases w:val="BulletC Znak,Obiekt Znak,List Paragraph1 Znak,nr3 Znak,Numerowanie Znak,Wyliczanie Znak,List Paragraph Znak,normalny tekst Znak"/>
    <w:basedOn w:val="Domylnaczcionkaakapitu"/>
    <w:link w:val="Akapitzlist"/>
    <w:uiPriority w:val="34"/>
    <w:rsid w:val="00B338DF"/>
    <w:rPr>
      <w:rFonts w:ascii="Calibri" w:eastAsia="Calibri" w:hAnsi="Calibri"/>
      <w:sz w:val="22"/>
      <w:szCs w:val="22"/>
      <w:lang w:eastAsia="zh-CN"/>
    </w:rPr>
  </w:style>
  <w:style w:type="paragraph" w:customStyle="1" w:styleId="nagwekKR">
    <w:name w:val="nagłówek KR"/>
    <w:basedOn w:val="Normalny"/>
    <w:link w:val="nagwekKRZnak"/>
    <w:qFormat/>
    <w:rsid w:val="00A07317"/>
    <w:pPr>
      <w:widowControl/>
      <w:suppressAutoHyphens w:val="0"/>
      <w:autoSpaceDE/>
      <w:spacing w:before="120" w:after="120"/>
      <w:ind w:left="1145" w:hanging="720"/>
      <w:jc w:val="right"/>
    </w:pPr>
    <w:rPr>
      <w:rFonts w:cs="Times New Roman"/>
      <w:sz w:val="18"/>
      <w:szCs w:val="22"/>
      <w:lang w:eastAsia="pl-PL"/>
    </w:rPr>
  </w:style>
  <w:style w:type="character" w:customStyle="1" w:styleId="nagwekKRZnak">
    <w:name w:val="nagłówek KR Znak"/>
    <w:basedOn w:val="Domylnaczcionkaakapitu"/>
    <w:link w:val="nagwekKR"/>
    <w:rsid w:val="00A07317"/>
    <w:rPr>
      <w:rFonts w:ascii="Arial" w:hAnsi="Arial"/>
      <w:sz w:val="18"/>
      <w:szCs w:val="22"/>
    </w:rPr>
  </w:style>
  <w:style w:type="paragraph" w:customStyle="1" w:styleId="a">
    <w:name w:val="a)"/>
    <w:basedOn w:val="Akapitzlist"/>
    <w:link w:val="aZnak"/>
    <w:qFormat/>
    <w:rsid w:val="004C77EA"/>
    <w:pPr>
      <w:suppressAutoHyphens w:val="0"/>
      <w:spacing w:before="120" w:after="120"/>
      <w:ind w:left="0" w:hanging="720"/>
      <w:jc w:val="both"/>
    </w:pPr>
    <w:rPr>
      <w:rFonts w:ascii="Arial" w:hAnsi="Arial" w:cs="Arial"/>
      <w:sz w:val="24"/>
    </w:rPr>
  </w:style>
  <w:style w:type="character" w:customStyle="1" w:styleId="aZnak">
    <w:name w:val="a) Znak"/>
    <w:basedOn w:val="AkapitzlistZnak"/>
    <w:link w:val="a"/>
    <w:rsid w:val="004C77EA"/>
    <w:rPr>
      <w:rFonts w:ascii="Arial" w:eastAsia="Calibri" w:hAnsi="Arial" w:cs="Arial"/>
      <w:sz w:val="24"/>
      <w:szCs w:val="22"/>
      <w:lang w:eastAsia="zh-CN"/>
    </w:rPr>
  </w:style>
  <w:style w:type="paragraph" w:customStyle="1" w:styleId="edytowalna">
    <w:name w:val="edytowalna"/>
    <w:basedOn w:val="Normalny"/>
    <w:link w:val="edytowalnaZnak"/>
    <w:qFormat/>
    <w:rsid w:val="0013192C"/>
    <w:pPr>
      <w:widowControl/>
      <w:suppressAutoHyphens w:val="0"/>
      <w:autoSpaceDE/>
      <w:spacing w:before="120" w:after="60" w:line="276" w:lineRule="auto"/>
      <w:ind w:left="1145" w:hanging="720"/>
      <w:jc w:val="both"/>
    </w:pPr>
    <w:rPr>
      <w:sz w:val="24"/>
      <w:szCs w:val="22"/>
      <w:lang w:eastAsia="pl-PL"/>
    </w:rPr>
  </w:style>
  <w:style w:type="character" w:customStyle="1" w:styleId="edytowalnaZnak">
    <w:name w:val="edytowalna Znak"/>
    <w:basedOn w:val="Domylnaczcionkaakapitu"/>
    <w:link w:val="edytowalna"/>
    <w:rsid w:val="0013192C"/>
    <w:rPr>
      <w:rFonts w:ascii="Arial" w:hAnsi="Arial" w:cs="Arial"/>
      <w:sz w:val="24"/>
      <w:szCs w:val="22"/>
    </w:rPr>
  </w:style>
  <w:style w:type="table" w:customStyle="1" w:styleId="Tabelalisty31">
    <w:name w:val="Tabela listy 31"/>
    <w:basedOn w:val="Standardowy"/>
    <w:uiPriority w:val="48"/>
    <w:rsid w:val="000D2124"/>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Poprawka">
    <w:name w:val="Revision"/>
    <w:hidden/>
    <w:uiPriority w:val="99"/>
    <w:semiHidden/>
    <w:rsid w:val="00700E14"/>
    <w:rPr>
      <w:rFonts w:ascii="Arial" w:hAnsi="Arial" w:cs="Arial"/>
      <w:lang w:eastAsia="zh-CN"/>
    </w:rPr>
  </w:style>
  <w:style w:type="numbering" w:customStyle="1" w:styleId="Styl1">
    <w:name w:val="Styl1"/>
    <w:uiPriority w:val="99"/>
    <w:rsid w:val="006E2E6F"/>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5C2"/>
    <w:pPr>
      <w:widowControl w:val="0"/>
      <w:suppressAutoHyphens/>
      <w:autoSpaceDE w:val="0"/>
    </w:pPr>
    <w:rPr>
      <w:rFonts w:ascii="Arial" w:hAnsi="Arial" w:cs="Arial"/>
      <w:lang w:eastAsia="zh-CN"/>
    </w:rPr>
  </w:style>
  <w:style w:type="paragraph" w:styleId="Nagwek1">
    <w:name w:val="heading 1"/>
    <w:basedOn w:val="Normalny"/>
    <w:next w:val="Normalny"/>
    <w:link w:val="Nagwek1Znak"/>
    <w:qFormat/>
    <w:rsid w:val="004F7F8B"/>
    <w:pPr>
      <w:keepNext/>
      <w:jc w:val="center"/>
      <w:outlineLvl w:val="0"/>
    </w:pPr>
    <w:rPr>
      <w:rFonts w:ascii="Times New Roman" w:hAnsi="Times New Roman" w:cs="Times New Roman"/>
      <w:b/>
      <w:bCs/>
      <w:w w:val="102"/>
      <w:sz w:val="24"/>
      <w:szCs w:val="25"/>
    </w:rPr>
  </w:style>
  <w:style w:type="paragraph" w:styleId="Nagwek2">
    <w:name w:val="heading 2"/>
    <w:basedOn w:val="Normalny"/>
    <w:next w:val="Normalny"/>
    <w:qFormat/>
    <w:rsid w:val="004F7F8B"/>
    <w:pPr>
      <w:keepNext/>
      <w:jc w:val="center"/>
      <w:outlineLvl w:val="1"/>
    </w:pPr>
    <w:rPr>
      <w:rFonts w:ascii="Times New Roman" w:hAnsi="Times New Roman" w:cs="Times New Roman"/>
      <w:w w:val="93"/>
      <w:sz w:val="24"/>
      <w:szCs w:val="19"/>
    </w:rPr>
  </w:style>
  <w:style w:type="paragraph" w:styleId="Nagwek3">
    <w:name w:val="heading 3"/>
    <w:basedOn w:val="Normalny"/>
    <w:next w:val="Normalny"/>
    <w:link w:val="Nagwek3Znak"/>
    <w:qFormat/>
    <w:rsid w:val="004F7F8B"/>
    <w:pPr>
      <w:keepNext/>
      <w:spacing w:before="240" w:after="60"/>
      <w:outlineLvl w:val="2"/>
    </w:pPr>
    <w:rPr>
      <w:b/>
      <w:bCs/>
      <w:sz w:val="26"/>
      <w:szCs w:val="26"/>
    </w:rPr>
  </w:style>
  <w:style w:type="paragraph" w:styleId="Nagwek4">
    <w:name w:val="heading 4"/>
    <w:basedOn w:val="Normalny"/>
    <w:next w:val="Normalny"/>
    <w:qFormat/>
    <w:rsid w:val="004F7F8B"/>
    <w:pPr>
      <w:keepNext/>
      <w:ind w:left="2268"/>
      <w:outlineLvl w:val="3"/>
    </w:pPr>
    <w:rPr>
      <w:rFonts w:ascii="Times New Roman" w:hAnsi="Times New Roman" w:cs="Times New Roman"/>
      <w:b/>
      <w:bCs/>
      <w:sz w:val="24"/>
    </w:rPr>
  </w:style>
  <w:style w:type="paragraph" w:styleId="Nagwek5">
    <w:name w:val="heading 5"/>
    <w:basedOn w:val="Normalny"/>
    <w:next w:val="Normalny"/>
    <w:qFormat/>
    <w:rsid w:val="004F7F8B"/>
    <w:pPr>
      <w:keepNext/>
      <w:ind w:left="1418"/>
      <w:outlineLvl w:val="4"/>
    </w:pPr>
    <w:rPr>
      <w:rFonts w:ascii="Times New Roman" w:hAnsi="Times New Roman" w:cs="Times New Roman"/>
      <w:sz w:val="24"/>
      <w:lang w:val="de-DE"/>
    </w:rPr>
  </w:style>
  <w:style w:type="paragraph" w:styleId="Nagwek6">
    <w:name w:val="heading 6"/>
    <w:basedOn w:val="Normalny"/>
    <w:next w:val="Normalny"/>
    <w:qFormat/>
    <w:rsid w:val="004F7F8B"/>
    <w:pPr>
      <w:keepNext/>
      <w:ind w:left="1418"/>
      <w:outlineLvl w:val="5"/>
    </w:pPr>
    <w:rPr>
      <w:rFonts w:ascii="Times New Roman" w:hAnsi="Times New Roman" w:cs="Times New Roman"/>
      <w:b/>
      <w:bCs/>
      <w:sz w:val="24"/>
      <w:u w:val="single"/>
    </w:rPr>
  </w:style>
  <w:style w:type="paragraph" w:styleId="Nagwek7">
    <w:name w:val="heading 7"/>
    <w:basedOn w:val="Normalny"/>
    <w:next w:val="Normalny"/>
    <w:link w:val="Nagwek7Znak"/>
    <w:qFormat/>
    <w:rsid w:val="004F7F8B"/>
    <w:pPr>
      <w:keepNext/>
      <w:jc w:val="right"/>
      <w:outlineLvl w:val="6"/>
    </w:pPr>
    <w:rPr>
      <w:rFonts w:ascii="Times New Roman" w:hAnsi="Times New Roman" w:cs="Times New Roman"/>
      <w:sz w:val="24"/>
    </w:rPr>
  </w:style>
  <w:style w:type="paragraph" w:styleId="Nagwek8">
    <w:name w:val="heading 8"/>
    <w:basedOn w:val="Normalny"/>
    <w:next w:val="Normalny"/>
    <w:qFormat/>
    <w:rsid w:val="004F7F8B"/>
    <w:pPr>
      <w:keepNext/>
      <w:ind w:left="4536"/>
      <w:outlineLvl w:val="7"/>
    </w:pPr>
    <w:rPr>
      <w:rFonts w:ascii="Times New Roman" w:hAnsi="Times New Roman" w:cs="Times New Roman"/>
      <w:b/>
      <w:bCs/>
      <w:spacing w:val="-7"/>
      <w:sz w:val="24"/>
      <w:lang w:val="de-DE"/>
    </w:rPr>
  </w:style>
  <w:style w:type="paragraph" w:styleId="Nagwek9">
    <w:name w:val="heading 9"/>
    <w:basedOn w:val="Normalny"/>
    <w:next w:val="Normalny"/>
    <w:qFormat/>
    <w:rsid w:val="004F7F8B"/>
    <w:pPr>
      <w:keepNext/>
      <w:outlineLvl w:val="8"/>
    </w:pPr>
    <w:rPr>
      <w:rFonts w:ascii="Times New Roman" w:hAnsi="Times New Roman" w:cs="Times New Roman"/>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4F7F8B"/>
    <w:rPr>
      <w:rFonts w:ascii="Symbol" w:hAnsi="Symbol" w:cs="Symbol"/>
    </w:rPr>
  </w:style>
  <w:style w:type="character" w:customStyle="1" w:styleId="WW8Num4z0">
    <w:name w:val="WW8Num4z0"/>
    <w:rsid w:val="004F7F8B"/>
    <w:rPr>
      <w:rFonts w:ascii="Verdana" w:hAnsi="Verdana" w:cs="Verdana"/>
      <w:b w:val="0"/>
      <w:bCs w:val="0"/>
      <w:i/>
      <w:iCs w:val="0"/>
      <w:color w:val="auto"/>
      <w:sz w:val="20"/>
      <w:szCs w:val="20"/>
    </w:rPr>
  </w:style>
  <w:style w:type="character" w:customStyle="1" w:styleId="WW8Num4z2">
    <w:name w:val="WW8Num4z2"/>
    <w:rsid w:val="004F7F8B"/>
    <w:rPr>
      <w:rFonts w:ascii="Times New Roman" w:hAnsi="Times New Roman" w:cs="Times New Roman"/>
      <w:color w:val="auto"/>
    </w:rPr>
  </w:style>
  <w:style w:type="character" w:customStyle="1" w:styleId="WW8Num6z0">
    <w:name w:val="WW8Num6z0"/>
    <w:rsid w:val="004F7F8B"/>
    <w:rPr>
      <w:b w:val="0"/>
    </w:rPr>
  </w:style>
  <w:style w:type="character" w:customStyle="1" w:styleId="WW8Num7z1">
    <w:name w:val="WW8Num7z1"/>
    <w:rsid w:val="004F7F8B"/>
    <w:rPr>
      <w:b w:val="0"/>
      <w:color w:val="000000"/>
    </w:rPr>
  </w:style>
  <w:style w:type="character" w:customStyle="1" w:styleId="WW8Num10z1">
    <w:name w:val="WW8Num10z1"/>
    <w:rsid w:val="004F7F8B"/>
    <w:rPr>
      <w:b w:val="0"/>
      <w:color w:val="000000"/>
    </w:rPr>
  </w:style>
  <w:style w:type="character" w:customStyle="1" w:styleId="WW8Num12z0">
    <w:name w:val="WW8Num12z0"/>
    <w:rsid w:val="004F7F8B"/>
    <w:rPr>
      <w:rFonts w:ascii="Times New Roman" w:hAnsi="Times New Roman" w:cs="Times New Roman"/>
      <w:b w:val="0"/>
      <w:i w:val="0"/>
      <w:sz w:val="24"/>
    </w:rPr>
  </w:style>
  <w:style w:type="character" w:customStyle="1" w:styleId="WW8Num13z0">
    <w:name w:val="WW8Num13z0"/>
    <w:rsid w:val="004F7F8B"/>
    <w:rPr>
      <w:b w:val="0"/>
      <w:color w:val="000000"/>
    </w:rPr>
  </w:style>
  <w:style w:type="character" w:customStyle="1" w:styleId="WW8Num14z0">
    <w:name w:val="WW8Num14z0"/>
    <w:rsid w:val="004F7F8B"/>
    <w:rPr>
      <w:b w:val="0"/>
      <w:color w:val="000000"/>
    </w:rPr>
  </w:style>
  <w:style w:type="character" w:customStyle="1" w:styleId="WW8Num14z2">
    <w:name w:val="WW8Num14z2"/>
    <w:rsid w:val="004F7F8B"/>
    <w:rPr>
      <w:rFonts w:ascii="Times New Roman" w:hAnsi="Times New Roman" w:cs="Times New Roman"/>
      <w:b w:val="0"/>
      <w:color w:val="000000"/>
    </w:rPr>
  </w:style>
  <w:style w:type="character" w:customStyle="1" w:styleId="WW8Num16z0">
    <w:name w:val="WW8Num16z0"/>
    <w:rsid w:val="004F7F8B"/>
    <w:rPr>
      <w:color w:val="000000"/>
    </w:rPr>
  </w:style>
  <w:style w:type="character" w:customStyle="1" w:styleId="WW8Num22z0">
    <w:name w:val="WW8Num22z0"/>
    <w:rsid w:val="004F7F8B"/>
    <w:rPr>
      <w:b w:val="0"/>
    </w:rPr>
  </w:style>
  <w:style w:type="character" w:customStyle="1" w:styleId="WW8Num25z0">
    <w:name w:val="WW8Num25z0"/>
    <w:rsid w:val="004F7F8B"/>
    <w:rPr>
      <w:rFonts w:ascii="Times New Roman" w:hAnsi="Times New Roman" w:cs="Times New Roman"/>
    </w:rPr>
  </w:style>
  <w:style w:type="character" w:customStyle="1" w:styleId="WW8Num27z0">
    <w:name w:val="WW8Num27z0"/>
    <w:rsid w:val="004F7F8B"/>
    <w:rPr>
      <w:rFonts w:ascii="Times New Roman" w:hAnsi="Times New Roman" w:cs="Times New Roman"/>
    </w:rPr>
  </w:style>
  <w:style w:type="character" w:customStyle="1" w:styleId="WW8Num29z0">
    <w:name w:val="WW8Num29z0"/>
    <w:rsid w:val="004F7F8B"/>
    <w:rPr>
      <w:rFonts w:ascii="Times New Roman" w:hAnsi="Times New Roman" w:cs="Times New Roman"/>
    </w:rPr>
  </w:style>
  <w:style w:type="character" w:customStyle="1" w:styleId="WW8Num30z0">
    <w:name w:val="WW8Num30z0"/>
    <w:rsid w:val="004F7F8B"/>
    <w:rPr>
      <w:b w:val="0"/>
      <w:bCs/>
    </w:rPr>
  </w:style>
  <w:style w:type="character" w:customStyle="1" w:styleId="WW8Num31z0">
    <w:name w:val="WW8Num31z0"/>
    <w:rsid w:val="004F7F8B"/>
    <w:rPr>
      <w:color w:val="auto"/>
    </w:rPr>
  </w:style>
  <w:style w:type="character" w:customStyle="1" w:styleId="WW8Num31z1">
    <w:name w:val="WW8Num31z1"/>
    <w:rsid w:val="004F7F8B"/>
    <w:rPr>
      <w:b w:val="0"/>
    </w:rPr>
  </w:style>
  <w:style w:type="character" w:customStyle="1" w:styleId="WW8Num34z1">
    <w:name w:val="WW8Num34z1"/>
    <w:rsid w:val="004F7F8B"/>
    <w:rPr>
      <w:rFonts w:ascii="Symbol" w:hAnsi="Symbol" w:cs="Symbol"/>
    </w:rPr>
  </w:style>
  <w:style w:type="character" w:customStyle="1" w:styleId="WW8Num35z0">
    <w:name w:val="WW8Num35z0"/>
    <w:rsid w:val="004F7F8B"/>
    <w:rPr>
      <w:rFonts w:ascii="Times New Roman" w:eastAsia="Times New Roman" w:hAnsi="Times New Roman" w:cs="Times New Roman"/>
      <w:b w:val="0"/>
      <w:color w:val="auto"/>
    </w:rPr>
  </w:style>
  <w:style w:type="character" w:customStyle="1" w:styleId="WW8Num36z0">
    <w:name w:val="WW8Num36z0"/>
    <w:rsid w:val="004F7F8B"/>
    <w:rPr>
      <w:b w:val="0"/>
    </w:rPr>
  </w:style>
  <w:style w:type="character" w:customStyle="1" w:styleId="WW8Num37z0">
    <w:name w:val="WW8Num37z0"/>
    <w:rsid w:val="004F7F8B"/>
    <w:rPr>
      <w:rFonts w:ascii="Times New Roman" w:hAnsi="Times New Roman" w:cs="Times New Roman"/>
    </w:rPr>
  </w:style>
  <w:style w:type="character" w:customStyle="1" w:styleId="WW8Num38z0">
    <w:name w:val="WW8Num38z0"/>
    <w:rsid w:val="004F7F8B"/>
    <w:rPr>
      <w:rFonts w:ascii="Times New Roman" w:hAnsi="Times New Roman" w:cs="Times New Roman"/>
    </w:rPr>
  </w:style>
  <w:style w:type="character" w:customStyle="1" w:styleId="WW8Num39z0">
    <w:name w:val="WW8Num39z0"/>
    <w:rsid w:val="004F7F8B"/>
    <w:rPr>
      <w:rFonts w:ascii="Times New Roman" w:hAnsi="Times New Roman" w:cs="Times New Roman"/>
    </w:rPr>
  </w:style>
  <w:style w:type="character" w:customStyle="1" w:styleId="WW8Num40z0">
    <w:name w:val="WW8Num40z0"/>
    <w:rsid w:val="004F7F8B"/>
    <w:rPr>
      <w:b w:val="0"/>
    </w:rPr>
  </w:style>
  <w:style w:type="character" w:customStyle="1" w:styleId="WW8Num41z0">
    <w:name w:val="WW8Num41z0"/>
    <w:rsid w:val="004F7F8B"/>
    <w:rPr>
      <w:rFonts w:ascii="Arial" w:hAnsi="Arial" w:cs="Arial"/>
    </w:rPr>
  </w:style>
  <w:style w:type="character" w:customStyle="1" w:styleId="WW8Num42z0">
    <w:name w:val="WW8Num42z0"/>
    <w:rsid w:val="004F7F8B"/>
    <w:rPr>
      <w:rFonts w:ascii="Times New Roman" w:hAnsi="Times New Roman" w:cs="Times New Roman"/>
    </w:rPr>
  </w:style>
  <w:style w:type="character" w:customStyle="1" w:styleId="WW8Num43z0">
    <w:name w:val="WW8Num43z0"/>
    <w:rsid w:val="004F7F8B"/>
    <w:rPr>
      <w:rFonts w:ascii="Arial" w:hAnsi="Arial" w:cs="Arial"/>
    </w:rPr>
  </w:style>
  <w:style w:type="character" w:customStyle="1" w:styleId="WW8Num44z0">
    <w:name w:val="WW8Num44z0"/>
    <w:rsid w:val="004F7F8B"/>
    <w:rPr>
      <w:rFonts w:ascii="Times New Roman" w:hAnsi="Times New Roman" w:cs="Times New Roman"/>
    </w:rPr>
  </w:style>
  <w:style w:type="character" w:customStyle="1" w:styleId="WW8Num45z0">
    <w:name w:val="WW8Num45z0"/>
    <w:rsid w:val="004F7F8B"/>
    <w:rPr>
      <w:rFonts w:ascii="Times New Roman" w:hAnsi="Times New Roman" w:cs="Times New Roman"/>
    </w:rPr>
  </w:style>
  <w:style w:type="character" w:customStyle="1" w:styleId="WW8Num47z1">
    <w:name w:val="WW8Num47z1"/>
    <w:rsid w:val="004F7F8B"/>
    <w:rPr>
      <w:strike w:val="0"/>
      <w:dstrike w:val="0"/>
      <w:color w:val="auto"/>
    </w:rPr>
  </w:style>
  <w:style w:type="character" w:customStyle="1" w:styleId="WW8Num47z2">
    <w:name w:val="WW8Num47z2"/>
    <w:rsid w:val="004F7F8B"/>
    <w:rPr>
      <w:b w:val="0"/>
    </w:rPr>
  </w:style>
  <w:style w:type="character" w:customStyle="1" w:styleId="WW8Num47z4">
    <w:name w:val="WW8Num47z4"/>
    <w:rsid w:val="004F7F8B"/>
    <w:rPr>
      <w:rFonts w:ascii="Symbol" w:hAnsi="Symbol" w:cs="Symbol"/>
    </w:rPr>
  </w:style>
  <w:style w:type="character" w:customStyle="1" w:styleId="WW8Num48z0">
    <w:name w:val="WW8Num48z0"/>
    <w:rsid w:val="004F7F8B"/>
    <w:rPr>
      <w:rFonts w:ascii="Times New Roman" w:hAnsi="Times New Roman" w:cs="Times New Roman"/>
    </w:rPr>
  </w:style>
  <w:style w:type="character" w:customStyle="1" w:styleId="WW8Num49z0">
    <w:name w:val="WW8Num49z0"/>
    <w:rsid w:val="004F7F8B"/>
    <w:rPr>
      <w:rFonts w:ascii="Times New Roman" w:hAnsi="Times New Roman" w:cs="Times New Roman"/>
    </w:rPr>
  </w:style>
  <w:style w:type="character" w:customStyle="1" w:styleId="WW8Num50z0">
    <w:name w:val="WW8Num50z0"/>
    <w:rsid w:val="004F7F8B"/>
    <w:rPr>
      <w:rFonts w:ascii="Times New Roman" w:hAnsi="Times New Roman" w:cs="Times New Roman"/>
    </w:rPr>
  </w:style>
  <w:style w:type="character" w:customStyle="1" w:styleId="WW8Num53z0">
    <w:name w:val="WW8Num53z0"/>
    <w:rsid w:val="004F7F8B"/>
    <w:rPr>
      <w:rFonts w:ascii="Times New Roman" w:eastAsia="OpenSymbol" w:hAnsi="Times New Roman" w:cs="Times New Roman"/>
    </w:rPr>
  </w:style>
  <w:style w:type="character" w:customStyle="1" w:styleId="WW8Num53z1">
    <w:name w:val="WW8Num53z1"/>
    <w:rsid w:val="004F7F8B"/>
    <w:rPr>
      <w:rFonts w:ascii="Courier New" w:hAnsi="Courier New" w:cs="Courier New"/>
    </w:rPr>
  </w:style>
  <w:style w:type="character" w:customStyle="1" w:styleId="WW8Num53z2">
    <w:name w:val="WW8Num53z2"/>
    <w:rsid w:val="004F7F8B"/>
    <w:rPr>
      <w:rFonts w:ascii="Wingdings" w:hAnsi="Wingdings" w:cs="Wingdings"/>
    </w:rPr>
  </w:style>
  <w:style w:type="character" w:customStyle="1" w:styleId="WW8Num53z3">
    <w:name w:val="WW8Num53z3"/>
    <w:rsid w:val="004F7F8B"/>
    <w:rPr>
      <w:rFonts w:ascii="Symbol" w:hAnsi="Symbol" w:cs="Symbol"/>
    </w:rPr>
  </w:style>
  <w:style w:type="character" w:customStyle="1" w:styleId="WW8Num55z0">
    <w:name w:val="WW8Num55z0"/>
    <w:rsid w:val="004F7F8B"/>
    <w:rPr>
      <w:rFonts w:ascii="Symbol" w:hAnsi="Symbol" w:cs="Symbol"/>
    </w:rPr>
  </w:style>
  <w:style w:type="character" w:customStyle="1" w:styleId="WW8Num55z1">
    <w:name w:val="WW8Num55z1"/>
    <w:rsid w:val="004F7F8B"/>
    <w:rPr>
      <w:rFonts w:ascii="Courier New" w:hAnsi="Courier New" w:cs="Courier New"/>
    </w:rPr>
  </w:style>
  <w:style w:type="character" w:customStyle="1" w:styleId="WW8Num55z2">
    <w:name w:val="WW8Num55z2"/>
    <w:rsid w:val="004F7F8B"/>
    <w:rPr>
      <w:rFonts w:ascii="Wingdings" w:hAnsi="Wingdings" w:cs="Wingdings"/>
    </w:rPr>
  </w:style>
  <w:style w:type="character" w:customStyle="1" w:styleId="WW8Num56z0">
    <w:name w:val="WW8Num56z0"/>
    <w:rsid w:val="004F7F8B"/>
    <w:rPr>
      <w:rFonts w:ascii="Times New Roman" w:hAnsi="Times New Roman" w:cs="Times New Roman"/>
    </w:rPr>
  </w:style>
  <w:style w:type="character" w:customStyle="1" w:styleId="WW8Num57z0">
    <w:name w:val="WW8Num57z0"/>
    <w:rsid w:val="004F7F8B"/>
    <w:rPr>
      <w:rFonts w:ascii="Times New Roman" w:hAnsi="Times New Roman" w:cs="Times New Roman"/>
    </w:rPr>
  </w:style>
  <w:style w:type="character" w:customStyle="1" w:styleId="WW8Num58z0">
    <w:name w:val="WW8Num58z0"/>
    <w:rsid w:val="004F7F8B"/>
    <w:rPr>
      <w:rFonts w:ascii="Times New Roman" w:hAnsi="Times New Roman" w:cs="Times New Roman"/>
    </w:rPr>
  </w:style>
  <w:style w:type="character" w:customStyle="1" w:styleId="WW8Num59z0">
    <w:name w:val="WW8Num59z0"/>
    <w:rsid w:val="004F7F8B"/>
    <w:rPr>
      <w:rFonts w:ascii="Times New Roman" w:hAnsi="Times New Roman" w:cs="Times New Roman"/>
    </w:rPr>
  </w:style>
  <w:style w:type="character" w:customStyle="1" w:styleId="WW8Num60z0">
    <w:name w:val="WW8Num60z0"/>
    <w:rsid w:val="004F7F8B"/>
    <w:rPr>
      <w:b/>
      <w:bCs/>
      <w:i w:val="0"/>
    </w:rPr>
  </w:style>
  <w:style w:type="character" w:customStyle="1" w:styleId="WW8Num60z1">
    <w:name w:val="WW8Num60z1"/>
    <w:rsid w:val="004F7F8B"/>
    <w:rPr>
      <w:i w:val="0"/>
      <w:strike w:val="0"/>
      <w:dstrike w:val="0"/>
    </w:rPr>
  </w:style>
  <w:style w:type="character" w:customStyle="1" w:styleId="WW8Num60z3">
    <w:name w:val="WW8Num60z3"/>
    <w:rsid w:val="004F7F8B"/>
    <w:rPr>
      <w:i w:val="0"/>
    </w:rPr>
  </w:style>
  <w:style w:type="character" w:customStyle="1" w:styleId="WW8Num60z4">
    <w:name w:val="WW8Num60z4"/>
    <w:rsid w:val="004F7F8B"/>
    <w:rPr>
      <w:i w:val="0"/>
      <w:color w:val="auto"/>
    </w:rPr>
  </w:style>
  <w:style w:type="character" w:customStyle="1" w:styleId="WW8Num61z0">
    <w:name w:val="WW8Num61z0"/>
    <w:rsid w:val="004F7F8B"/>
    <w:rPr>
      <w:rFonts w:ascii="Times New Roman" w:hAnsi="Times New Roman" w:cs="Times New Roman"/>
    </w:rPr>
  </w:style>
  <w:style w:type="character" w:customStyle="1" w:styleId="WW8Num62z1">
    <w:name w:val="WW8Num62z1"/>
    <w:rsid w:val="004F7F8B"/>
    <w:rPr>
      <w:b w:val="0"/>
    </w:rPr>
  </w:style>
  <w:style w:type="character" w:customStyle="1" w:styleId="WW8Num63z0">
    <w:name w:val="WW8Num63z0"/>
    <w:rsid w:val="004F7F8B"/>
    <w:rPr>
      <w:rFonts w:ascii="Times New Roman" w:hAnsi="Times New Roman" w:cs="Times New Roman"/>
    </w:rPr>
  </w:style>
  <w:style w:type="character" w:customStyle="1" w:styleId="WW8Num64z1">
    <w:name w:val="WW8Num64z1"/>
    <w:rsid w:val="004F7F8B"/>
    <w:rPr>
      <w:rFonts w:ascii="Symbol" w:hAnsi="Symbol" w:cs="Symbol"/>
    </w:rPr>
  </w:style>
  <w:style w:type="character" w:customStyle="1" w:styleId="WW8Num65z0">
    <w:name w:val="WW8Num65z0"/>
    <w:rsid w:val="004F7F8B"/>
    <w:rPr>
      <w:u w:val="none"/>
    </w:rPr>
  </w:style>
  <w:style w:type="character" w:customStyle="1" w:styleId="WW8Num65z1">
    <w:name w:val="WW8Num65z1"/>
    <w:rsid w:val="004F7F8B"/>
    <w:rPr>
      <w:rFonts w:ascii="Courier New" w:hAnsi="Courier New" w:cs="Courier New"/>
    </w:rPr>
  </w:style>
  <w:style w:type="character" w:customStyle="1" w:styleId="WW8Num65z2">
    <w:name w:val="WW8Num65z2"/>
    <w:rsid w:val="004F7F8B"/>
    <w:rPr>
      <w:rFonts w:ascii="Wingdings" w:hAnsi="Wingdings" w:cs="Wingdings"/>
    </w:rPr>
  </w:style>
  <w:style w:type="character" w:customStyle="1" w:styleId="WW8Num65z3">
    <w:name w:val="WW8Num65z3"/>
    <w:rsid w:val="004F7F8B"/>
    <w:rPr>
      <w:rFonts w:ascii="Symbol" w:hAnsi="Symbol" w:cs="Symbol"/>
    </w:rPr>
  </w:style>
  <w:style w:type="character" w:customStyle="1" w:styleId="WW8Num67z0">
    <w:name w:val="WW8Num67z0"/>
    <w:rsid w:val="004F7F8B"/>
    <w:rPr>
      <w:rFonts w:ascii="Times New Roman" w:hAnsi="Times New Roman" w:cs="Times New Roman"/>
    </w:rPr>
  </w:style>
  <w:style w:type="character" w:customStyle="1" w:styleId="WW8Num68z0">
    <w:name w:val="WW8Num68z0"/>
    <w:rsid w:val="004F7F8B"/>
    <w:rPr>
      <w:b/>
      <w:bCs w:val="0"/>
      <w:i w:val="0"/>
    </w:rPr>
  </w:style>
  <w:style w:type="character" w:customStyle="1" w:styleId="WW8Num69z0">
    <w:name w:val="WW8Num69z0"/>
    <w:rsid w:val="004F7F8B"/>
    <w:rPr>
      <w:rFonts w:ascii="Times New Roman" w:hAnsi="Times New Roman" w:cs="Times New Roman"/>
    </w:rPr>
  </w:style>
  <w:style w:type="character" w:customStyle="1" w:styleId="WW8Num70z1">
    <w:name w:val="WW8Num70z1"/>
    <w:rsid w:val="004F7F8B"/>
    <w:rPr>
      <w:rFonts w:ascii="Times New Roman" w:eastAsia="Times New Roman" w:hAnsi="Times New Roman" w:cs="Times New Roman"/>
      <w:b w:val="0"/>
    </w:rPr>
  </w:style>
  <w:style w:type="character" w:customStyle="1" w:styleId="WW8Num70z2">
    <w:name w:val="WW8Num70z2"/>
    <w:rsid w:val="004F7F8B"/>
    <w:rPr>
      <w:color w:val="auto"/>
    </w:rPr>
  </w:style>
  <w:style w:type="character" w:customStyle="1" w:styleId="WW8Num71z0">
    <w:name w:val="WW8Num71z0"/>
    <w:rsid w:val="004F7F8B"/>
    <w:rPr>
      <w:rFonts w:ascii="Wingdings" w:hAnsi="Wingdings" w:cs="Wingdings"/>
    </w:rPr>
  </w:style>
  <w:style w:type="character" w:customStyle="1" w:styleId="WW8Num72z0">
    <w:name w:val="WW8Num72z0"/>
    <w:rsid w:val="004F7F8B"/>
    <w:rPr>
      <w:rFonts w:ascii="Times New Roman" w:hAnsi="Times New Roman" w:cs="Times New Roman"/>
    </w:rPr>
  </w:style>
  <w:style w:type="character" w:customStyle="1" w:styleId="WW8Num75z0">
    <w:name w:val="WW8Num75z0"/>
    <w:rsid w:val="004F7F8B"/>
    <w:rPr>
      <w:rFonts w:ascii="Times New Roman" w:hAnsi="Times New Roman" w:cs="Times New Roman"/>
    </w:rPr>
  </w:style>
  <w:style w:type="character" w:customStyle="1" w:styleId="WW8Num76z0">
    <w:name w:val="WW8Num76z0"/>
    <w:rsid w:val="004F7F8B"/>
    <w:rPr>
      <w:rFonts w:ascii="Times New Roman" w:hAnsi="Times New Roman" w:cs="Times New Roman"/>
    </w:rPr>
  </w:style>
  <w:style w:type="character" w:customStyle="1" w:styleId="WW8Num77z0">
    <w:name w:val="WW8Num77z0"/>
    <w:rsid w:val="004F7F8B"/>
    <w:rPr>
      <w:color w:val="auto"/>
    </w:rPr>
  </w:style>
  <w:style w:type="character" w:customStyle="1" w:styleId="WW8Num78z0">
    <w:name w:val="WW8Num78z0"/>
    <w:rsid w:val="004F7F8B"/>
    <w:rPr>
      <w:rFonts w:ascii="Times New Roman" w:hAnsi="Times New Roman" w:cs="Times New Roman"/>
    </w:rPr>
  </w:style>
  <w:style w:type="character" w:customStyle="1" w:styleId="WW8Num81z0">
    <w:name w:val="WW8Num81z0"/>
    <w:rsid w:val="004F7F8B"/>
    <w:rPr>
      <w:rFonts w:ascii="Times New Roman" w:hAnsi="Times New Roman" w:cs="Times New Roman"/>
    </w:rPr>
  </w:style>
  <w:style w:type="character" w:customStyle="1" w:styleId="WW8Num81z1">
    <w:name w:val="WW8Num81z1"/>
    <w:rsid w:val="004F7F8B"/>
    <w:rPr>
      <w:rFonts w:ascii="Courier New" w:hAnsi="Courier New" w:cs="Courier New"/>
    </w:rPr>
  </w:style>
  <w:style w:type="character" w:customStyle="1" w:styleId="WW8Num81z2">
    <w:name w:val="WW8Num81z2"/>
    <w:rsid w:val="004F7F8B"/>
    <w:rPr>
      <w:rFonts w:ascii="Wingdings" w:hAnsi="Wingdings" w:cs="Wingdings"/>
    </w:rPr>
  </w:style>
  <w:style w:type="character" w:customStyle="1" w:styleId="WW8Num81z3">
    <w:name w:val="WW8Num81z3"/>
    <w:rsid w:val="004F7F8B"/>
    <w:rPr>
      <w:rFonts w:ascii="Symbol" w:hAnsi="Symbol" w:cs="Symbol"/>
    </w:rPr>
  </w:style>
  <w:style w:type="character" w:customStyle="1" w:styleId="WW8Num82z0">
    <w:name w:val="WW8Num82z0"/>
    <w:rsid w:val="004F7F8B"/>
    <w:rPr>
      <w:rFonts w:ascii="Symbol" w:hAnsi="Symbol" w:cs="Symbol"/>
    </w:rPr>
  </w:style>
  <w:style w:type="character" w:customStyle="1" w:styleId="WW8Num82z1">
    <w:name w:val="WW8Num82z1"/>
    <w:rsid w:val="004F7F8B"/>
    <w:rPr>
      <w:rFonts w:ascii="Courier New" w:hAnsi="Courier New" w:cs="Courier New"/>
    </w:rPr>
  </w:style>
  <w:style w:type="character" w:customStyle="1" w:styleId="WW8Num82z2">
    <w:name w:val="WW8Num82z2"/>
    <w:rsid w:val="004F7F8B"/>
    <w:rPr>
      <w:rFonts w:ascii="Wingdings" w:hAnsi="Wingdings" w:cs="Wingdings"/>
    </w:rPr>
  </w:style>
  <w:style w:type="character" w:customStyle="1" w:styleId="WW8Num84z0">
    <w:name w:val="WW8Num84z0"/>
    <w:rsid w:val="004F7F8B"/>
    <w:rPr>
      <w:u w:val="none"/>
    </w:rPr>
  </w:style>
  <w:style w:type="character" w:customStyle="1" w:styleId="WW8Num85z0">
    <w:name w:val="WW8Num85z0"/>
    <w:rsid w:val="004F7F8B"/>
    <w:rPr>
      <w:rFonts w:ascii="Times New Roman" w:hAnsi="Times New Roman" w:cs="Times New Roman"/>
    </w:rPr>
  </w:style>
  <w:style w:type="character" w:customStyle="1" w:styleId="WW8Num86z1">
    <w:name w:val="WW8Num86z1"/>
    <w:rsid w:val="004F7F8B"/>
    <w:rPr>
      <w:strike w:val="0"/>
      <w:dstrike w:val="0"/>
    </w:rPr>
  </w:style>
  <w:style w:type="character" w:customStyle="1" w:styleId="WW8Num86z4">
    <w:name w:val="WW8Num86z4"/>
    <w:rsid w:val="004F7F8B"/>
    <w:rPr>
      <w:rFonts w:ascii="Times New Roman" w:eastAsia="Times New Roman" w:hAnsi="Times New Roman" w:cs="Times New Roman"/>
    </w:rPr>
  </w:style>
  <w:style w:type="character" w:customStyle="1" w:styleId="WW8Num87z0">
    <w:name w:val="WW8Num87z0"/>
    <w:rsid w:val="004F7F8B"/>
    <w:rPr>
      <w:rFonts w:ascii="Times New Roman" w:hAnsi="Times New Roman" w:cs="Times New Roman"/>
    </w:rPr>
  </w:style>
  <w:style w:type="character" w:customStyle="1" w:styleId="WW8Num89z0">
    <w:name w:val="WW8Num89z0"/>
    <w:rsid w:val="004F7F8B"/>
    <w:rPr>
      <w:color w:val="auto"/>
    </w:rPr>
  </w:style>
  <w:style w:type="character" w:customStyle="1" w:styleId="WW8Num90z0">
    <w:name w:val="WW8Num90z0"/>
    <w:rsid w:val="004F7F8B"/>
    <w:rPr>
      <w:rFonts w:ascii="Times New Roman" w:hAnsi="Times New Roman" w:cs="Times New Roman"/>
    </w:rPr>
  </w:style>
  <w:style w:type="character" w:customStyle="1" w:styleId="WW8Num91z0">
    <w:name w:val="WW8Num91z0"/>
    <w:rsid w:val="004F7F8B"/>
    <w:rPr>
      <w:rFonts w:ascii="Times New Roman" w:hAnsi="Times New Roman" w:cs="Times New Roman"/>
    </w:rPr>
  </w:style>
  <w:style w:type="character" w:customStyle="1" w:styleId="WW8Num92z0">
    <w:name w:val="WW8Num92z0"/>
    <w:rsid w:val="004F7F8B"/>
    <w:rPr>
      <w:b/>
      <w:bCs/>
    </w:rPr>
  </w:style>
  <w:style w:type="character" w:customStyle="1" w:styleId="WW8Num94z0">
    <w:name w:val="WW8Num94z0"/>
    <w:rsid w:val="004F7F8B"/>
    <w:rPr>
      <w:rFonts w:ascii="Times New Roman" w:hAnsi="Times New Roman" w:cs="Times New Roman"/>
    </w:rPr>
  </w:style>
  <w:style w:type="character" w:customStyle="1" w:styleId="WW8Num95z0">
    <w:name w:val="WW8Num95z0"/>
    <w:rsid w:val="004F7F8B"/>
    <w:rPr>
      <w:rFonts w:ascii="Times New Roman" w:hAnsi="Times New Roman" w:cs="Times New Roman"/>
    </w:rPr>
  </w:style>
  <w:style w:type="character" w:customStyle="1" w:styleId="WW8Num97z0">
    <w:name w:val="WW8Num97z0"/>
    <w:rsid w:val="004F7F8B"/>
    <w:rPr>
      <w:rFonts w:ascii="Times New Roman" w:hAnsi="Times New Roman" w:cs="Times New Roman"/>
    </w:rPr>
  </w:style>
  <w:style w:type="character" w:customStyle="1" w:styleId="WW8Num98z0">
    <w:name w:val="WW8Num98z0"/>
    <w:rsid w:val="004F7F8B"/>
    <w:rPr>
      <w:rFonts w:ascii="Times New Roman" w:hAnsi="Times New Roman" w:cs="Times New Roman"/>
    </w:rPr>
  </w:style>
  <w:style w:type="character" w:customStyle="1" w:styleId="WW8Num101z0">
    <w:name w:val="WW8Num101z0"/>
    <w:rsid w:val="004F7F8B"/>
    <w:rPr>
      <w:rFonts w:ascii="Times New Roman" w:hAnsi="Times New Roman" w:cs="Times New Roman"/>
    </w:rPr>
  </w:style>
  <w:style w:type="character" w:customStyle="1" w:styleId="WW8Num103z0">
    <w:name w:val="WW8Num103z0"/>
    <w:rsid w:val="004F7F8B"/>
    <w:rPr>
      <w:rFonts w:ascii="Times New Roman" w:hAnsi="Times New Roman" w:cs="Times New Roman"/>
    </w:rPr>
  </w:style>
  <w:style w:type="character" w:customStyle="1" w:styleId="WW8Num104z0">
    <w:name w:val="WW8Num104z0"/>
    <w:rsid w:val="004F7F8B"/>
    <w:rPr>
      <w:rFonts w:ascii="Times New Roman" w:hAnsi="Times New Roman" w:cs="Times New Roman"/>
    </w:rPr>
  </w:style>
  <w:style w:type="character" w:customStyle="1" w:styleId="WW8Num105z0">
    <w:name w:val="WW8Num105z0"/>
    <w:rsid w:val="004F7F8B"/>
    <w:rPr>
      <w:color w:val="auto"/>
    </w:rPr>
  </w:style>
  <w:style w:type="character" w:customStyle="1" w:styleId="WW8Num106z0">
    <w:name w:val="WW8Num106z0"/>
    <w:rsid w:val="004F7F8B"/>
    <w:rPr>
      <w:b w:val="0"/>
    </w:rPr>
  </w:style>
  <w:style w:type="character" w:customStyle="1" w:styleId="WW8Num108z0">
    <w:name w:val="WW8Num108z0"/>
    <w:rsid w:val="004F7F8B"/>
    <w:rPr>
      <w:rFonts w:ascii="Times New Roman" w:hAnsi="Times New Roman" w:cs="Times New Roman"/>
    </w:rPr>
  </w:style>
  <w:style w:type="character" w:customStyle="1" w:styleId="WW8Num109z0">
    <w:name w:val="WW8Num109z0"/>
    <w:rsid w:val="004F7F8B"/>
    <w:rPr>
      <w:rFonts w:ascii="Times New Roman" w:hAnsi="Times New Roman" w:cs="Times New Roman"/>
    </w:rPr>
  </w:style>
  <w:style w:type="character" w:customStyle="1" w:styleId="WW8Num110z0">
    <w:name w:val="WW8Num110z0"/>
    <w:rsid w:val="004F7F8B"/>
    <w:rPr>
      <w:rFonts w:ascii="Times New Roman" w:hAnsi="Times New Roman" w:cs="Times New Roman"/>
    </w:rPr>
  </w:style>
  <w:style w:type="character" w:customStyle="1" w:styleId="WW8Num111z0">
    <w:name w:val="WW8Num111z0"/>
    <w:rsid w:val="004F7F8B"/>
    <w:rPr>
      <w:rFonts w:ascii="Times New Roman" w:hAnsi="Times New Roman" w:cs="Times New Roman"/>
    </w:rPr>
  </w:style>
  <w:style w:type="character" w:customStyle="1" w:styleId="WW8Num112z0">
    <w:name w:val="WW8Num112z0"/>
    <w:rsid w:val="004F7F8B"/>
    <w:rPr>
      <w:rFonts w:ascii="Times New Roman" w:hAnsi="Times New Roman" w:cs="Times New Roman"/>
    </w:rPr>
  </w:style>
  <w:style w:type="character" w:customStyle="1" w:styleId="WW8Num113z0">
    <w:name w:val="WW8Num113z0"/>
    <w:rsid w:val="004F7F8B"/>
    <w:rPr>
      <w:b/>
      <w:bCs/>
    </w:rPr>
  </w:style>
  <w:style w:type="character" w:customStyle="1" w:styleId="WW8Num115z0">
    <w:name w:val="WW8Num115z0"/>
    <w:rsid w:val="004F7F8B"/>
    <w:rPr>
      <w:i w:val="0"/>
      <w:iCs w:val="0"/>
    </w:rPr>
  </w:style>
  <w:style w:type="character" w:customStyle="1" w:styleId="WW8Num116z0">
    <w:name w:val="WW8Num116z0"/>
    <w:rsid w:val="004F7F8B"/>
    <w:rPr>
      <w:i w:val="0"/>
    </w:rPr>
  </w:style>
  <w:style w:type="character" w:customStyle="1" w:styleId="WW8Num116z1">
    <w:name w:val="WW8Num116z1"/>
    <w:rsid w:val="004F7F8B"/>
    <w:rPr>
      <w:i w:val="0"/>
      <w:strike w:val="0"/>
      <w:dstrike w:val="0"/>
    </w:rPr>
  </w:style>
  <w:style w:type="character" w:customStyle="1" w:styleId="WW8Num117z0">
    <w:name w:val="WW8Num117z0"/>
    <w:rsid w:val="004F7F8B"/>
    <w:rPr>
      <w:b/>
      <w:bCs w:val="0"/>
    </w:rPr>
  </w:style>
  <w:style w:type="character" w:customStyle="1" w:styleId="WW8Num118z0">
    <w:name w:val="WW8Num118z0"/>
    <w:rsid w:val="004F7F8B"/>
    <w:rPr>
      <w:rFonts w:ascii="Times New Roman" w:hAnsi="Times New Roman" w:cs="Times New Roman"/>
    </w:rPr>
  </w:style>
  <w:style w:type="character" w:customStyle="1" w:styleId="WW8Num119z0">
    <w:name w:val="WW8Num119z0"/>
    <w:rsid w:val="004F7F8B"/>
    <w:rPr>
      <w:rFonts w:ascii="Times New Roman" w:hAnsi="Times New Roman" w:cs="Times New Roman"/>
    </w:rPr>
  </w:style>
  <w:style w:type="character" w:customStyle="1" w:styleId="WW8Num121z0">
    <w:name w:val="WW8Num121z0"/>
    <w:rsid w:val="004F7F8B"/>
    <w:rPr>
      <w:rFonts w:ascii="Wingdings" w:hAnsi="Wingdings" w:cs="Wingdings"/>
    </w:rPr>
  </w:style>
  <w:style w:type="character" w:customStyle="1" w:styleId="WW8Num123z0">
    <w:name w:val="WW8Num123z0"/>
    <w:rsid w:val="004F7F8B"/>
    <w:rPr>
      <w:rFonts w:ascii="Times New Roman" w:hAnsi="Times New Roman" w:cs="Times New Roman"/>
    </w:rPr>
  </w:style>
  <w:style w:type="character" w:customStyle="1" w:styleId="WW8Num124z1">
    <w:name w:val="WW8Num124z1"/>
    <w:rsid w:val="004F7F8B"/>
    <w:rPr>
      <w:b/>
    </w:rPr>
  </w:style>
  <w:style w:type="character" w:customStyle="1" w:styleId="WW8Num125z0">
    <w:name w:val="WW8Num125z0"/>
    <w:rsid w:val="004F7F8B"/>
    <w:rPr>
      <w:rFonts w:ascii="Times New Roman" w:hAnsi="Times New Roman" w:cs="Times New Roman"/>
    </w:rPr>
  </w:style>
  <w:style w:type="character" w:customStyle="1" w:styleId="WW8Num126z0">
    <w:name w:val="WW8Num126z0"/>
    <w:rsid w:val="004F7F8B"/>
    <w:rPr>
      <w:color w:val="auto"/>
    </w:rPr>
  </w:style>
  <w:style w:type="character" w:customStyle="1" w:styleId="WW8Num127z0">
    <w:name w:val="WW8Num127z0"/>
    <w:rsid w:val="004F7F8B"/>
    <w:rPr>
      <w:rFonts w:ascii="Times New Roman" w:hAnsi="Times New Roman" w:cs="Times New Roman"/>
    </w:rPr>
  </w:style>
  <w:style w:type="character" w:customStyle="1" w:styleId="WW8Num128z0">
    <w:name w:val="WW8Num128z0"/>
    <w:rsid w:val="004F7F8B"/>
    <w:rPr>
      <w:b w:val="0"/>
      <w:i w:val="0"/>
    </w:rPr>
  </w:style>
  <w:style w:type="character" w:customStyle="1" w:styleId="WW8Num128z1">
    <w:name w:val="WW8Num128z1"/>
    <w:rsid w:val="004F7F8B"/>
    <w:rPr>
      <w:b w:val="0"/>
    </w:rPr>
  </w:style>
  <w:style w:type="character" w:customStyle="1" w:styleId="WW8Num129z0">
    <w:name w:val="WW8Num129z0"/>
    <w:rsid w:val="004F7F8B"/>
    <w:rPr>
      <w:i w:val="0"/>
    </w:rPr>
  </w:style>
  <w:style w:type="character" w:customStyle="1" w:styleId="WW8Num130z1">
    <w:name w:val="WW8Num130z1"/>
    <w:rsid w:val="004F7F8B"/>
    <w:rPr>
      <w:b w:val="0"/>
      <w:color w:val="auto"/>
    </w:rPr>
  </w:style>
  <w:style w:type="character" w:customStyle="1" w:styleId="WW8Num131z0">
    <w:name w:val="WW8Num131z0"/>
    <w:rsid w:val="004F7F8B"/>
    <w:rPr>
      <w:rFonts w:cs="Times New Roman"/>
    </w:rPr>
  </w:style>
  <w:style w:type="character" w:customStyle="1" w:styleId="WW8Num132z0">
    <w:name w:val="WW8Num132z0"/>
    <w:rsid w:val="004F7F8B"/>
    <w:rPr>
      <w:rFonts w:ascii="Times New Roman" w:hAnsi="Times New Roman" w:cs="Times New Roman"/>
      <w:strike w:val="0"/>
      <w:dstrike w:val="0"/>
    </w:rPr>
  </w:style>
  <w:style w:type="character" w:customStyle="1" w:styleId="WW8Num133z0">
    <w:name w:val="WW8Num133z0"/>
    <w:rsid w:val="004F7F8B"/>
    <w:rPr>
      <w:rFonts w:cs="Times New Roman"/>
    </w:rPr>
  </w:style>
  <w:style w:type="character" w:customStyle="1" w:styleId="WW8Num134z0">
    <w:name w:val="WW8Num134z0"/>
    <w:rsid w:val="004F7F8B"/>
    <w:rPr>
      <w:rFonts w:ascii="Times New Roman" w:hAnsi="Times New Roman" w:cs="Times New Roman"/>
    </w:rPr>
  </w:style>
  <w:style w:type="character" w:customStyle="1" w:styleId="WW8Num137z0">
    <w:name w:val="WW8Num137z0"/>
    <w:rsid w:val="004F7F8B"/>
    <w:rPr>
      <w:b w:val="0"/>
      <w:color w:val="000000"/>
      <w:sz w:val="24"/>
      <w:szCs w:val="24"/>
    </w:rPr>
  </w:style>
  <w:style w:type="character" w:customStyle="1" w:styleId="WW8Num139z0">
    <w:name w:val="WW8Num139z0"/>
    <w:rsid w:val="004F7F8B"/>
    <w:rPr>
      <w:rFonts w:ascii="Times New Roman" w:hAnsi="Times New Roman" w:cs="Times New Roman"/>
    </w:rPr>
  </w:style>
  <w:style w:type="character" w:customStyle="1" w:styleId="WW8Num140z2">
    <w:name w:val="WW8Num140z2"/>
    <w:rsid w:val="004F7F8B"/>
    <w:rPr>
      <w:rFonts w:ascii="Symbol" w:hAnsi="Symbol" w:cs="Symbol"/>
    </w:rPr>
  </w:style>
  <w:style w:type="character" w:customStyle="1" w:styleId="WW8Num141z0">
    <w:name w:val="WW8Num141z0"/>
    <w:rsid w:val="004F7F8B"/>
    <w:rPr>
      <w:rFonts w:ascii="Times New Roman" w:hAnsi="Times New Roman" w:cs="Times New Roman"/>
    </w:rPr>
  </w:style>
  <w:style w:type="character" w:customStyle="1" w:styleId="WW8Num142z0">
    <w:name w:val="WW8Num142z0"/>
    <w:rsid w:val="004F7F8B"/>
    <w:rPr>
      <w:rFonts w:ascii="Times New Roman" w:hAnsi="Times New Roman" w:cs="Times New Roman"/>
    </w:rPr>
  </w:style>
  <w:style w:type="character" w:customStyle="1" w:styleId="WW8Num143z0">
    <w:name w:val="WW8Num143z0"/>
    <w:rsid w:val="004F7F8B"/>
    <w:rPr>
      <w:rFonts w:ascii="Symbol" w:hAnsi="Symbol" w:cs="Symbol"/>
      <w:b w:val="0"/>
    </w:rPr>
  </w:style>
  <w:style w:type="character" w:customStyle="1" w:styleId="WW8Num145z0">
    <w:name w:val="WW8Num145z0"/>
    <w:rsid w:val="004F7F8B"/>
    <w:rPr>
      <w:b w:val="0"/>
    </w:rPr>
  </w:style>
  <w:style w:type="character" w:customStyle="1" w:styleId="WW8Num146z0">
    <w:name w:val="WW8Num146z0"/>
    <w:rsid w:val="004F7F8B"/>
    <w:rPr>
      <w:rFonts w:ascii="Times New Roman" w:hAnsi="Times New Roman" w:cs="Times New Roman"/>
    </w:rPr>
  </w:style>
  <w:style w:type="character" w:customStyle="1" w:styleId="WW8Num147z0">
    <w:name w:val="WW8Num147z0"/>
    <w:rsid w:val="004F7F8B"/>
    <w:rPr>
      <w:rFonts w:ascii="Times New Roman" w:hAnsi="Times New Roman" w:cs="Times New Roman"/>
    </w:rPr>
  </w:style>
  <w:style w:type="character" w:customStyle="1" w:styleId="WW8Num150z0">
    <w:name w:val="WW8Num150z0"/>
    <w:rsid w:val="004F7F8B"/>
    <w:rPr>
      <w:rFonts w:ascii="Times New Roman" w:hAnsi="Times New Roman" w:cs="Times New Roman"/>
    </w:rPr>
  </w:style>
  <w:style w:type="character" w:customStyle="1" w:styleId="WW8Num151z0">
    <w:name w:val="WW8Num151z0"/>
    <w:rsid w:val="004F7F8B"/>
    <w:rPr>
      <w:rFonts w:ascii="Times New Roman" w:hAnsi="Times New Roman" w:cs="Times New Roman"/>
      <w:b w:val="0"/>
      <w:i w:val="0"/>
      <w:color w:val="000000"/>
      <w:sz w:val="24"/>
    </w:rPr>
  </w:style>
  <w:style w:type="character" w:customStyle="1" w:styleId="WW8Num152z0">
    <w:name w:val="WW8Num152z0"/>
    <w:rsid w:val="004F7F8B"/>
    <w:rPr>
      <w:rFonts w:ascii="Times New Roman" w:hAnsi="Times New Roman" w:cs="Times New Roman"/>
    </w:rPr>
  </w:style>
  <w:style w:type="character" w:customStyle="1" w:styleId="WW8Num154z0">
    <w:name w:val="WW8Num154z0"/>
    <w:rsid w:val="004F7F8B"/>
    <w:rPr>
      <w:rFonts w:ascii="Times New Roman" w:hAnsi="Times New Roman" w:cs="Times New Roman"/>
    </w:rPr>
  </w:style>
  <w:style w:type="character" w:customStyle="1" w:styleId="WW8Num154z1">
    <w:name w:val="WW8Num154z1"/>
    <w:rsid w:val="004F7F8B"/>
    <w:rPr>
      <w:rFonts w:ascii="Courier New" w:hAnsi="Courier New" w:cs="Courier New"/>
    </w:rPr>
  </w:style>
  <w:style w:type="character" w:customStyle="1" w:styleId="WW8Num154z2">
    <w:name w:val="WW8Num154z2"/>
    <w:rsid w:val="004F7F8B"/>
    <w:rPr>
      <w:rFonts w:ascii="Wingdings" w:hAnsi="Wingdings" w:cs="Wingdings"/>
    </w:rPr>
  </w:style>
  <w:style w:type="character" w:customStyle="1" w:styleId="WW8Num154z3">
    <w:name w:val="WW8Num154z3"/>
    <w:rsid w:val="004F7F8B"/>
    <w:rPr>
      <w:rFonts w:ascii="Symbol" w:hAnsi="Symbol" w:cs="Symbol"/>
    </w:rPr>
  </w:style>
  <w:style w:type="character" w:customStyle="1" w:styleId="WW8Num155z0">
    <w:name w:val="WW8Num155z0"/>
    <w:rsid w:val="004F7F8B"/>
    <w:rPr>
      <w:rFonts w:ascii="Times New Roman" w:hAnsi="Times New Roman" w:cs="Times New Roman"/>
    </w:rPr>
  </w:style>
  <w:style w:type="character" w:customStyle="1" w:styleId="WW8Num156z0">
    <w:name w:val="WW8Num156z0"/>
    <w:rsid w:val="004F7F8B"/>
    <w:rPr>
      <w:rFonts w:ascii="Times New Roman" w:hAnsi="Times New Roman" w:cs="Times New Roman"/>
    </w:rPr>
  </w:style>
  <w:style w:type="character" w:customStyle="1" w:styleId="WW8Num157z0">
    <w:name w:val="WW8Num157z0"/>
    <w:rsid w:val="004F7F8B"/>
    <w:rPr>
      <w:rFonts w:ascii="Times New Roman" w:hAnsi="Times New Roman" w:cs="Times New Roman"/>
    </w:rPr>
  </w:style>
  <w:style w:type="character" w:customStyle="1" w:styleId="WW8Num158z0">
    <w:name w:val="WW8Num158z0"/>
    <w:rsid w:val="004F7F8B"/>
    <w:rPr>
      <w:rFonts w:ascii="Times New Roman" w:hAnsi="Times New Roman" w:cs="Times New Roman"/>
    </w:rPr>
  </w:style>
  <w:style w:type="character" w:customStyle="1" w:styleId="WW8Num160z0">
    <w:name w:val="WW8Num160z0"/>
    <w:rsid w:val="004F7F8B"/>
    <w:rPr>
      <w:rFonts w:ascii="Times New Roman" w:hAnsi="Times New Roman" w:cs="Times New Roman"/>
    </w:rPr>
  </w:style>
  <w:style w:type="character" w:customStyle="1" w:styleId="WW8Num161z0">
    <w:name w:val="WW8Num161z0"/>
    <w:rsid w:val="004F7F8B"/>
    <w:rPr>
      <w:color w:val="auto"/>
    </w:rPr>
  </w:style>
  <w:style w:type="character" w:customStyle="1" w:styleId="WW8Num162z0">
    <w:name w:val="WW8Num162z0"/>
    <w:rsid w:val="004F7F8B"/>
    <w:rPr>
      <w:rFonts w:ascii="Times New Roman" w:hAnsi="Times New Roman" w:cs="Times New Roman"/>
    </w:rPr>
  </w:style>
  <w:style w:type="character" w:customStyle="1" w:styleId="WW8Num164z0">
    <w:name w:val="WW8Num164z0"/>
    <w:rsid w:val="004F7F8B"/>
    <w:rPr>
      <w:u w:val="none"/>
    </w:rPr>
  </w:style>
  <w:style w:type="character" w:customStyle="1" w:styleId="WW8Num165z0">
    <w:name w:val="WW8Num165z0"/>
    <w:rsid w:val="004F7F8B"/>
    <w:rPr>
      <w:rFonts w:ascii="Times New Roman" w:hAnsi="Times New Roman" w:cs="Times New Roman"/>
    </w:rPr>
  </w:style>
  <w:style w:type="character" w:customStyle="1" w:styleId="WW8Num166z0">
    <w:name w:val="WW8Num166z0"/>
    <w:rsid w:val="004F7F8B"/>
    <w:rPr>
      <w:rFonts w:ascii="Times New Roman" w:hAnsi="Times New Roman" w:cs="Times New Roman"/>
    </w:rPr>
  </w:style>
  <w:style w:type="character" w:customStyle="1" w:styleId="WW8NumSt18z0">
    <w:name w:val="WW8NumSt18z0"/>
    <w:rsid w:val="004F7F8B"/>
    <w:rPr>
      <w:rFonts w:ascii="Times New Roman" w:hAnsi="Times New Roman" w:cs="Times New Roman"/>
    </w:rPr>
  </w:style>
  <w:style w:type="character" w:customStyle="1" w:styleId="WW8NumSt19z0">
    <w:name w:val="WW8NumSt19z0"/>
    <w:rsid w:val="004F7F8B"/>
    <w:rPr>
      <w:rFonts w:ascii="Times New Roman" w:hAnsi="Times New Roman" w:cs="Times New Roman"/>
    </w:rPr>
  </w:style>
  <w:style w:type="character" w:customStyle="1" w:styleId="WW8NumSt55z0">
    <w:name w:val="WW8NumSt55z0"/>
    <w:rsid w:val="004F7F8B"/>
    <w:rPr>
      <w:rFonts w:ascii="Times New Roman" w:hAnsi="Times New Roman" w:cs="Times New Roman"/>
    </w:rPr>
  </w:style>
  <w:style w:type="character" w:customStyle="1" w:styleId="WW8NumSt78z0">
    <w:name w:val="WW8NumSt78z0"/>
    <w:rsid w:val="004F7F8B"/>
    <w:rPr>
      <w:rFonts w:ascii="Arial" w:hAnsi="Arial" w:cs="Arial"/>
    </w:rPr>
  </w:style>
  <w:style w:type="character" w:customStyle="1" w:styleId="WW8NumSt107z0">
    <w:name w:val="WW8NumSt107z0"/>
    <w:rsid w:val="004F7F8B"/>
    <w:rPr>
      <w:rFonts w:ascii="Times New Roman" w:hAnsi="Times New Roman" w:cs="Times New Roman"/>
    </w:rPr>
  </w:style>
  <w:style w:type="character" w:customStyle="1" w:styleId="WW8NumSt123z0">
    <w:name w:val="WW8NumSt123z0"/>
    <w:rsid w:val="004F7F8B"/>
    <w:rPr>
      <w:rFonts w:ascii="Arial" w:hAnsi="Arial" w:cs="Arial"/>
    </w:rPr>
  </w:style>
  <w:style w:type="character" w:customStyle="1" w:styleId="WW8NumSt126z0">
    <w:name w:val="WW8NumSt126z0"/>
    <w:rsid w:val="004F7F8B"/>
    <w:rPr>
      <w:rFonts w:ascii="Times New Roman" w:hAnsi="Times New Roman" w:cs="Times New Roman"/>
    </w:rPr>
  </w:style>
  <w:style w:type="character" w:customStyle="1" w:styleId="Domylnaczcionkaakapitu2">
    <w:name w:val="Domyślna czcionka akapitu2"/>
    <w:rsid w:val="004F7F8B"/>
  </w:style>
  <w:style w:type="character" w:styleId="Hipercze">
    <w:name w:val="Hyperlink"/>
    <w:uiPriority w:val="99"/>
    <w:rsid w:val="004F7F8B"/>
    <w:rPr>
      <w:color w:val="0000FF"/>
      <w:u w:val="single"/>
    </w:rPr>
  </w:style>
  <w:style w:type="character" w:customStyle="1" w:styleId="ZnakZnak4">
    <w:name w:val="Znak Znak4"/>
    <w:rsid w:val="004F7F8B"/>
    <w:rPr>
      <w:i/>
      <w:iCs/>
      <w:sz w:val="24"/>
      <w:lang w:val="pl-PL" w:bidi="ar-SA"/>
    </w:rPr>
  </w:style>
  <w:style w:type="character" w:customStyle="1" w:styleId="ZnakZnak3">
    <w:name w:val="Znak Znak3"/>
    <w:rsid w:val="004F7F8B"/>
    <w:rPr>
      <w:rFonts w:ascii="Arial" w:hAnsi="Arial" w:cs="Arial"/>
      <w:lang w:val="pl-PL" w:bidi="ar-SA"/>
    </w:rPr>
  </w:style>
  <w:style w:type="character" w:customStyle="1" w:styleId="ZnakZnak2">
    <w:name w:val="Znak Znak2"/>
    <w:rsid w:val="004F7F8B"/>
    <w:rPr>
      <w:rFonts w:ascii="Arial" w:hAnsi="Arial" w:cs="Arial"/>
      <w:lang w:val="pl-PL" w:bidi="ar-SA"/>
    </w:rPr>
  </w:style>
  <w:style w:type="character" w:styleId="Numerstrony">
    <w:name w:val="page number"/>
    <w:basedOn w:val="Domylnaczcionkaakapitu2"/>
    <w:rsid w:val="004F7F8B"/>
  </w:style>
  <w:style w:type="character" w:customStyle="1" w:styleId="ZnakZnak1">
    <w:name w:val="Znak Znak1"/>
    <w:rsid w:val="004F7F8B"/>
    <w:rPr>
      <w:rFonts w:ascii="Arial" w:hAnsi="Arial" w:cs="Arial"/>
      <w:lang w:val="pl-PL" w:bidi="ar-SA"/>
    </w:rPr>
  </w:style>
  <w:style w:type="character" w:customStyle="1" w:styleId="ZnakZnak">
    <w:name w:val="Znak Znak"/>
    <w:rsid w:val="004F7F8B"/>
    <w:rPr>
      <w:rFonts w:ascii="Courier New" w:hAnsi="Courier New" w:cs="Courier New"/>
      <w:lang w:val="pl-PL" w:bidi="ar-SA"/>
    </w:rPr>
  </w:style>
  <w:style w:type="character" w:styleId="Pogrubienie">
    <w:name w:val="Strong"/>
    <w:uiPriority w:val="22"/>
    <w:qFormat/>
    <w:rsid w:val="004F7F8B"/>
    <w:rPr>
      <w:b/>
      <w:bCs/>
    </w:rPr>
  </w:style>
  <w:style w:type="character" w:customStyle="1" w:styleId="FontStyle17">
    <w:name w:val="Font Style17"/>
    <w:rsid w:val="004F7F8B"/>
    <w:rPr>
      <w:rFonts w:ascii="Bookman Old Style" w:hAnsi="Bookman Old Style" w:cs="Bookman Old Style"/>
      <w:sz w:val="22"/>
      <w:szCs w:val="22"/>
    </w:rPr>
  </w:style>
  <w:style w:type="character" w:styleId="UyteHipercze">
    <w:name w:val="FollowedHyperlink"/>
    <w:semiHidden/>
    <w:rsid w:val="004F7F8B"/>
    <w:rPr>
      <w:color w:val="800080"/>
      <w:u w:val="single"/>
    </w:rPr>
  </w:style>
  <w:style w:type="character" w:customStyle="1" w:styleId="txt14redb">
    <w:name w:val="txt14red_b"/>
    <w:basedOn w:val="Domylnaczcionkaakapitu2"/>
    <w:rsid w:val="004F7F8B"/>
  </w:style>
  <w:style w:type="character" w:customStyle="1" w:styleId="Znakiprzypiswdolnych">
    <w:name w:val="Znaki przypisów dolnych"/>
    <w:rsid w:val="004F7F8B"/>
    <w:rPr>
      <w:vertAlign w:val="superscript"/>
    </w:rPr>
  </w:style>
  <w:style w:type="character" w:customStyle="1" w:styleId="Odwoaniedokomentarza1">
    <w:name w:val="Odwołanie do komentarza1"/>
    <w:rsid w:val="004F7F8B"/>
    <w:rPr>
      <w:sz w:val="16"/>
      <w:szCs w:val="16"/>
    </w:rPr>
  </w:style>
  <w:style w:type="character" w:customStyle="1" w:styleId="Nagwek2koncepcjaZnak">
    <w:name w:val="Nagłówek 2 koncepcja Znak"/>
    <w:rsid w:val="004F7F8B"/>
    <w:rPr>
      <w:rFonts w:ascii="Arial" w:hAnsi="Arial" w:cs="Arial"/>
      <w:b/>
      <w:bCs/>
      <w:i/>
      <w:iCs/>
      <w:sz w:val="26"/>
      <w:szCs w:val="26"/>
      <w:lang w:val="pl-PL" w:eastAsia="pl-PL" w:bidi="ar-SA"/>
    </w:rPr>
  </w:style>
  <w:style w:type="character" w:customStyle="1" w:styleId="opis1">
    <w:name w:val="opis1"/>
    <w:rsid w:val="004F7F8B"/>
    <w:rPr>
      <w:rFonts w:ascii="Arial" w:hAnsi="Arial" w:cs="Arial"/>
      <w:color w:val="000000"/>
      <w:sz w:val="18"/>
      <w:szCs w:val="18"/>
    </w:rPr>
  </w:style>
  <w:style w:type="character" w:styleId="HTML-cytat">
    <w:name w:val="HTML Cite"/>
    <w:semiHidden/>
    <w:rsid w:val="004F7F8B"/>
    <w:rPr>
      <w:i/>
      <w:iCs/>
    </w:rPr>
  </w:style>
  <w:style w:type="character" w:customStyle="1" w:styleId="WW8Num1z0">
    <w:name w:val="WW8Num1z0"/>
    <w:rsid w:val="004F7F8B"/>
    <w:rPr>
      <w:rFonts w:ascii="Symbol" w:hAnsi="Symbol" w:cs="Symbol"/>
    </w:rPr>
  </w:style>
  <w:style w:type="character" w:customStyle="1" w:styleId="WW8Num1z1">
    <w:name w:val="WW8Num1z1"/>
    <w:rsid w:val="004F7F8B"/>
    <w:rPr>
      <w:rFonts w:ascii="Courier New" w:hAnsi="Courier New" w:cs="Courier New"/>
    </w:rPr>
  </w:style>
  <w:style w:type="character" w:customStyle="1" w:styleId="WW8Num1z2">
    <w:name w:val="WW8Num1z2"/>
    <w:rsid w:val="004F7F8B"/>
    <w:rPr>
      <w:rFonts w:ascii="Wingdings" w:hAnsi="Wingdings" w:cs="Wingdings"/>
    </w:rPr>
  </w:style>
  <w:style w:type="character" w:customStyle="1" w:styleId="Domylnaczcionkaakapitu1">
    <w:name w:val="Domyślna czcionka akapitu1"/>
    <w:rsid w:val="004F7F8B"/>
  </w:style>
  <w:style w:type="character" w:customStyle="1" w:styleId="BezodstpwZnak">
    <w:name w:val="Bez odstępów Znak"/>
    <w:rsid w:val="004F7F8B"/>
    <w:rPr>
      <w:rFonts w:ascii="Arial" w:hAnsi="Arial" w:cs="Arial"/>
      <w:lang w:val="pl-PL" w:bidi="ar-SA"/>
    </w:rPr>
  </w:style>
  <w:style w:type="character" w:customStyle="1" w:styleId="Znak5">
    <w:name w:val="Znak5"/>
    <w:rsid w:val="004F7F8B"/>
    <w:rPr>
      <w:rFonts w:ascii="Consolas" w:hAnsi="Consolas" w:cs="Consolas"/>
      <w:sz w:val="21"/>
      <w:szCs w:val="21"/>
    </w:rPr>
  </w:style>
  <w:style w:type="character" w:customStyle="1" w:styleId="Znak3">
    <w:name w:val="Znak3"/>
    <w:basedOn w:val="Domylnaczcionkaakapitu2"/>
    <w:rsid w:val="004F7F8B"/>
  </w:style>
  <w:style w:type="character" w:customStyle="1" w:styleId="ZnakZnak8">
    <w:name w:val="Znak Znak8"/>
    <w:rsid w:val="004F7F8B"/>
    <w:rPr>
      <w:i/>
      <w:sz w:val="24"/>
      <w:lang w:val="pl-PL" w:bidi="ar-SA"/>
    </w:rPr>
  </w:style>
  <w:style w:type="character" w:customStyle="1" w:styleId="ZnakZnak10">
    <w:name w:val="Znak Znak1"/>
    <w:rsid w:val="004F7F8B"/>
    <w:rPr>
      <w:rFonts w:ascii="Arial" w:eastAsia="SimSun" w:hAnsi="Arial" w:cs="Mangal"/>
      <w:sz w:val="28"/>
      <w:szCs w:val="28"/>
      <w:lang w:val="pl-PL" w:bidi="ar-SA"/>
    </w:rPr>
  </w:style>
  <w:style w:type="character" w:customStyle="1" w:styleId="ZnakZnak6">
    <w:name w:val="Znak Znak6"/>
    <w:rsid w:val="004F7F8B"/>
    <w:rPr>
      <w:rFonts w:ascii="Consolas" w:hAnsi="Consolas" w:cs="Consolas"/>
      <w:sz w:val="21"/>
      <w:szCs w:val="21"/>
      <w:lang w:val="pl-PL" w:bidi="ar-SA"/>
    </w:rPr>
  </w:style>
  <w:style w:type="character" w:customStyle="1" w:styleId="ZnakZnak7">
    <w:name w:val="Znak Znak7"/>
    <w:rsid w:val="004F7F8B"/>
    <w:rPr>
      <w:lang w:val="pl-PL" w:bidi="ar-SA"/>
    </w:rPr>
  </w:style>
  <w:style w:type="paragraph" w:customStyle="1" w:styleId="Nagwek20">
    <w:name w:val="Nagłówek2"/>
    <w:basedOn w:val="Normalny"/>
    <w:next w:val="Tekstpodstawowy"/>
    <w:rsid w:val="004F7F8B"/>
    <w:pPr>
      <w:widowControl/>
      <w:autoSpaceDE/>
      <w:jc w:val="center"/>
    </w:pPr>
    <w:rPr>
      <w:rFonts w:ascii="Times New Roman" w:hAnsi="Times New Roman" w:cs="Times New Roman"/>
      <w:sz w:val="32"/>
    </w:rPr>
  </w:style>
  <w:style w:type="paragraph" w:styleId="Tekstpodstawowy">
    <w:name w:val="Body Text"/>
    <w:basedOn w:val="Normalny"/>
    <w:link w:val="TekstpodstawowyZnak"/>
    <w:rsid w:val="004F7F8B"/>
    <w:pPr>
      <w:jc w:val="center"/>
    </w:pPr>
    <w:rPr>
      <w:rFonts w:ascii="Times New Roman" w:hAnsi="Times New Roman" w:cs="Times New Roman"/>
      <w:b/>
      <w:bCs/>
      <w:sz w:val="24"/>
    </w:rPr>
  </w:style>
  <w:style w:type="paragraph" w:styleId="Lista">
    <w:name w:val="List"/>
    <w:basedOn w:val="Tekstpodstawowy"/>
    <w:rsid w:val="004F7F8B"/>
    <w:pPr>
      <w:spacing w:after="120"/>
      <w:jc w:val="left"/>
    </w:pPr>
    <w:rPr>
      <w:rFonts w:cs="Tahoma"/>
      <w:b w:val="0"/>
      <w:bCs w:val="0"/>
      <w:sz w:val="20"/>
    </w:rPr>
  </w:style>
  <w:style w:type="paragraph" w:styleId="Legenda">
    <w:name w:val="caption"/>
    <w:basedOn w:val="Normalny"/>
    <w:qFormat/>
    <w:rsid w:val="004F7F8B"/>
    <w:pPr>
      <w:suppressLineNumbers/>
      <w:spacing w:before="120" w:after="120"/>
    </w:pPr>
    <w:rPr>
      <w:rFonts w:cs="Mangal"/>
      <w:i/>
      <w:iCs/>
      <w:sz w:val="24"/>
      <w:szCs w:val="24"/>
    </w:rPr>
  </w:style>
  <w:style w:type="paragraph" w:customStyle="1" w:styleId="Indeks">
    <w:name w:val="Indeks"/>
    <w:basedOn w:val="Normalny"/>
    <w:rsid w:val="004F7F8B"/>
    <w:pPr>
      <w:suppressLineNumbers/>
    </w:pPr>
    <w:rPr>
      <w:rFonts w:ascii="Times New Roman" w:hAnsi="Times New Roman" w:cs="Tahoma"/>
    </w:rPr>
  </w:style>
  <w:style w:type="paragraph" w:customStyle="1" w:styleId="Znak1ZnakZnakZnakZnakZnakZnakZnakZnakZnakZnakZnakZnakZnakZnakZnak">
    <w:name w:val="Znak1 Znak Znak Znak Znak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Znak1ZnakZnakZnakZnakZnakZnakZnakZnakZnak">
    <w:name w:val="Znak1 Znak Znak Znak Znak Znak Znak Znak Znak Znak"/>
    <w:basedOn w:val="Normalny"/>
    <w:rsid w:val="004F7F8B"/>
    <w:pPr>
      <w:widowControl/>
      <w:autoSpaceDE/>
    </w:pPr>
    <w:rPr>
      <w:rFonts w:ascii="Times New Roman" w:hAnsi="Times New Roman" w:cs="Times New Roman"/>
      <w:sz w:val="24"/>
      <w:szCs w:val="24"/>
    </w:rPr>
  </w:style>
  <w:style w:type="paragraph" w:styleId="Tekstpodstawowywcity">
    <w:name w:val="Body Text Indent"/>
    <w:basedOn w:val="Normalny"/>
    <w:rsid w:val="004F7F8B"/>
    <w:pPr>
      <w:ind w:left="851"/>
    </w:pPr>
    <w:rPr>
      <w:rFonts w:ascii="Times New Roman" w:hAnsi="Times New Roman" w:cs="Times New Roman"/>
      <w:sz w:val="24"/>
    </w:rPr>
  </w:style>
  <w:style w:type="paragraph" w:customStyle="1" w:styleId="Tekstpodstawowy22">
    <w:name w:val="Tekst podstawowy 22"/>
    <w:basedOn w:val="Normalny"/>
    <w:rsid w:val="004F7F8B"/>
    <w:rPr>
      <w:rFonts w:ascii="Times New Roman" w:hAnsi="Times New Roman" w:cs="Times New Roman"/>
      <w:sz w:val="24"/>
    </w:rPr>
  </w:style>
  <w:style w:type="paragraph" w:customStyle="1" w:styleId="Tekstpodstawowy33">
    <w:name w:val="Tekst podstawowy 33"/>
    <w:basedOn w:val="Normalny"/>
    <w:rsid w:val="004F7F8B"/>
    <w:pPr>
      <w:jc w:val="center"/>
    </w:pPr>
    <w:rPr>
      <w:rFonts w:ascii="Times New Roman" w:hAnsi="Times New Roman" w:cs="Times New Roman"/>
      <w:i/>
      <w:iCs/>
      <w:sz w:val="24"/>
    </w:rPr>
  </w:style>
  <w:style w:type="paragraph" w:customStyle="1" w:styleId="Tekstpodstawowywcity22">
    <w:name w:val="Tekst podstawowy wcięty 22"/>
    <w:basedOn w:val="Normalny"/>
    <w:rsid w:val="004F7F8B"/>
    <w:pPr>
      <w:ind w:left="1134" w:hanging="425"/>
    </w:pPr>
    <w:rPr>
      <w:rFonts w:ascii="Times New Roman" w:hAnsi="Times New Roman" w:cs="Times New Roman"/>
      <w:sz w:val="24"/>
    </w:rPr>
  </w:style>
  <w:style w:type="paragraph" w:styleId="Nagwek">
    <w:name w:val="header"/>
    <w:aliases w:val="Nagłówek strony nieparzystej"/>
    <w:basedOn w:val="Normalny"/>
    <w:rsid w:val="004F7F8B"/>
    <w:pPr>
      <w:tabs>
        <w:tab w:val="center" w:pos="4536"/>
        <w:tab w:val="right" w:pos="9072"/>
      </w:tabs>
    </w:pPr>
  </w:style>
  <w:style w:type="paragraph" w:styleId="Stopka">
    <w:name w:val="footer"/>
    <w:basedOn w:val="Normalny"/>
    <w:link w:val="StopkaZnak"/>
    <w:uiPriority w:val="99"/>
    <w:rsid w:val="004F7F8B"/>
    <w:pPr>
      <w:tabs>
        <w:tab w:val="center" w:pos="4536"/>
        <w:tab w:val="right" w:pos="9072"/>
      </w:tabs>
    </w:pPr>
  </w:style>
  <w:style w:type="paragraph" w:customStyle="1" w:styleId="Plandokumentu1">
    <w:name w:val="Plan dokumentu1"/>
    <w:basedOn w:val="Normalny"/>
    <w:rsid w:val="004F7F8B"/>
    <w:pPr>
      <w:shd w:val="clear" w:color="auto" w:fill="000080"/>
    </w:pPr>
    <w:rPr>
      <w:rFonts w:ascii="Tahoma" w:hAnsi="Tahoma" w:cs="Tahoma"/>
    </w:rPr>
  </w:style>
  <w:style w:type="paragraph" w:styleId="Tekstprzypisudolnego">
    <w:name w:val="footnote text"/>
    <w:basedOn w:val="Normalny"/>
    <w:semiHidden/>
    <w:rsid w:val="004F7F8B"/>
  </w:style>
  <w:style w:type="paragraph" w:customStyle="1" w:styleId="Tekstpodstawowywcity31">
    <w:name w:val="Tekst podstawowy wcięty 31"/>
    <w:basedOn w:val="Normalny"/>
    <w:rsid w:val="004F7F8B"/>
    <w:pPr>
      <w:ind w:left="709"/>
    </w:pPr>
    <w:rPr>
      <w:rFonts w:ascii="Times New Roman" w:hAnsi="Times New Roman" w:cs="Times New Roman"/>
      <w:w w:val="95"/>
      <w:sz w:val="24"/>
      <w:szCs w:val="19"/>
    </w:rPr>
  </w:style>
  <w:style w:type="paragraph" w:styleId="Spistreci1">
    <w:name w:val="toc 1"/>
    <w:basedOn w:val="Normalny"/>
    <w:next w:val="Normalny"/>
    <w:semiHidden/>
    <w:rsid w:val="004F7F8B"/>
  </w:style>
  <w:style w:type="paragraph" w:styleId="Spistreci2">
    <w:name w:val="toc 2"/>
    <w:basedOn w:val="Normalny"/>
    <w:next w:val="Normalny"/>
    <w:semiHidden/>
    <w:rsid w:val="004F7F8B"/>
    <w:pPr>
      <w:ind w:left="200"/>
    </w:pPr>
  </w:style>
  <w:style w:type="paragraph" w:styleId="Spistreci3">
    <w:name w:val="toc 3"/>
    <w:basedOn w:val="Normalny"/>
    <w:next w:val="Normalny"/>
    <w:semiHidden/>
    <w:rsid w:val="004F7F8B"/>
    <w:pPr>
      <w:ind w:left="400"/>
    </w:pPr>
  </w:style>
  <w:style w:type="paragraph" w:styleId="Spistreci4">
    <w:name w:val="toc 4"/>
    <w:basedOn w:val="Normalny"/>
    <w:next w:val="Normalny"/>
    <w:semiHidden/>
    <w:rsid w:val="004F7F8B"/>
    <w:pPr>
      <w:ind w:left="600"/>
    </w:pPr>
  </w:style>
  <w:style w:type="paragraph" w:styleId="Spistreci5">
    <w:name w:val="toc 5"/>
    <w:basedOn w:val="Normalny"/>
    <w:next w:val="Normalny"/>
    <w:semiHidden/>
    <w:rsid w:val="004F7F8B"/>
    <w:pPr>
      <w:ind w:left="800"/>
    </w:pPr>
  </w:style>
  <w:style w:type="paragraph" w:styleId="Spistreci6">
    <w:name w:val="toc 6"/>
    <w:basedOn w:val="Normalny"/>
    <w:next w:val="Normalny"/>
    <w:semiHidden/>
    <w:rsid w:val="004F7F8B"/>
    <w:pPr>
      <w:ind w:left="1000"/>
    </w:pPr>
  </w:style>
  <w:style w:type="paragraph" w:styleId="Spistreci7">
    <w:name w:val="toc 7"/>
    <w:basedOn w:val="Normalny"/>
    <w:next w:val="Normalny"/>
    <w:semiHidden/>
    <w:rsid w:val="004F7F8B"/>
    <w:pPr>
      <w:ind w:left="1200"/>
    </w:pPr>
  </w:style>
  <w:style w:type="paragraph" w:styleId="Spistreci8">
    <w:name w:val="toc 8"/>
    <w:basedOn w:val="Normalny"/>
    <w:next w:val="Normalny"/>
    <w:semiHidden/>
    <w:rsid w:val="004F7F8B"/>
    <w:pPr>
      <w:ind w:left="1400"/>
    </w:pPr>
  </w:style>
  <w:style w:type="paragraph" w:styleId="Spistreci9">
    <w:name w:val="toc 9"/>
    <w:basedOn w:val="Normalny"/>
    <w:next w:val="Normalny"/>
    <w:semiHidden/>
    <w:rsid w:val="004F7F8B"/>
    <w:pPr>
      <w:ind w:left="1600"/>
    </w:pPr>
  </w:style>
  <w:style w:type="paragraph" w:styleId="NormalnyWeb">
    <w:name w:val="Normal (Web)"/>
    <w:basedOn w:val="Normalny"/>
    <w:rsid w:val="004F7F8B"/>
    <w:pPr>
      <w:widowControl/>
      <w:autoSpaceDE/>
      <w:spacing w:before="280" w:after="280"/>
    </w:pPr>
    <w:rPr>
      <w:rFonts w:ascii="Times New Roman" w:hAnsi="Times New Roman" w:cs="Times New Roman"/>
      <w:sz w:val="24"/>
      <w:szCs w:val="24"/>
    </w:rPr>
  </w:style>
  <w:style w:type="paragraph" w:customStyle="1" w:styleId="Tekstpodstawowy21">
    <w:name w:val="Tekst podstawowy 21"/>
    <w:basedOn w:val="Normalny"/>
    <w:rsid w:val="004F7F8B"/>
    <w:pPr>
      <w:widowControl/>
      <w:autoSpaceDE/>
      <w:ind w:firstLine="567"/>
      <w:jc w:val="both"/>
    </w:pPr>
    <w:rPr>
      <w:rFonts w:ascii="Times New Roman" w:hAnsi="Times New Roman" w:cs="Times New Roman"/>
      <w:sz w:val="28"/>
    </w:rPr>
  </w:style>
  <w:style w:type="paragraph" w:customStyle="1" w:styleId="Nagwek2koncepcja">
    <w:name w:val="Nagłówek 2 koncepcja"/>
    <w:basedOn w:val="Nagwek2"/>
    <w:rsid w:val="004F7F8B"/>
    <w:pPr>
      <w:tabs>
        <w:tab w:val="num" w:pos="640"/>
      </w:tabs>
      <w:spacing w:before="240" w:after="240"/>
      <w:ind w:left="640" w:hanging="360"/>
      <w:jc w:val="both"/>
    </w:pPr>
    <w:rPr>
      <w:rFonts w:ascii="Arial" w:hAnsi="Arial" w:cs="Arial"/>
      <w:b/>
      <w:bCs/>
      <w:i/>
      <w:iCs/>
      <w:w w:val="100"/>
      <w:sz w:val="26"/>
      <w:szCs w:val="26"/>
      <w:lang w:eastAsia="pl-PL"/>
    </w:rPr>
  </w:style>
  <w:style w:type="paragraph" w:customStyle="1" w:styleId="pkt">
    <w:name w:val="pkt"/>
    <w:basedOn w:val="Normalny"/>
    <w:rsid w:val="004F7F8B"/>
    <w:pPr>
      <w:widowControl/>
      <w:spacing w:before="60" w:after="60"/>
      <w:ind w:left="851" w:hanging="295"/>
      <w:jc w:val="both"/>
    </w:pPr>
    <w:rPr>
      <w:rFonts w:ascii="Univers-PL" w:hAnsi="Univers-PL" w:cs="Univers-PL"/>
      <w:sz w:val="19"/>
      <w:szCs w:val="19"/>
    </w:rPr>
  </w:style>
  <w:style w:type="paragraph" w:customStyle="1" w:styleId="text">
    <w:name w:val="text"/>
    <w:rsid w:val="004F7F8B"/>
    <w:pPr>
      <w:widowControl w:val="0"/>
      <w:suppressAutoHyphens/>
      <w:spacing w:before="240" w:line="240" w:lineRule="exact"/>
      <w:jc w:val="both"/>
    </w:pPr>
    <w:rPr>
      <w:rFonts w:ascii="Arial" w:hAnsi="Arial" w:cs="Arial"/>
      <w:sz w:val="24"/>
      <w:lang w:val="cs-CZ" w:eastAsia="zh-CN"/>
    </w:rPr>
  </w:style>
  <w:style w:type="paragraph" w:customStyle="1" w:styleId="Tekstpodstawowy31">
    <w:name w:val="Tekst podstawowy 31"/>
    <w:basedOn w:val="Normalny"/>
    <w:rsid w:val="004F7F8B"/>
    <w:pPr>
      <w:widowControl/>
      <w:autoSpaceDE/>
    </w:pPr>
    <w:rPr>
      <w:rFonts w:ascii="Times New Roman" w:hAnsi="Times New Roman" w:cs="Times New Roman"/>
      <w:sz w:val="24"/>
    </w:rPr>
  </w:style>
  <w:style w:type="paragraph" w:customStyle="1" w:styleId="WW-Tekstpodstawowywcity2">
    <w:name w:val="WW-Tekst podstawowy wcięty 2"/>
    <w:basedOn w:val="Normalny"/>
    <w:rsid w:val="004F7F8B"/>
    <w:pPr>
      <w:autoSpaceDE/>
      <w:ind w:left="708" w:firstLine="1"/>
    </w:pPr>
    <w:rPr>
      <w:rFonts w:ascii="Thorndale" w:eastAsia="HG Mincho Light J" w:hAnsi="Thorndale" w:cs="Times New Roman"/>
      <w:color w:val="000000"/>
      <w:sz w:val="24"/>
      <w:lang w:eastAsia="pl-PL"/>
    </w:rPr>
  </w:style>
  <w:style w:type="paragraph" w:customStyle="1" w:styleId="Tekstkomentarza1">
    <w:name w:val="Tekst komentarza1"/>
    <w:basedOn w:val="Normalny"/>
    <w:rsid w:val="004F7F8B"/>
    <w:pPr>
      <w:autoSpaceDE/>
      <w:spacing w:line="300" w:lineRule="auto"/>
      <w:ind w:left="400" w:hanging="400"/>
    </w:pPr>
    <w:rPr>
      <w:rFonts w:cs="Times New Roman"/>
    </w:rPr>
  </w:style>
  <w:style w:type="paragraph" w:customStyle="1" w:styleId="Zwykytekst1">
    <w:name w:val="Zwykły tekst1"/>
    <w:basedOn w:val="Normalny"/>
    <w:rsid w:val="004F7F8B"/>
    <w:pPr>
      <w:widowControl/>
      <w:autoSpaceDE/>
    </w:pPr>
    <w:rPr>
      <w:rFonts w:ascii="Courier New" w:hAnsi="Courier New" w:cs="Times New Roman"/>
    </w:rPr>
  </w:style>
  <w:style w:type="paragraph" w:customStyle="1" w:styleId="FR2">
    <w:name w:val="FR2"/>
    <w:rsid w:val="004F7F8B"/>
    <w:pPr>
      <w:widowControl w:val="0"/>
      <w:suppressAutoHyphens/>
      <w:ind w:left="7200" w:firstLine="1"/>
    </w:pPr>
    <w:rPr>
      <w:i/>
      <w:sz w:val="22"/>
      <w:lang w:eastAsia="zh-CN"/>
    </w:rPr>
  </w:style>
  <w:style w:type="paragraph" w:styleId="Tekstprzypisukocowego">
    <w:name w:val="endnote text"/>
    <w:basedOn w:val="Normalny"/>
    <w:semiHidden/>
    <w:rsid w:val="004F7F8B"/>
  </w:style>
  <w:style w:type="paragraph" w:styleId="Akapitzlist">
    <w:name w:val="List Paragraph"/>
    <w:aliases w:val="BulletC,Obiekt,List Paragraph1,nr3,Numerowanie,Wyliczanie,List Paragraph,normalny tekst"/>
    <w:basedOn w:val="Normalny"/>
    <w:link w:val="AkapitzlistZnak"/>
    <w:uiPriority w:val="34"/>
    <w:qFormat/>
    <w:rsid w:val="004F7F8B"/>
    <w:pPr>
      <w:widowControl/>
      <w:autoSpaceDE/>
      <w:spacing w:after="200" w:line="276" w:lineRule="auto"/>
      <w:ind w:left="720"/>
    </w:pPr>
    <w:rPr>
      <w:rFonts w:ascii="Calibri" w:eastAsia="Calibri" w:hAnsi="Calibri" w:cs="Times New Roman"/>
      <w:sz w:val="22"/>
      <w:szCs w:val="22"/>
    </w:rPr>
  </w:style>
  <w:style w:type="paragraph" w:customStyle="1" w:styleId="ZnakZnakZnakZnak">
    <w:name w:val="Znak Znak Znak Znak"/>
    <w:basedOn w:val="Normalny"/>
    <w:rsid w:val="004F7F8B"/>
    <w:pPr>
      <w:widowControl/>
      <w:autoSpaceDE/>
    </w:pPr>
    <w:rPr>
      <w:rFonts w:ascii="Times New Roman" w:hAnsi="Times New Roman" w:cs="Times New Roman"/>
      <w:sz w:val="24"/>
      <w:szCs w:val="24"/>
    </w:rPr>
  </w:style>
  <w:style w:type="paragraph" w:styleId="Tekstdymka">
    <w:name w:val="Balloon Text"/>
    <w:basedOn w:val="Normalny"/>
    <w:link w:val="TekstdymkaZnak"/>
    <w:rsid w:val="004F7F8B"/>
    <w:rPr>
      <w:rFonts w:ascii="Tahoma" w:hAnsi="Tahoma" w:cs="Tahoma"/>
      <w:sz w:val="16"/>
      <w:szCs w:val="16"/>
    </w:rPr>
  </w:style>
  <w:style w:type="paragraph" w:styleId="Tematkomentarza">
    <w:name w:val="annotation subject"/>
    <w:basedOn w:val="Tekstkomentarza1"/>
    <w:next w:val="Tekstkomentarza1"/>
    <w:link w:val="TematkomentarzaZnak"/>
    <w:rsid w:val="004F7F8B"/>
    <w:pPr>
      <w:autoSpaceDE w:val="0"/>
      <w:spacing w:line="240" w:lineRule="auto"/>
      <w:ind w:left="0" w:firstLine="0"/>
    </w:pPr>
    <w:rPr>
      <w:rFonts w:cs="Arial"/>
      <w:b/>
      <w:bCs/>
    </w:rPr>
  </w:style>
  <w:style w:type="paragraph" w:customStyle="1" w:styleId="Znak">
    <w:name w:val="Znak"/>
    <w:basedOn w:val="Normalny"/>
    <w:rsid w:val="004F7F8B"/>
    <w:pPr>
      <w:widowControl/>
      <w:autoSpaceDE/>
    </w:pPr>
    <w:rPr>
      <w:rFonts w:ascii="Times New Roman" w:hAnsi="Times New Roman" w:cs="Times New Roman"/>
      <w:sz w:val="24"/>
      <w:szCs w:val="24"/>
    </w:rPr>
  </w:style>
  <w:style w:type="paragraph" w:customStyle="1" w:styleId="ZnakZnakZnakZnakZnakZnakZnakZnakZnakZnak">
    <w:name w:val="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ZnakZnakZnakZnakZnakZnakZnakZnakZnak">
    <w:name w:val="Znak Znak Znak Znak Znak Znak Znak Znak Znak"/>
    <w:basedOn w:val="Normalny"/>
    <w:rsid w:val="004F7F8B"/>
    <w:pPr>
      <w:widowControl/>
      <w:autoSpaceDE/>
    </w:pPr>
    <w:rPr>
      <w:rFonts w:ascii="Times New Roman" w:hAnsi="Times New Roman" w:cs="Times New Roman"/>
      <w:sz w:val="24"/>
      <w:szCs w:val="24"/>
    </w:rPr>
  </w:style>
  <w:style w:type="paragraph" w:customStyle="1" w:styleId="Znak1ZnakZnakZnak">
    <w:name w:val="Znak1 Znak Znak Znak"/>
    <w:basedOn w:val="Normalny"/>
    <w:rsid w:val="004F7F8B"/>
    <w:pPr>
      <w:widowControl/>
      <w:autoSpaceDE/>
    </w:pPr>
    <w:rPr>
      <w:rFonts w:ascii="Times New Roman" w:hAnsi="Times New Roman" w:cs="Times New Roman"/>
      <w:sz w:val="24"/>
      <w:szCs w:val="24"/>
    </w:rPr>
  </w:style>
  <w:style w:type="paragraph" w:customStyle="1" w:styleId="Tekstpodstawowy310">
    <w:name w:val="Tekst podstawowy 31"/>
    <w:basedOn w:val="Normalny"/>
    <w:rsid w:val="004F7F8B"/>
    <w:pPr>
      <w:autoSpaceDE/>
    </w:pPr>
    <w:rPr>
      <w:rFonts w:ascii="Times New Roman" w:eastAsia="Lucida Sans Unicode" w:hAnsi="Times New Roman" w:cs="Times New Roman"/>
      <w:kern w:val="1"/>
      <w:sz w:val="24"/>
      <w:szCs w:val="24"/>
    </w:rPr>
  </w:style>
  <w:style w:type="paragraph" w:customStyle="1" w:styleId="Znak1ZnakZnakZnak0">
    <w:name w:val="Znak1 Znak Znak Znak"/>
    <w:basedOn w:val="Normalny"/>
    <w:rsid w:val="004F7F8B"/>
    <w:pPr>
      <w:widowControl/>
      <w:autoSpaceDE/>
    </w:pPr>
    <w:rPr>
      <w:rFonts w:ascii="Times New Roman" w:hAnsi="Times New Roman" w:cs="Times New Roman"/>
      <w:sz w:val="24"/>
      <w:szCs w:val="24"/>
    </w:rPr>
  </w:style>
  <w:style w:type="paragraph" w:customStyle="1" w:styleId="ZnakZnakZnakZnakZnakZnakZnakZnakZnakZnak0">
    <w:name w:val="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Tekstpodstawowywcity23">
    <w:name w:val="Tekst podstawowy wcięty 23"/>
    <w:basedOn w:val="Normalny"/>
    <w:rsid w:val="004F7F8B"/>
    <w:pPr>
      <w:widowControl/>
      <w:autoSpaceDE/>
      <w:ind w:left="426" w:hanging="426"/>
      <w:jc w:val="both"/>
    </w:pPr>
    <w:rPr>
      <w:b/>
      <w:bCs/>
      <w:sz w:val="24"/>
      <w:szCs w:val="24"/>
    </w:rPr>
  </w:style>
  <w:style w:type="paragraph" w:customStyle="1" w:styleId="Znak1ZnakZnakZnakZnakZnakZnakZnakZnak1ZnakZnakZnakZnakZnakZnakZnakZnakZnakZnakZnakZnak">
    <w:name w:val="Znak1 Znak Znak Znak Znak Znak Znak Znak Znak1 Znak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Normalny1">
    <w:name w:val="Normalny1"/>
    <w:rsid w:val="004F7F8B"/>
    <w:pPr>
      <w:suppressAutoHyphens/>
      <w:autoSpaceDE w:val="0"/>
    </w:pPr>
    <w:rPr>
      <w:rFonts w:ascii="Arial" w:hAnsi="Arial" w:cs="Arial"/>
      <w:color w:val="000000"/>
      <w:sz w:val="24"/>
      <w:szCs w:val="24"/>
      <w:lang w:eastAsia="zh-CN"/>
    </w:rPr>
  </w:style>
  <w:style w:type="paragraph" w:customStyle="1" w:styleId="Akapitzlist1">
    <w:name w:val="Akapit z listą1"/>
    <w:basedOn w:val="Normalny"/>
    <w:rsid w:val="004F7F8B"/>
    <w:pPr>
      <w:autoSpaceDE/>
      <w:spacing w:line="300" w:lineRule="auto"/>
      <w:ind w:left="720" w:hanging="400"/>
    </w:pPr>
    <w:rPr>
      <w:rFonts w:eastAsia="Calibri"/>
      <w:sz w:val="22"/>
      <w:szCs w:val="22"/>
    </w:rPr>
  </w:style>
  <w:style w:type="paragraph" w:customStyle="1" w:styleId="Tekstpodstawowy32">
    <w:name w:val="Tekst podstawowy 32"/>
    <w:basedOn w:val="Normalny"/>
    <w:rsid w:val="004F7F8B"/>
    <w:pPr>
      <w:jc w:val="center"/>
    </w:pPr>
    <w:rPr>
      <w:rFonts w:ascii="Times New Roman" w:hAnsi="Times New Roman" w:cs="Times New Roman"/>
      <w:i/>
      <w:iCs/>
      <w:sz w:val="24"/>
    </w:rPr>
  </w:style>
  <w:style w:type="paragraph" w:customStyle="1" w:styleId="Tekstpodstawowywcity21">
    <w:name w:val="Tekst podstawowy wcięty 21"/>
    <w:basedOn w:val="Normalny"/>
    <w:rsid w:val="004F7F8B"/>
    <w:pPr>
      <w:widowControl/>
      <w:autoSpaceDE/>
      <w:ind w:left="426" w:hanging="426"/>
    </w:pPr>
    <w:rPr>
      <w:rFonts w:ascii="Times New Roman" w:hAnsi="Times New Roman" w:cs="Times New Roman"/>
      <w:b/>
      <w:sz w:val="28"/>
    </w:rPr>
  </w:style>
  <w:style w:type="paragraph" w:customStyle="1" w:styleId="Nagwek10">
    <w:name w:val="Nagłówek1"/>
    <w:basedOn w:val="Normalny"/>
    <w:next w:val="Tekstpodstawowy"/>
    <w:rsid w:val="004F7F8B"/>
    <w:pPr>
      <w:keepNext/>
      <w:spacing w:before="240" w:after="120"/>
    </w:pPr>
    <w:rPr>
      <w:rFonts w:eastAsia="SimSun" w:cs="Tahoma"/>
      <w:sz w:val="28"/>
      <w:szCs w:val="28"/>
    </w:rPr>
  </w:style>
  <w:style w:type="paragraph" w:customStyle="1" w:styleId="Podpis1">
    <w:name w:val="Podpis1"/>
    <w:basedOn w:val="Normalny"/>
    <w:rsid w:val="004F7F8B"/>
    <w:pPr>
      <w:suppressLineNumbers/>
      <w:spacing w:before="120" w:after="120"/>
    </w:pPr>
    <w:rPr>
      <w:rFonts w:ascii="Times New Roman" w:hAnsi="Times New Roman" w:cs="Tahoma"/>
      <w:i/>
      <w:iCs/>
      <w:sz w:val="24"/>
      <w:szCs w:val="24"/>
    </w:rPr>
  </w:style>
  <w:style w:type="paragraph" w:customStyle="1" w:styleId="Akapitzlist10">
    <w:name w:val="Akapit z listą1"/>
    <w:basedOn w:val="Normalny"/>
    <w:rsid w:val="004F7F8B"/>
    <w:pPr>
      <w:widowControl/>
      <w:autoSpaceDE/>
      <w:ind w:left="720"/>
      <w:jc w:val="both"/>
    </w:pPr>
    <w:rPr>
      <w:rFonts w:ascii="Calibri" w:hAnsi="Calibri" w:cs="Times New Roman"/>
      <w:sz w:val="22"/>
      <w:szCs w:val="22"/>
    </w:rPr>
  </w:style>
  <w:style w:type="paragraph" w:customStyle="1" w:styleId="ZnakZnak2ZnakZnak">
    <w:name w:val="Znak Znak2 Znak Znak"/>
    <w:basedOn w:val="Normalny"/>
    <w:rsid w:val="004F7F8B"/>
    <w:pPr>
      <w:widowControl/>
      <w:autoSpaceDE/>
    </w:pPr>
    <w:rPr>
      <w:rFonts w:ascii="Times New Roman" w:hAnsi="Times New Roman" w:cs="Times New Roman"/>
      <w:sz w:val="24"/>
      <w:szCs w:val="24"/>
    </w:rPr>
  </w:style>
  <w:style w:type="paragraph" w:styleId="Bezodstpw">
    <w:name w:val="No Spacing"/>
    <w:qFormat/>
    <w:rsid w:val="004F7F8B"/>
    <w:pPr>
      <w:suppressAutoHyphens/>
    </w:pPr>
    <w:rPr>
      <w:rFonts w:ascii="Arial" w:hAnsi="Arial" w:cs="Arial"/>
      <w:lang w:eastAsia="zh-CN"/>
    </w:rPr>
  </w:style>
  <w:style w:type="paragraph" w:customStyle="1" w:styleId="TextmitEinzug">
    <w:name w:val="Text mit Einzug"/>
    <w:rsid w:val="004F7F8B"/>
    <w:pPr>
      <w:tabs>
        <w:tab w:val="right" w:pos="4820"/>
        <w:tab w:val="right" w:pos="5103"/>
        <w:tab w:val="right" w:pos="6237"/>
        <w:tab w:val="left" w:pos="6521"/>
      </w:tabs>
      <w:suppressAutoHyphens/>
      <w:ind w:left="1418" w:right="1985"/>
    </w:pPr>
    <w:rPr>
      <w:rFonts w:ascii="Arial" w:hAnsi="Arial" w:cs="Arial"/>
      <w:lang w:val="de-DE" w:eastAsia="zh-CN"/>
    </w:rPr>
  </w:style>
  <w:style w:type="paragraph" w:customStyle="1" w:styleId="msobodytextcxsppierwsze">
    <w:name w:val="msobodytextcxsppierwsze"/>
    <w:basedOn w:val="Normalny"/>
    <w:rsid w:val="004F7F8B"/>
    <w:pPr>
      <w:widowControl/>
      <w:autoSpaceDE/>
      <w:spacing w:before="280" w:after="280"/>
    </w:pPr>
    <w:rPr>
      <w:rFonts w:ascii="Times New Roman" w:hAnsi="Times New Roman" w:cs="Times New Roman"/>
      <w:sz w:val="24"/>
      <w:szCs w:val="24"/>
    </w:rPr>
  </w:style>
  <w:style w:type="paragraph" w:customStyle="1" w:styleId="msobodytextcxspdrugie">
    <w:name w:val="msobodytextcxspdrugie"/>
    <w:basedOn w:val="Normalny"/>
    <w:rsid w:val="004F7F8B"/>
    <w:pPr>
      <w:widowControl/>
      <w:autoSpaceDE/>
      <w:spacing w:before="280" w:after="280"/>
    </w:pPr>
    <w:rPr>
      <w:rFonts w:ascii="Times New Roman" w:hAnsi="Times New Roman" w:cs="Times New Roman"/>
      <w:sz w:val="24"/>
      <w:szCs w:val="24"/>
    </w:rPr>
  </w:style>
  <w:style w:type="paragraph" w:customStyle="1" w:styleId="msobodytextcxspnazwisko">
    <w:name w:val="msobodytextcxspnazwisko"/>
    <w:basedOn w:val="Normalny"/>
    <w:rsid w:val="004F7F8B"/>
    <w:pPr>
      <w:widowControl/>
      <w:autoSpaceDE/>
      <w:spacing w:before="280" w:after="280"/>
    </w:pPr>
    <w:rPr>
      <w:rFonts w:ascii="Times New Roman" w:hAnsi="Times New Roman" w:cs="Times New Roman"/>
      <w:sz w:val="24"/>
      <w:szCs w:val="24"/>
    </w:rPr>
  </w:style>
  <w:style w:type="paragraph" w:customStyle="1" w:styleId="msonormalcxsppierwsze">
    <w:name w:val="msonormalcxsppierwsze"/>
    <w:basedOn w:val="Normalny"/>
    <w:rsid w:val="004F7F8B"/>
    <w:pPr>
      <w:widowControl/>
      <w:autoSpaceDE/>
      <w:spacing w:before="280" w:after="280"/>
    </w:pPr>
    <w:rPr>
      <w:rFonts w:ascii="Times New Roman" w:hAnsi="Times New Roman" w:cs="Times New Roman"/>
      <w:sz w:val="24"/>
      <w:szCs w:val="24"/>
    </w:rPr>
  </w:style>
  <w:style w:type="paragraph" w:customStyle="1" w:styleId="msonormalcxspdrugie">
    <w:name w:val="msonormalcxspdrugie"/>
    <w:basedOn w:val="Normalny"/>
    <w:rsid w:val="004F7F8B"/>
    <w:pPr>
      <w:widowControl/>
      <w:autoSpaceDE/>
      <w:spacing w:before="280" w:after="280"/>
    </w:pPr>
    <w:rPr>
      <w:rFonts w:ascii="Times New Roman" w:hAnsi="Times New Roman" w:cs="Times New Roman"/>
      <w:sz w:val="24"/>
      <w:szCs w:val="24"/>
    </w:rPr>
  </w:style>
  <w:style w:type="paragraph" w:customStyle="1" w:styleId="ZnakZnakZnakZnakZnakZnakZnakZnakZnakZnakZnakZnak">
    <w:name w:val="Znak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Znak1ZnakZnakZnakZnakZnakZnakZnakZnakZnakZnakZnak">
    <w:name w:val="Znak1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Bezodstpw1">
    <w:name w:val="Bez odstępów1"/>
    <w:rsid w:val="004F7F8B"/>
    <w:pPr>
      <w:suppressAutoHyphens/>
    </w:pPr>
    <w:rPr>
      <w:rFonts w:ascii="Calibri" w:hAnsi="Calibri" w:cs="Calibri"/>
      <w:sz w:val="22"/>
      <w:szCs w:val="22"/>
      <w:lang w:eastAsia="zh-CN"/>
    </w:rPr>
  </w:style>
  <w:style w:type="paragraph" w:customStyle="1" w:styleId="ZnakZnakZnak">
    <w:name w:val="Znak Znak Znak"/>
    <w:basedOn w:val="Normalny"/>
    <w:rsid w:val="004F7F8B"/>
    <w:pPr>
      <w:widowControl/>
      <w:autoSpaceDE/>
    </w:pPr>
    <w:rPr>
      <w:rFonts w:ascii="Times New Roman" w:hAnsi="Times New Roman" w:cs="Times New Roman"/>
      <w:sz w:val="24"/>
      <w:szCs w:val="24"/>
    </w:rPr>
  </w:style>
  <w:style w:type="paragraph" w:customStyle="1" w:styleId="Znak1ZnakZnakZnakZnakZnakZnakZnakZnakZnakZnakZnakZnakZnakZnak">
    <w:name w:val="Znak1 Znak Znak Znak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StylNagwek211ptPrzed18pt">
    <w:name w:val="Styl Nagłówek 2 + 11 pt Przed:  18 pt"/>
    <w:basedOn w:val="Nagwek2"/>
    <w:rsid w:val="004F7F8B"/>
    <w:pPr>
      <w:numPr>
        <w:numId w:val="2"/>
      </w:numPr>
      <w:spacing w:before="480" w:after="240"/>
      <w:jc w:val="left"/>
    </w:pPr>
    <w:rPr>
      <w:rFonts w:ascii="Arial" w:hAnsi="Arial" w:cs="Arial"/>
      <w:b/>
      <w:bCs/>
      <w:i/>
      <w:iCs/>
      <w:w w:val="100"/>
      <w:sz w:val="22"/>
      <w:szCs w:val="20"/>
    </w:rPr>
  </w:style>
  <w:style w:type="paragraph" w:customStyle="1" w:styleId="Styl2">
    <w:name w:val="Styl2"/>
    <w:basedOn w:val="Nagwek1"/>
    <w:rsid w:val="004F7F8B"/>
    <w:pPr>
      <w:spacing w:before="600" w:after="360"/>
      <w:jc w:val="left"/>
    </w:pPr>
    <w:rPr>
      <w:rFonts w:ascii="Arial" w:hAnsi="Arial" w:cs="Arial"/>
      <w:w w:val="100"/>
      <w:kern w:val="1"/>
      <w:sz w:val="28"/>
      <w:szCs w:val="22"/>
    </w:rPr>
  </w:style>
  <w:style w:type="paragraph" w:customStyle="1" w:styleId="Tekstpodstawowy1">
    <w:name w:val="Tekst podstawowy1"/>
    <w:basedOn w:val="Normalny"/>
    <w:rsid w:val="004F7F8B"/>
    <w:pPr>
      <w:widowControl/>
      <w:autoSpaceDE/>
      <w:spacing w:line="360" w:lineRule="auto"/>
      <w:jc w:val="both"/>
    </w:pPr>
    <w:rPr>
      <w:rFonts w:cs="Times New Roman"/>
      <w:b/>
      <w:bCs/>
      <w:lang w:eastAsia="pl-PL"/>
    </w:rPr>
  </w:style>
  <w:style w:type="paragraph" w:customStyle="1" w:styleId="PlainText1">
    <w:name w:val="Plain Text1"/>
    <w:basedOn w:val="Normalny"/>
    <w:rsid w:val="004F7F8B"/>
    <w:pPr>
      <w:widowControl/>
      <w:autoSpaceDE/>
    </w:pPr>
    <w:rPr>
      <w:rFonts w:ascii="Courier New" w:hAnsi="Courier New" w:cs="Times New Roman"/>
    </w:rPr>
  </w:style>
  <w:style w:type="paragraph" w:customStyle="1" w:styleId="Normalny2">
    <w:name w:val="Normalny2"/>
    <w:rsid w:val="004F7F8B"/>
    <w:pPr>
      <w:suppressAutoHyphens/>
    </w:pPr>
    <w:rPr>
      <w:lang w:eastAsia="zh-CN"/>
    </w:rPr>
  </w:style>
  <w:style w:type="paragraph" w:customStyle="1" w:styleId="WW-Nagwekwykazurde">
    <w:name w:val="WW-Nagłówek wykazu źródeł"/>
    <w:basedOn w:val="Normalny"/>
    <w:next w:val="Normalny"/>
    <w:rsid w:val="004F7F8B"/>
    <w:pPr>
      <w:widowControl/>
      <w:tabs>
        <w:tab w:val="left" w:pos="9000"/>
        <w:tab w:val="right" w:pos="9360"/>
      </w:tabs>
      <w:autoSpaceDE/>
      <w:jc w:val="both"/>
    </w:pPr>
    <w:rPr>
      <w:rFonts w:ascii="Times New Roman" w:hAnsi="Times New Roman" w:cs="Times New Roman"/>
      <w:sz w:val="24"/>
      <w:lang w:val="en-US"/>
    </w:rPr>
  </w:style>
  <w:style w:type="paragraph" w:customStyle="1" w:styleId="Document1">
    <w:name w:val="Document 1"/>
    <w:rsid w:val="004F7F8B"/>
    <w:pPr>
      <w:keepNext/>
      <w:keepLines/>
      <w:suppressAutoHyphens/>
    </w:pPr>
    <w:rPr>
      <w:lang w:val="en-US" w:eastAsia="zh-CN"/>
    </w:rPr>
  </w:style>
  <w:style w:type="paragraph" w:customStyle="1" w:styleId="pktliterki">
    <w:name w:val="pkt literki"/>
    <w:basedOn w:val="Normalny"/>
    <w:rsid w:val="004F7F8B"/>
    <w:pPr>
      <w:widowControl/>
      <w:numPr>
        <w:numId w:val="3"/>
      </w:numPr>
      <w:tabs>
        <w:tab w:val="left" w:pos="567"/>
      </w:tabs>
      <w:autoSpaceDE/>
    </w:pPr>
    <w:rPr>
      <w:rFonts w:ascii="Times New Roman" w:hAnsi="Times New Roman" w:cs="Times New Roman"/>
      <w:sz w:val="24"/>
      <w:szCs w:val="24"/>
      <w:lang w:eastAsia="pl-PL"/>
    </w:rPr>
  </w:style>
  <w:style w:type="paragraph" w:customStyle="1" w:styleId="Tekstpodstawowy210">
    <w:name w:val="Tekst podstawowy 21"/>
    <w:basedOn w:val="Normalny"/>
    <w:rsid w:val="004F7F8B"/>
    <w:pPr>
      <w:widowControl/>
      <w:autoSpaceDE/>
      <w:spacing w:after="120" w:line="480" w:lineRule="auto"/>
    </w:pPr>
    <w:rPr>
      <w:sz w:val="24"/>
      <w:szCs w:val="24"/>
    </w:rPr>
  </w:style>
  <w:style w:type="paragraph" w:customStyle="1" w:styleId="Nagwek21">
    <w:name w:val="Nagłówek 21"/>
    <w:basedOn w:val="Normalny"/>
    <w:rsid w:val="004F7F8B"/>
    <w:pPr>
      <w:widowControl/>
      <w:autoSpaceDE/>
    </w:pPr>
    <w:rPr>
      <w:sz w:val="24"/>
      <w:szCs w:val="24"/>
    </w:rPr>
  </w:style>
  <w:style w:type="paragraph" w:customStyle="1" w:styleId="Nagwek31">
    <w:name w:val="Nagłówek 31"/>
    <w:basedOn w:val="Normalny"/>
    <w:rsid w:val="004F7F8B"/>
    <w:pPr>
      <w:widowControl/>
      <w:autoSpaceDE/>
    </w:pPr>
    <w:rPr>
      <w:sz w:val="24"/>
      <w:szCs w:val="24"/>
    </w:rPr>
  </w:style>
  <w:style w:type="paragraph" w:customStyle="1" w:styleId="ramka-txt">
    <w:name w:val="ramka-txt"/>
    <w:basedOn w:val="Normalny"/>
    <w:rsid w:val="004F7F8B"/>
    <w:pPr>
      <w:widowControl/>
      <w:autoSpaceDE/>
      <w:spacing w:before="280" w:after="280"/>
    </w:pPr>
    <w:rPr>
      <w:rFonts w:ascii="Times New Roman" w:hAnsi="Times New Roman" w:cs="Times New Roman"/>
      <w:sz w:val="24"/>
      <w:szCs w:val="24"/>
    </w:rPr>
  </w:style>
  <w:style w:type="paragraph" w:customStyle="1" w:styleId="ramka-txtc1">
    <w:name w:val="ramka-txt c1"/>
    <w:basedOn w:val="Normalny"/>
    <w:rsid w:val="004F7F8B"/>
    <w:pPr>
      <w:widowControl/>
      <w:autoSpaceDE/>
      <w:spacing w:before="280" w:after="280"/>
    </w:pPr>
    <w:rPr>
      <w:rFonts w:ascii="Times New Roman" w:hAnsi="Times New Roman" w:cs="Times New Roman"/>
      <w:sz w:val="24"/>
      <w:szCs w:val="24"/>
    </w:rPr>
  </w:style>
  <w:style w:type="paragraph" w:customStyle="1" w:styleId="ramka-txtc2">
    <w:name w:val="ramka-txt c2"/>
    <w:basedOn w:val="Normalny"/>
    <w:rsid w:val="004F7F8B"/>
    <w:pPr>
      <w:widowControl/>
      <w:autoSpaceDE/>
      <w:spacing w:before="280" w:after="280"/>
    </w:pPr>
    <w:rPr>
      <w:rFonts w:ascii="Times New Roman" w:hAnsi="Times New Roman" w:cs="Times New Roman"/>
      <w:sz w:val="24"/>
      <w:szCs w:val="24"/>
    </w:rPr>
  </w:style>
  <w:style w:type="paragraph" w:customStyle="1" w:styleId="Znak1ZnakZnakZnakZnakZnakZnakZnakZnakZnakZnakZnakZnak">
    <w:name w:val="Znak1 Znak Znak Znak Znak Znak Znak Znak Znak Znak Znak Znak Znak"/>
    <w:basedOn w:val="Normalny"/>
    <w:rsid w:val="004F7F8B"/>
    <w:pPr>
      <w:widowControl/>
      <w:autoSpaceDE/>
    </w:pPr>
    <w:rPr>
      <w:rFonts w:ascii="Times New Roman" w:hAnsi="Times New Roman" w:cs="Times New Roman"/>
      <w:sz w:val="24"/>
      <w:szCs w:val="24"/>
    </w:rPr>
  </w:style>
  <w:style w:type="paragraph" w:customStyle="1" w:styleId="Zawartotabeli">
    <w:name w:val="Zawartość tabeli"/>
    <w:basedOn w:val="Normalny"/>
    <w:rsid w:val="004F7F8B"/>
    <w:pPr>
      <w:suppressLineNumbers/>
    </w:pPr>
  </w:style>
  <w:style w:type="paragraph" w:customStyle="1" w:styleId="Nagwektabeli">
    <w:name w:val="Nagłówek tabeli"/>
    <w:basedOn w:val="Zawartotabeli"/>
    <w:rsid w:val="004F7F8B"/>
    <w:pPr>
      <w:jc w:val="center"/>
    </w:pPr>
    <w:rPr>
      <w:b/>
      <w:bCs/>
    </w:rPr>
  </w:style>
  <w:style w:type="paragraph" w:customStyle="1" w:styleId="Zawartoramki">
    <w:name w:val="Zawartość ramki"/>
    <w:basedOn w:val="Tekstpodstawowy"/>
    <w:rsid w:val="004F7F8B"/>
  </w:style>
  <w:style w:type="paragraph" w:customStyle="1" w:styleId="Znak2">
    <w:name w:val="Znak2"/>
    <w:basedOn w:val="Normalny"/>
    <w:rsid w:val="004F7F8B"/>
    <w:pPr>
      <w:widowControl/>
      <w:suppressAutoHyphens w:val="0"/>
      <w:autoSpaceDE/>
    </w:pPr>
    <w:rPr>
      <w:rFonts w:ascii="Times New Roman" w:hAnsi="Times New Roman" w:cs="Times New Roman"/>
      <w:sz w:val="24"/>
      <w:szCs w:val="24"/>
      <w:lang w:eastAsia="pl-PL"/>
    </w:rPr>
  </w:style>
  <w:style w:type="character" w:styleId="Odwoanieprzypisudolnego">
    <w:name w:val="footnote reference"/>
    <w:semiHidden/>
    <w:rsid w:val="004F7F8B"/>
    <w:rPr>
      <w:vertAlign w:val="superscript"/>
    </w:rPr>
  </w:style>
  <w:style w:type="character" w:customStyle="1" w:styleId="NagwekstronynieparzystejZnak">
    <w:name w:val="Nagłówek strony nieparzystej Znak"/>
    <w:aliases w:val="Nagłówek strony Znak Znak,Nagłówek Znak"/>
    <w:locked/>
    <w:rsid w:val="004F7F8B"/>
    <w:rPr>
      <w:rFonts w:ascii="Arial" w:hAnsi="Arial" w:cs="Arial"/>
      <w:lang w:val="pl-PL" w:eastAsia="zh-CN" w:bidi="ar-SA"/>
    </w:rPr>
  </w:style>
  <w:style w:type="paragraph" w:customStyle="1" w:styleId="Style1">
    <w:name w:val="Style1"/>
    <w:basedOn w:val="Normalny"/>
    <w:rsid w:val="004F7F8B"/>
    <w:pPr>
      <w:suppressAutoHyphens w:val="0"/>
      <w:autoSpaceDN w:val="0"/>
      <w:adjustRightInd w:val="0"/>
      <w:spacing w:line="230" w:lineRule="exact"/>
      <w:ind w:hanging="317"/>
      <w:jc w:val="both"/>
    </w:pPr>
    <w:rPr>
      <w:rFonts w:ascii="Times New Roman" w:eastAsia="Calibri" w:hAnsi="Times New Roman" w:cs="Times New Roman"/>
      <w:sz w:val="24"/>
      <w:szCs w:val="24"/>
      <w:lang w:eastAsia="pl-PL"/>
    </w:rPr>
  </w:style>
  <w:style w:type="character" w:customStyle="1" w:styleId="FontStyle11">
    <w:name w:val="Font Style11"/>
    <w:rsid w:val="004F7F8B"/>
    <w:rPr>
      <w:rFonts w:ascii="Times New Roman" w:hAnsi="Times New Roman"/>
      <w:sz w:val="18"/>
    </w:rPr>
  </w:style>
  <w:style w:type="character" w:customStyle="1" w:styleId="FontStyle13">
    <w:name w:val="Font Style13"/>
    <w:rsid w:val="004F7F8B"/>
    <w:rPr>
      <w:rFonts w:ascii="Arial Narrow" w:hAnsi="Arial Narrow"/>
      <w:i/>
      <w:sz w:val="16"/>
    </w:rPr>
  </w:style>
  <w:style w:type="character" w:customStyle="1" w:styleId="FontStyle14">
    <w:name w:val="Font Style14"/>
    <w:rsid w:val="004F7F8B"/>
    <w:rPr>
      <w:rFonts w:ascii="Times New Roman" w:hAnsi="Times New Roman"/>
      <w:b/>
      <w:sz w:val="18"/>
    </w:rPr>
  </w:style>
  <w:style w:type="table" w:styleId="Tabela-Siatka">
    <w:name w:val="Table Grid"/>
    <w:basedOn w:val="Standardowy"/>
    <w:rsid w:val="008D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F7F8B"/>
    <w:rPr>
      <w:sz w:val="16"/>
      <w:szCs w:val="16"/>
    </w:rPr>
  </w:style>
  <w:style w:type="paragraph" w:styleId="Tekstkomentarza">
    <w:name w:val="annotation text"/>
    <w:basedOn w:val="Normalny"/>
    <w:link w:val="TekstkomentarzaZnak"/>
    <w:uiPriority w:val="99"/>
    <w:rsid w:val="004F7F8B"/>
  </w:style>
  <w:style w:type="paragraph" w:styleId="Tekstpodstawowy2">
    <w:name w:val="Body Text 2"/>
    <w:basedOn w:val="Normalny"/>
    <w:rsid w:val="004F7F8B"/>
    <w:pPr>
      <w:spacing w:after="120" w:line="480" w:lineRule="auto"/>
    </w:pPr>
  </w:style>
  <w:style w:type="paragraph" w:customStyle="1" w:styleId="Default">
    <w:name w:val="Default"/>
    <w:rsid w:val="00174766"/>
    <w:pPr>
      <w:autoSpaceDE w:val="0"/>
      <w:autoSpaceDN w:val="0"/>
      <w:adjustRightInd w:val="0"/>
    </w:pPr>
    <w:rPr>
      <w:rFonts w:ascii="Arial" w:hAnsi="Arial" w:cs="Arial"/>
      <w:color w:val="000000"/>
      <w:sz w:val="24"/>
      <w:szCs w:val="24"/>
    </w:rPr>
  </w:style>
  <w:style w:type="character" w:customStyle="1" w:styleId="h2">
    <w:name w:val="h2"/>
    <w:rsid w:val="005630A3"/>
  </w:style>
  <w:style w:type="character" w:customStyle="1" w:styleId="h1">
    <w:name w:val="h1"/>
    <w:rsid w:val="005630A3"/>
  </w:style>
  <w:style w:type="character" w:customStyle="1" w:styleId="TekstkomentarzaZnak">
    <w:name w:val="Tekst komentarza Znak"/>
    <w:link w:val="Tekstkomentarza"/>
    <w:rsid w:val="00AE3232"/>
    <w:rPr>
      <w:rFonts w:ascii="Arial" w:hAnsi="Arial" w:cs="Arial"/>
      <w:lang w:eastAsia="zh-CN"/>
    </w:rPr>
  </w:style>
  <w:style w:type="paragraph" w:customStyle="1" w:styleId="A-SIWZ-Times12">
    <w:name w:val="A-SIWZ-Times 12"/>
    <w:basedOn w:val="Normalny"/>
    <w:autoRedefine/>
    <w:rsid w:val="0095569A"/>
    <w:pPr>
      <w:suppressAutoHyphens w:val="0"/>
      <w:autoSpaceDE/>
      <w:spacing w:before="120" w:after="120"/>
      <w:ind w:left="426" w:hanging="426"/>
      <w:jc w:val="both"/>
    </w:pPr>
    <w:rPr>
      <w:rFonts w:ascii="Times New Roman" w:hAnsi="Times New Roman" w:cs="Times New Roman"/>
      <w:snapToGrid w:val="0"/>
      <w:sz w:val="22"/>
      <w:szCs w:val="22"/>
      <w:lang w:eastAsia="pl-PL"/>
    </w:rPr>
  </w:style>
  <w:style w:type="paragraph" w:customStyle="1" w:styleId="Normalny10">
    <w:name w:val="Normalny1"/>
    <w:rsid w:val="00230C63"/>
    <w:pPr>
      <w:suppressAutoHyphens/>
      <w:autoSpaceDE w:val="0"/>
    </w:pPr>
    <w:rPr>
      <w:rFonts w:ascii="Arial" w:hAnsi="Arial" w:cs="Arial"/>
      <w:color w:val="000000"/>
      <w:sz w:val="24"/>
      <w:szCs w:val="24"/>
      <w:lang w:eastAsia="zh-CN"/>
    </w:rPr>
  </w:style>
  <w:style w:type="paragraph" w:customStyle="1" w:styleId="Bezodstpw10">
    <w:name w:val="Bez odstępów1"/>
    <w:rsid w:val="00230C63"/>
    <w:pPr>
      <w:suppressAutoHyphens/>
    </w:pPr>
    <w:rPr>
      <w:rFonts w:ascii="Calibri" w:hAnsi="Calibri" w:cs="Calibri"/>
      <w:sz w:val="22"/>
      <w:szCs w:val="22"/>
      <w:lang w:eastAsia="zh-CN"/>
    </w:rPr>
  </w:style>
  <w:style w:type="character" w:customStyle="1" w:styleId="Nagwek1Znak">
    <w:name w:val="Nagłówek 1 Znak"/>
    <w:link w:val="Nagwek1"/>
    <w:rsid w:val="00F5522D"/>
    <w:rPr>
      <w:b/>
      <w:bCs/>
      <w:w w:val="102"/>
      <w:sz w:val="24"/>
      <w:szCs w:val="25"/>
      <w:lang w:eastAsia="zh-CN"/>
    </w:rPr>
  </w:style>
  <w:style w:type="character" w:customStyle="1" w:styleId="TekstpodstawowyZnak">
    <w:name w:val="Tekst podstawowy Znak"/>
    <w:link w:val="Tekstpodstawowy"/>
    <w:rsid w:val="00F5522D"/>
    <w:rPr>
      <w:b/>
      <w:bCs/>
      <w:sz w:val="24"/>
      <w:lang w:eastAsia="zh-CN"/>
    </w:rPr>
  </w:style>
  <w:style w:type="table" w:customStyle="1" w:styleId="TableNormal">
    <w:name w:val="Table Normal"/>
    <w:uiPriority w:val="2"/>
    <w:semiHidden/>
    <w:unhideWhenUsed/>
    <w:qFormat/>
    <w:rsid w:val="00F552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5522D"/>
    <w:pPr>
      <w:suppressAutoHyphens w:val="0"/>
      <w:autoSpaceDE/>
      <w:ind w:left="67"/>
    </w:pPr>
    <w:rPr>
      <w:rFonts w:ascii="Times New Roman" w:hAnsi="Times New Roman" w:cs="Times New Roman"/>
      <w:sz w:val="22"/>
      <w:szCs w:val="22"/>
      <w:lang w:val="en-US" w:eastAsia="en-US"/>
    </w:rPr>
  </w:style>
  <w:style w:type="paragraph" w:styleId="Tekstpodstawowywcity2">
    <w:name w:val="Body Text Indent 2"/>
    <w:basedOn w:val="Normalny"/>
    <w:link w:val="Tekstpodstawowywcity2Znak"/>
    <w:rsid w:val="00BE1B7E"/>
    <w:pPr>
      <w:widowControl/>
      <w:suppressAutoHyphens w:val="0"/>
      <w:autoSpaceDE/>
      <w:ind w:left="810"/>
    </w:pPr>
    <w:rPr>
      <w:rFonts w:ascii="Times New Roman" w:hAnsi="Times New Roman" w:cs="Times New Roman"/>
      <w:lang w:eastAsia="pl-PL"/>
    </w:rPr>
  </w:style>
  <w:style w:type="character" w:customStyle="1" w:styleId="Tekstpodstawowywcity2Znak">
    <w:name w:val="Tekst podstawowy wcięty 2 Znak"/>
    <w:basedOn w:val="Domylnaczcionkaakapitu"/>
    <w:link w:val="Tekstpodstawowywcity2"/>
    <w:rsid w:val="00BE1B7E"/>
  </w:style>
  <w:style w:type="paragraph" w:styleId="Tytu">
    <w:name w:val="Title"/>
    <w:basedOn w:val="Normalny"/>
    <w:link w:val="TytuZnak"/>
    <w:qFormat/>
    <w:rsid w:val="00BE1B7E"/>
    <w:pPr>
      <w:widowControl/>
      <w:suppressAutoHyphens w:val="0"/>
      <w:autoSpaceDE/>
      <w:jc w:val="center"/>
    </w:pPr>
    <w:rPr>
      <w:rFonts w:ascii="Times New Roman" w:hAnsi="Times New Roman" w:cs="Times New Roman"/>
      <w:b/>
      <w:sz w:val="24"/>
      <w:lang w:eastAsia="pl-PL"/>
    </w:rPr>
  </w:style>
  <w:style w:type="character" w:customStyle="1" w:styleId="TytuZnak">
    <w:name w:val="Tytuł Znak"/>
    <w:link w:val="Tytu"/>
    <w:rsid w:val="00BE1B7E"/>
    <w:rPr>
      <w:b/>
      <w:sz w:val="24"/>
    </w:rPr>
  </w:style>
  <w:style w:type="paragraph" w:styleId="Tekstpodstawowywcity3">
    <w:name w:val="Body Text Indent 3"/>
    <w:basedOn w:val="Normalny"/>
    <w:link w:val="Tekstpodstawowywcity3Znak"/>
    <w:rsid w:val="00BE1B7E"/>
    <w:pPr>
      <w:widowControl/>
      <w:suppressAutoHyphens w:val="0"/>
      <w:autoSpaceDE/>
      <w:ind w:firstLine="708"/>
      <w:jc w:val="center"/>
    </w:pPr>
    <w:rPr>
      <w:rFonts w:ascii="Times New Roman" w:hAnsi="Times New Roman" w:cs="Times New Roman"/>
      <w:b/>
      <w:sz w:val="28"/>
      <w:lang w:eastAsia="pl-PL"/>
    </w:rPr>
  </w:style>
  <w:style w:type="character" w:customStyle="1" w:styleId="Tekstpodstawowywcity3Znak">
    <w:name w:val="Tekst podstawowy wcięty 3 Znak"/>
    <w:link w:val="Tekstpodstawowywcity3"/>
    <w:rsid w:val="00BE1B7E"/>
    <w:rPr>
      <w:b/>
      <w:sz w:val="28"/>
    </w:rPr>
  </w:style>
  <w:style w:type="paragraph" w:styleId="Tekstpodstawowy3">
    <w:name w:val="Body Text 3"/>
    <w:basedOn w:val="Normalny"/>
    <w:link w:val="Tekstpodstawowy3Znak"/>
    <w:rsid w:val="00BE1B7E"/>
    <w:pPr>
      <w:widowControl/>
      <w:suppressAutoHyphens w:val="0"/>
      <w:autoSpaceDE/>
      <w:jc w:val="both"/>
    </w:pPr>
    <w:rPr>
      <w:rFonts w:ascii="Times New Roman" w:hAnsi="Times New Roman" w:cs="Times New Roman"/>
      <w:lang w:eastAsia="pl-PL"/>
    </w:rPr>
  </w:style>
  <w:style w:type="character" w:customStyle="1" w:styleId="Tekstpodstawowy3Znak">
    <w:name w:val="Tekst podstawowy 3 Znak"/>
    <w:basedOn w:val="Domylnaczcionkaakapitu"/>
    <w:link w:val="Tekstpodstawowy3"/>
    <w:rsid w:val="00BE1B7E"/>
  </w:style>
  <w:style w:type="paragraph" w:customStyle="1" w:styleId="1">
    <w:name w:val="1"/>
    <w:rsid w:val="00BE1B7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z w:val="19"/>
    </w:rPr>
  </w:style>
  <w:style w:type="paragraph" w:customStyle="1" w:styleId="bez">
    <w:name w:val="bez"/>
    <w:rsid w:val="00BE1B7E"/>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paragraph" w:customStyle="1" w:styleId="2">
    <w:name w:val="2"/>
    <w:rsid w:val="00BE1B7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240" w:lineRule="atLeast"/>
      <w:ind w:left="680" w:hanging="340"/>
      <w:jc w:val="both"/>
    </w:pPr>
    <w:rPr>
      <w:rFonts w:ascii="Univers-PL" w:hAnsi="Univers-PL"/>
      <w:sz w:val="19"/>
    </w:rPr>
  </w:style>
  <w:style w:type="paragraph" w:customStyle="1" w:styleId="bodybez">
    <w:name w:val="body bez"/>
    <w:rsid w:val="00BE1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hAnsi="Univers-PL"/>
      <w:sz w:val="19"/>
    </w:rPr>
  </w:style>
  <w:style w:type="paragraph" w:customStyle="1" w:styleId="centra">
    <w:name w:val="centra"/>
    <w:rsid w:val="00BE1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hAnsi="Univers-PL"/>
      <w:sz w:val="19"/>
    </w:rPr>
  </w:style>
  <w:style w:type="paragraph" w:customStyle="1" w:styleId="Znak0">
    <w:name w:val="Znak"/>
    <w:basedOn w:val="Normalny"/>
    <w:rsid w:val="00BE1B7E"/>
    <w:pPr>
      <w:widowControl/>
      <w:suppressAutoHyphens w:val="0"/>
      <w:autoSpaceDE/>
    </w:pPr>
    <w:rPr>
      <w:rFonts w:ascii="Times New Roman" w:hAnsi="Times New Roman" w:cs="Times New Roman"/>
      <w:sz w:val="24"/>
      <w:szCs w:val="24"/>
      <w:lang w:eastAsia="pl-PL"/>
    </w:rPr>
  </w:style>
  <w:style w:type="numbering" w:customStyle="1" w:styleId="Styl3">
    <w:name w:val="Styl3"/>
    <w:rsid w:val="00BE1B7E"/>
    <w:pPr>
      <w:numPr>
        <w:numId w:val="5"/>
      </w:numPr>
    </w:pPr>
  </w:style>
  <w:style w:type="paragraph" w:customStyle="1" w:styleId="tekst">
    <w:name w:val="tekst"/>
    <w:basedOn w:val="Normalny"/>
    <w:rsid w:val="00BE1B7E"/>
    <w:pPr>
      <w:widowControl/>
      <w:suppressLineNumbers/>
      <w:spacing w:before="60" w:after="60" w:line="360" w:lineRule="auto"/>
      <w:ind w:left="992" w:hanging="567"/>
      <w:jc w:val="both"/>
    </w:pPr>
    <w:rPr>
      <w:rFonts w:ascii="Times New Roman" w:hAnsi="Times New Roman" w:cs="Times New Roman"/>
      <w:sz w:val="24"/>
      <w:szCs w:val="24"/>
      <w:lang w:eastAsia="ar-SA"/>
    </w:rPr>
  </w:style>
  <w:style w:type="paragraph" w:customStyle="1" w:styleId="Znak1ZnakZnakZnakZnakZnakZnakZnakZnak">
    <w:name w:val="Znak1 Znak Znak Znak Znak Znak Znak Znak Znak"/>
    <w:basedOn w:val="Normalny"/>
    <w:rsid w:val="00BE1B7E"/>
    <w:pPr>
      <w:widowControl/>
      <w:suppressAutoHyphens w:val="0"/>
      <w:autoSpaceDE/>
    </w:pPr>
    <w:rPr>
      <w:rFonts w:ascii="Times New Roman" w:hAnsi="Times New Roman" w:cs="Times New Roman"/>
      <w:sz w:val="24"/>
      <w:szCs w:val="24"/>
      <w:lang w:eastAsia="pl-PL"/>
    </w:rPr>
  </w:style>
  <w:style w:type="paragraph" w:customStyle="1" w:styleId="Standard">
    <w:name w:val="Standard"/>
    <w:rsid w:val="00BE1B7E"/>
    <w:pPr>
      <w:widowControl w:val="0"/>
      <w:suppressAutoHyphens/>
      <w:autoSpaceDE w:val="0"/>
    </w:pPr>
    <w:rPr>
      <w:sz w:val="24"/>
      <w:szCs w:val="24"/>
      <w:lang w:bidi="pl-PL"/>
    </w:rPr>
  </w:style>
  <w:style w:type="paragraph" w:customStyle="1" w:styleId="ZnakZnak1ZnakZnakZnakZnakZnakZnak">
    <w:name w:val="Znak Znak1 Znak Znak Znak Znak Znak Znak"/>
    <w:basedOn w:val="Normalny"/>
    <w:rsid w:val="00BE1B7E"/>
    <w:pPr>
      <w:widowControl/>
      <w:suppressAutoHyphens w:val="0"/>
      <w:autoSpaceDE/>
    </w:pPr>
    <w:rPr>
      <w:rFonts w:ascii="Times New Roman" w:hAnsi="Times New Roman" w:cs="Times New Roman"/>
      <w:sz w:val="24"/>
      <w:szCs w:val="24"/>
      <w:lang w:eastAsia="pl-PL"/>
    </w:rPr>
  </w:style>
  <w:style w:type="paragraph" w:customStyle="1" w:styleId="ZnakZnakZnakZnakZnakZnakZnakZnakZnakZnakZnakZnak0">
    <w:name w:val="Znak Znak Znak Znak Znak Znak Znak Znak Znak Znak Znak Znak"/>
    <w:basedOn w:val="Normalny"/>
    <w:rsid w:val="00BE1B7E"/>
    <w:pPr>
      <w:widowControl/>
      <w:suppressAutoHyphens w:val="0"/>
      <w:autoSpaceDE/>
    </w:pPr>
    <w:rPr>
      <w:rFonts w:ascii="Times New Roman" w:hAnsi="Times New Roman" w:cs="Times New Roman"/>
      <w:sz w:val="24"/>
      <w:szCs w:val="24"/>
      <w:lang w:eastAsia="pl-PL"/>
    </w:rPr>
  </w:style>
  <w:style w:type="character" w:customStyle="1" w:styleId="TekstdymkaZnak">
    <w:name w:val="Tekst dymka Znak"/>
    <w:link w:val="Tekstdymka"/>
    <w:rsid w:val="00BE1B7E"/>
    <w:rPr>
      <w:rFonts w:ascii="Tahoma" w:hAnsi="Tahoma" w:cs="Tahoma"/>
      <w:sz w:val="16"/>
      <w:szCs w:val="16"/>
      <w:lang w:eastAsia="zh-CN"/>
    </w:rPr>
  </w:style>
  <w:style w:type="paragraph" w:customStyle="1" w:styleId="Znak1ZnakZnakZnakZnakZnakZnakZnakZnak1ZnakZnakZnakZnakZnakZnakZnakZnakZnakZnakZnakZnakZnak">
    <w:name w:val="Znak1 Znak Znak Znak Znak Znak Znak Znak Znak1 Znak Znak Znak Znak Znak Znak Znak Znak Znak Znak Znak Znak Znak"/>
    <w:basedOn w:val="Normalny"/>
    <w:rsid w:val="00BE1B7E"/>
    <w:pPr>
      <w:widowControl/>
      <w:suppressAutoHyphens w:val="0"/>
      <w:autoSpaceDE/>
    </w:pPr>
    <w:rPr>
      <w:rFonts w:ascii="Times New Roman" w:hAnsi="Times New Roman" w:cs="Times New Roman"/>
      <w:sz w:val="24"/>
      <w:szCs w:val="24"/>
      <w:lang w:eastAsia="pl-PL"/>
    </w:rPr>
  </w:style>
  <w:style w:type="character" w:customStyle="1" w:styleId="st">
    <w:name w:val="st"/>
    <w:rsid w:val="00BE1B7E"/>
  </w:style>
  <w:style w:type="character" w:customStyle="1" w:styleId="tel">
    <w:name w:val="tel"/>
    <w:rsid w:val="00BE1B7E"/>
  </w:style>
  <w:style w:type="paragraph" w:customStyle="1" w:styleId="Znak1ZnakZnakZnakZnakZnakZnakZnakZnakZnakZnakZnak0">
    <w:name w:val="Znak1 Znak Znak Znak Znak Znak Znak Znak Znak Znak Znak Znak"/>
    <w:basedOn w:val="Normalny"/>
    <w:rsid w:val="00BE1B7E"/>
    <w:pPr>
      <w:widowControl/>
      <w:suppressAutoHyphens w:val="0"/>
      <w:autoSpaceDE/>
    </w:pPr>
    <w:rPr>
      <w:rFonts w:ascii="Times New Roman" w:hAnsi="Times New Roman" w:cs="Times New Roman"/>
      <w:sz w:val="24"/>
      <w:szCs w:val="24"/>
      <w:lang w:eastAsia="pl-PL"/>
    </w:rPr>
  </w:style>
  <w:style w:type="paragraph" w:styleId="Tekstpodstawowyzwciciem">
    <w:name w:val="Body Text First Indent"/>
    <w:basedOn w:val="Tekstpodstawowy"/>
    <w:link w:val="TekstpodstawowyzwciciemZnak"/>
    <w:rsid w:val="00BE1B7E"/>
    <w:pPr>
      <w:widowControl/>
      <w:autoSpaceDE/>
      <w:spacing w:after="120"/>
      <w:ind w:firstLine="210"/>
      <w:jc w:val="left"/>
    </w:pPr>
    <w:rPr>
      <w:b w:val="0"/>
      <w:bCs w:val="0"/>
      <w:szCs w:val="24"/>
      <w:lang w:eastAsia="ar-SA"/>
    </w:rPr>
  </w:style>
  <w:style w:type="character" w:customStyle="1" w:styleId="TekstpodstawowyzwciciemZnak">
    <w:name w:val="Tekst podstawowy z wcięciem Znak"/>
    <w:link w:val="Tekstpodstawowyzwciciem"/>
    <w:rsid w:val="00BE1B7E"/>
    <w:rPr>
      <w:b w:val="0"/>
      <w:bCs w:val="0"/>
      <w:sz w:val="24"/>
      <w:szCs w:val="24"/>
      <w:lang w:eastAsia="ar-SA"/>
    </w:rPr>
  </w:style>
  <w:style w:type="paragraph" w:styleId="Lista2">
    <w:name w:val="List 2"/>
    <w:basedOn w:val="Normalny"/>
    <w:rsid w:val="00BE1B7E"/>
    <w:pPr>
      <w:widowControl/>
      <w:autoSpaceDE/>
      <w:ind w:left="566" w:hanging="283"/>
    </w:pPr>
    <w:rPr>
      <w:rFonts w:ascii="Times New Roman" w:hAnsi="Times New Roman" w:cs="Times New Roman"/>
      <w:sz w:val="24"/>
      <w:szCs w:val="24"/>
      <w:lang w:eastAsia="ar-SA"/>
    </w:rPr>
  </w:style>
  <w:style w:type="paragraph" w:styleId="Lista3">
    <w:name w:val="List 3"/>
    <w:basedOn w:val="Normalny"/>
    <w:rsid w:val="00BE1B7E"/>
    <w:pPr>
      <w:widowControl/>
      <w:autoSpaceDE/>
      <w:ind w:left="849" w:hanging="283"/>
    </w:pPr>
    <w:rPr>
      <w:rFonts w:ascii="Times New Roman" w:hAnsi="Times New Roman" w:cs="Times New Roman"/>
      <w:sz w:val="24"/>
      <w:szCs w:val="24"/>
      <w:lang w:eastAsia="ar-SA"/>
    </w:rPr>
  </w:style>
  <w:style w:type="character" w:customStyle="1" w:styleId="Nagwek3Znak">
    <w:name w:val="Nagłówek 3 Znak"/>
    <w:link w:val="Nagwek3"/>
    <w:rsid w:val="00BE1B7E"/>
    <w:rPr>
      <w:rFonts w:ascii="Arial" w:hAnsi="Arial" w:cs="Arial"/>
      <w:b/>
      <w:bCs/>
      <w:sz w:val="26"/>
      <w:szCs w:val="26"/>
      <w:lang w:eastAsia="zh-CN"/>
    </w:rPr>
  </w:style>
  <w:style w:type="character" w:customStyle="1" w:styleId="StopkaZnak">
    <w:name w:val="Stopka Znak"/>
    <w:link w:val="Stopka"/>
    <w:uiPriority w:val="99"/>
    <w:rsid w:val="00BE1B7E"/>
    <w:rPr>
      <w:rFonts w:ascii="Arial" w:hAnsi="Arial" w:cs="Arial"/>
      <w:lang w:eastAsia="zh-CN"/>
    </w:rPr>
  </w:style>
  <w:style w:type="character" w:customStyle="1" w:styleId="apple-converted-space">
    <w:name w:val="apple-converted-space"/>
    <w:rsid w:val="00BE1B7E"/>
  </w:style>
  <w:style w:type="character" w:customStyle="1" w:styleId="Nagwek7Znak">
    <w:name w:val="Nagłówek 7 Znak"/>
    <w:link w:val="Nagwek7"/>
    <w:rsid w:val="00BE1B7E"/>
    <w:rPr>
      <w:sz w:val="24"/>
      <w:lang w:eastAsia="zh-CN"/>
    </w:rPr>
  </w:style>
  <w:style w:type="paragraph" w:customStyle="1" w:styleId="NumPar1">
    <w:name w:val="NumPar 1"/>
    <w:basedOn w:val="Normalny"/>
    <w:next w:val="Normalny"/>
    <w:rsid w:val="00BE1B7E"/>
    <w:pPr>
      <w:widowControl/>
      <w:numPr>
        <w:numId w:val="2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alny"/>
    <w:next w:val="Normalny"/>
    <w:rsid w:val="00BE1B7E"/>
    <w:pPr>
      <w:widowControl/>
      <w:numPr>
        <w:ilvl w:val="1"/>
        <w:numId w:val="2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alny"/>
    <w:next w:val="Normalny"/>
    <w:rsid w:val="00BE1B7E"/>
    <w:pPr>
      <w:widowControl/>
      <w:numPr>
        <w:ilvl w:val="2"/>
        <w:numId w:val="2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alny"/>
    <w:next w:val="Normalny"/>
    <w:rsid w:val="00BE1B7E"/>
    <w:pPr>
      <w:widowControl/>
      <w:numPr>
        <w:ilvl w:val="3"/>
        <w:numId w:val="22"/>
      </w:numPr>
      <w:suppressAutoHyphens w:val="0"/>
      <w:autoSpaceDE/>
      <w:spacing w:before="120" w:after="120"/>
      <w:jc w:val="both"/>
    </w:pPr>
    <w:rPr>
      <w:rFonts w:ascii="Times New Roman" w:eastAsia="Calibri" w:hAnsi="Times New Roman" w:cs="Times New Roman"/>
      <w:sz w:val="24"/>
      <w:szCs w:val="22"/>
      <w:lang w:eastAsia="en-GB"/>
    </w:rPr>
  </w:style>
  <w:style w:type="character" w:customStyle="1" w:styleId="TematkomentarzaZnak">
    <w:name w:val="Temat komentarza Znak"/>
    <w:link w:val="Tematkomentarza"/>
    <w:rsid w:val="00BE1B7E"/>
    <w:rPr>
      <w:rFonts w:ascii="Arial" w:hAnsi="Arial" w:cs="Arial"/>
      <w:b/>
      <w:bCs/>
      <w:lang w:eastAsia="zh-CN"/>
    </w:rPr>
  </w:style>
  <w:style w:type="paragraph" w:customStyle="1" w:styleId="Tekstpodstawowy10">
    <w:name w:val="Tekst podstawowy1"/>
    <w:basedOn w:val="Normalny"/>
    <w:rsid w:val="00C70281"/>
    <w:pPr>
      <w:widowControl/>
      <w:autoSpaceDE/>
      <w:spacing w:line="360" w:lineRule="auto"/>
      <w:jc w:val="both"/>
    </w:pPr>
    <w:rPr>
      <w:rFonts w:cs="Times New Roman"/>
      <w:b/>
      <w:bCs/>
      <w:lang w:eastAsia="pl-PL"/>
    </w:rPr>
  </w:style>
  <w:style w:type="character" w:customStyle="1" w:styleId="AkapitzlistZnak">
    <w:name w:val="Akapit z listą Znak"/>
    <w:aliases w:val="BulletC Znak,Obiekt Znak,List Paragraph1 Znak,nr3 Znak,Numerowanie Znak,Wyliczanie Znak,List Paragraph Znak,normalny tekst Znak"/>
    <w:basedOn w:val="Domylnaczcionkaakapitu"/>
    <w:link w:val="Akapitzlist"/>
    <w:uiPriority w:val="34"/>
    <w:rsid w:val="00B338DF"/>
    <w:rPr>
      <w:rFonts w:ascii="Calibri" w:eastAsia="Calibri" w:hAnsi="Calibri"/>
      <w:sz w:val="22"/>
      <w:szCs w:val="22"/>
      <w:lang w:eastAsia="zh-CN"/>
    </w:rPr>
  </w:style>
  <w:style w:type="paragraph" w:customStyle="1" w:styleId="nagwekKR">
    <w:name w:val="nagłówek KR"/>
    <w:basedOn w:val="Normalny"/>
    <w:link w:val="nagwekKRZnak"/>
    <w:qFormat/>
    <w:rsid w:val="00A07317"/>
    <w:pPr>
      <w:widowControl/>
      <w:suppressAutoHyphens w:val="0"/>
      <w:autoSpaceDE/>
      <w:spacing w:before="120" w:after="120"/>
      <w:ind w:left="1145" w:hanging="720"/>
      <w:jc w:val="right"/>
    </w:pPr>
    <w:rPr>
      <w:rFonts w:cs="Times New Roman"/>
      <w:sz w:val="18"/>
      <w:szCs w:val="22"/>
      <w:lang w:eastAsia="pl-PL"/>
    </w:rPr>
  </w:style>
  <w:style w:type="character" w:customStyle="1" w:styleId="nagwekKRZnak">
    <w:name w:val="nagłówek KR Znak"/>
    <w:basedOn w:val="Domylnaczcionkaakapitu"/>
    <w:link w:val="nagwekKR"/>
    <w:rsid w:val="00A07317"/>
    <w:rPr>
      <w:rFonts w:ascii="Arial" w:hAnsi="Arial"/>
      <w:sz w:val="18"/>
      <w:szCs w:val="22"/>
    </w:rPr>
  </w:style>
  <w:style w:type="paragraph" w:customStyle="1" w:styleId="a">
    <w:name w:val="a)"/>
    <w:basedOn w:val="Akapitzlist"/>
    <w:link w:val="aZnak"/>
    <w:qFormat/>
    <w:rsid w:val="004C77EA"/>
    <w:pPr>
      <w:suppressAutoHyphens w:val="0"/>
      <w:spacing w:before="120" w:after="120"/>
      <w:ind w:left="0" w:hanging="720"/>
      <w:jc w:val="both"/>
    </w:pPr>
    <w:rPr>
      <w:rFonts w:ascii="Arial" w:hAnsi="Arial" w:cs="Arial"/>
      <w:sz w:val="24"/>
    </w:rPr>
  </w:style>
  <w:style w:type="character" w:customStyle="1" w:styleId="aZnak">
    <w:name w:val="a) Znak"/>
    <w:basedOn w:val="AkapitzlistZnak"/>
    <w:link w:val="a"/>
    <w:rsid w:val="004C77EA"/>
    <w:rPr>
      <w:rFonts w:ascii="Arial" w:eastAsia="Calibri" w:hAnsi="Arial" w:cs="Arial"/>
      <w:sz w:val="24"/>
      <w:szCs w:val="22"/>
      <w:lang w:eastAsia="zh-CN"/>
    </w:rPr>
  </w:style>
  <w:style w:type="paragraph" w:customStyle="1" w:styleId="edytowalna">
    <w:name w:val="edytowalna"/>
    <w:basedOn w:val="Normalny"/>
    <w:link w:val="edytowalnaZnak"/>
    <w:qFormat/>
    <w:rsid w:val="0013192C"/>
    <w:pPr>
      <w:widowControl/>
      <w:suppressAutoHyphens w:val="0"/>
      <w:autoSpaceDE/>
      <w:spacing w:before="120" w:after="60" w:line="276" w:lineRule="auto"/>
      <w:ind w:left="1145" w:hanging="720"/>
      <w:jc w:val="both"/>
    </w:pPr>
    <w:rPr>
      <w:sz w:val="24"/>
      <w:szCs w:val="22"/>
      <w:lang w:eastAsia="pl-PL"/>
    </w:rPr>
  </w:style>
  <w:style w:type="character" w:customStyle="1" w:styleId="edytowalnaZnak">
    <w:name w:val="edytowalna Znak"/>
    <w:basedOn w:val="Domylnaczcionkaakapitu"/>
    <w:link w:val="edytowalna"/>
    <w:rsid w:val="0013192C"/>
    <w:rPr>
      <w:rFonts w:ascii="Arial" w:hAnsi="Arial" w:cs="Arial"/>
      <w:sz w:val="24"/>
      <w:szCs w:val="22"/>
    </w:rPr>
  </w:style>
  <w:style w:type="table" w:customStyle="1" w:styleId="Tabelalisty31">
    <w:name w:val="Tabela listy 31"/>
    <w:basedOn w:val="Standardowy"/>
    <w:uiPriority w:val="48"/>
    <w:rsid w:val="000D2124"/>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Poprawka">
    <w:name w:val="Revision"/>
    <w:hidden/>
    <w:uiPriority w:val="99"/>
    <w:semiHidden/>
    <w:rsid w:val="00700E14"/>
    <w:rPr>
      <w:rFonts w:ascii="Arial" w:hAnsi="Arial" w:cs="Arial"/>
      <w:lang w:eastAsia="zh-CN"/>
    </w:rPr>
  </w:style>
  <w:style w:type="numbering" w:customStyle="1" w:styleId="Styl1">
    <w:name w:val="Styl1"/>
    <w:uiPriority w:val="99"/>
    <w:rsid w:val="006E2E6F"/>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4561">
      <w:bodyDiv w:val="1"/>
      <w:marLeft w:val="0"/>
      <w:marRight w:val="0"/>
      <w:marTop w:val="0"/>
      <w:marBottom w:val="0"/>
      <w:divBdr>
        <w:top w:val="none" w:sz="0" w:space="0" w:color="auto"/>
        <w:left w:val="none" w:sz="0" w:space="0" w:color="auto"/>
        <w:bottom w:val="none" w:sz="0" w:space="0" w:color="auto"/>
        <w:right w:val="none" w:sz="0" w:space="0" w:color="auto"/>
      </w:divBdr>
    </w:div>
    <w:div w:id="260838486">
      <w:bodyDiv w:val="1"/>
      <w:marLeft w:val="0"/>
      <w:marRight w:val="0"/>
      <w:marTop w:val="0"/>
      <w:marBottom w:val="0"/>
      <w:divBdr>
        <w:top w:val="none" w:sz="0" w:space="0" w:color="auto"/>
        <w:left w:val="none" w:sz="0" w:space="0" w:color="auto"/>
        <w:bottom w:val="none" w:sz="0" w:space="0" w:color="auto"/>
        <w:right w:val="none" w:sz="0" w:space="0" w:color="auto"/>
      </w:divBdr>
    </w:div>
    <w:div w:id="330060155">
      <w:bodyDiv w:val="1"/>
      <w:marLeft w:val="0"/>
      <w:marRight w:val="0"/>
      <w:marTop w:val="0"/>
      <w:marBottom w:val="0"/>
      <w:divBdr>
        <w:top w:val="none" w:sz="0" w:space="0" w:color="auto"/>
        <w:left w:val="none" w:sz="0" w:space="0" w:color="auto"/>
        <w:bottom w:val="none" w:sz="0" w:space="0" w:color="auto"/>
        <w:right w:val="none" w:sz="0" w:space="0" w:color="auto"/>
      </w:divBdr>
    </w:div>
    <w:div w:id="408889346">
      <w:bodyDiv w:val="1"/>
      <w:marLeft w:val="0"/>
      <w:marRight w:val="0"/>
      <w:marTop w:val="0"/>
      <w:marBottom w:val="0"/>
      <w:divBdr>
        <w:top w:val="none" w:sz="0" w:space="0" w:color="auto"/>
        <w:left w:val="none" w:sz="0" w:space="0" w:color="auto"/>
        <w:bottom w:val="none" w:sz="0" w:space="0" w:color="auto"/>
        <w:right w:val="none" w:sz="0" w:space="0" w:color="auto"/>
      </w:divBdr>
    </w:div>
    <w:div w:id="932784637">
      <w:bodyDiv w:val="1"/>
      <w:marLeft w:val="0"/>
      <w:marRight w:val="0"/>
      <w:marTop w:val="0"/>
      <w:marBottom w:val="0"/>
      <w:divBdr>
        <w:top w:val="none" w:sz="0" w:space="0" w:color="auto"/>
        <w:left w:val="none" w:sz="0" w:space="0" w:color="auto"/>
        <w:bottom w:val="none" w:sz="0" w:space="0" w:color="auto"/>
        <w:right w:val="none" w:sz="0" w:space="0" w:color="auto"/>
      </w:divBdr>
    </w:div>
    <w:div w:id="954557858">
      <w:bodyDiv w:val="1"/>
      <w:marLeft w:val="0"/>
      <w:marRight w:val="0"/>
      <w:marTop w:val="0"/>
      <w:marBottom w:val="0"/>
      <w:divBdr>
        <w:top w:val="none" w:sz="0" w:space="0" w:color="auto"/>
        <w:left w:val="none" w:sz="0" w:space="0" w:color="auto"/>
        <w:bottom w:val="none" w:sz="0" w:space="0" w:color="auto"/>
        <w:right w:val="none" w:sz="0" w:space="0" w:color="auto"/>
      </w:divBdr>
    </w:div>
    <w:div w:id="1092706710">
      <w:bodyDiv w:val="1"/>
      <w:marLeft w:val="0"/>
      <w:marRight w:val="0"/>
      <w:marTop w:val="0"/>
      <w:marBottom w:val="0"/>
      <w:divBdr>
        <w:top w:val="none" w:sz="0" w:space="0" w:color="auto"/>
        <w:left w:val="none" w:sz="0" w:space="0" w:color="auto"/>
        <w:bottom w:val="none" w:sz="0" w:space="0" w:color="auto"/>
        <w:right w:val="none" w:sz="0" w:space="0" w:color="auto"/>
      </w:divBdr>
    </w:div>
    <w:div w:id="1447115852">
      <w:bodyDiv w:val="1"/>
      <w:marLeft w:val="0"/>
      <w:marRight w:val="0"/>
      <w:marTop w:val="0"/>
      <w:marBottom w:val="0"/>
      <w:divBdr>
        <w:top w:val="none" w:sz="0" w:space="0" w:color="auto"/>
        <w:left w:val="none" w:sz="0" w:space="0" w:color="auto"/>
        <w:bottom w:val="none" w:sz="0" w:space="0" w:color="auto"/>
        <w:right w:val="none" w:sz="0" w:space="0" w:color="auto"/>
      </w:divBdr>
    </w:div>
    <w:div w:id="1472937021">
      <w:bodyDiv w:val="1"/>
      <w:marLeft w:val="0"/>
      <w:marRight w:val="0"/>
      <w:marTop w:val="0"/>
      <w:marBottom w:val="0"/>
      <w:divBdr>
        <w:top w:val="none" w:sz="0" w:space="0" w:color="auto"/>
        <w:left w:val="none" w:sz="0" w:space="0" w:color="auto"/>
        <w:bottom w:val="none" w:sz="0" w:space="0" w:color="auto"/>
        <w:right w:val="none" w:sz="0" w:space="0" w:color="auto"/>
      </w:divBdr>
    </w:div>
    <w:div w:id="1790737459">
      <w:bodyDiv w:val="1"/>
      <w:marLeft w:val="0"/>
      <w:marRight w:val="0"/>
      <w:marTop w:val="0"/>
      <w:marBottom w:val="0"/>
      <w:divBdr>
        <w:top w:val="none" w:sz="0" w:space="0" w:color="auto"/>
        <w:left w:val="none" w:sz="0" w:space="0" w:color="auto"/>
        <w:bottom w:val="none" w:sz="0" w:space="0" w:color="auto"/>
        <w:right w:val="none" w:sz="0" w:space="0" w:color="auto"/>
      </w:divBdr>
    </w:div>
    <w:div w:id="1862470805">
      <w:bodyDiv w:val="1"/>
      <w:marLeft w:val="0"/>
      <w:marRight w:val="0"/>
      <w:marTop w:val="0"/>
      <w:marBottom w:val="0"/>
      <w:divBdr>
        <w:top w:val="none" w:sz="0" w:space="0" w:color="auto"/>
        <w:left w:val="none" w:sz="0" w:space="0" w:color="auto"/>
        <w:bottom w:val="none" w:sz="0" w:space="0" w:color="auto"/>
        <w:right w:val="none" w:sz="0" w:space="0" w:color="auto"/>
      </w:divBdr>
    </w:div>
    <w:div w:id="1933927467">
      <w:bodyDiv w:val="1"/>
      <w:marLeft w:val="0"/>
      <w:marRight w:val="0"/>
      <w:marTop w:val="0"/>
      <w:marBottom w:val="0"/>
      <w:divBdr>
        <w:top w:val="none" w:sz="0" w:space="0" w:color="auto"/>
        <w:left w:val="none" w:sz="0" w:space="0" w:color="auto"/>
        <w:bottom w:val="none" w:sz="0" w:space="0" w:color="auto"/>
        <w:right w:val="none" w:sz="0" w:space="0" w:color="auto"/>
      </w:divBdr>
    </w:div>
    <w:div w:id="19722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rzi.czluchow.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F2AA-6B55-4C3C-B059-7739E42D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6495</Words>
  <Characters>38974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Oczyszczalnia Chojnice</vt:lpstr>
    </vt:vector>
  </TitlesOfParts>
  <Company/>
  <LinksUpToDate>false</LinksUpToDate>
  <CharactersWithSpaces>45379</CharactersWithSpaces>
  <SharedDoc>false</SharedDoc>
  <HLinks>
    <vt:vector size="54" baseType="variant">
      <vt:variant>
        <vt:i4>3735630</vt:i4>
      </vt:variant>
      <vt:variant>
        <vt:i4>24</vt:i4>
      </vt:variant>
      <vt:variant>
        <vt:i4>0</vt:i4>
      </vt:variant>
      <vt:variant>
        <vt:i4>5</vt:i4>
      </vt:variant>
      <vt:variant>
        <vt:lpwstr>mailto:sekretariat@rzi.czluchow.pl</vt:lpwstr>
      </vt:variant>
      <vt:variant>
        <vt:lpwstr/>
      </vt:variant>
      <vt:variant>
        <vt:i4>4522007</vt:i4>
      </vt:variant>
      <vt:variant>
        <vt:i4>21</vt:i4>
      </vt:variant>
      <vt:variant>
        <vt:i4>0</vt:i4>
      </vt:variant>
      <vt:variant>
        <vt:i4>5</vt:i4>
      </vt:variant>
      <vt:variant>
        <vt:lpwstr>http://www.pk.czluchow.info/</vt:lpwstr>
      </vt:variant>
      <vt:variant>
        <vt:lpwstr/>
      </vt:variant>
      <vt:variant>
        <vt:i4>196645</vt:i4>
      </vt:variant>
      <vt:variant>
        <vt:i4>18</vt:i4>
      </vt:variant>
      <vt:variant>
        <vt:i4>0</vt:i4>
      </vt:variant>
      <vt:variant>
        <vt:i4>5</vt:i4>
      </vt:variant>
      <vt:variant>
        <vt:lpwstr>mailto:przedkom@interia.pl</vt:lpwstr>
      </vt:variant>
      <vt:variant>
        <vt:lpwstr/>
      </vt:variant>
      <vt:variant>
        <vt:i4>196645</vt:i4>
      </vt:variant>
      <vt:variant>
        <vt:i4>15</vt:i4>
      </vt:variant>
      <vt:variant>
        <vt:i4>0</vt:i4>
      </vt:variant>
      <vt:variant>
        <vt:i4>5</vt:i4>
      </vt:variant>
      <vt:variant>
        <vt:lpwstr>mailto:przedkom@interia.pl</vt:lpwstr>
      </vt:variant>
      <vt:variant>
        <vt:lpwstr/>
      </vt:variant>
      <vt:variant>
        <vt:i4>4522007</vt:i4>
      </vt:variant>
      <vt:variant>
        <vt:i4>12</vt:i4>
      </vt:variant>
      <vt:variant>
        <vt:i4>0</vt:i4>
      </vt:variant>
      <vt:variant>
        <vt:i4>5</vt:i4>
      </vt:variant>
      <vt:variant>
        <vt:lpwstr>http://www.pk.czluchow.info/</vt:lpwstr>
      </vt:variant>
      <vt:variant>
        <vt:lpwstr/>
      </vt:variant>
      <vt:variant>
        <vt:i4>4718608</vt:i4>
      </vt:variant>
      <vt:variant>
        <vt:i4>9</vt:i4>
      </vt:variant>
      <vt:variant>
        <vt:i4>0</vt:i4>
      </vt:variant>
      <vt:variant>
        <vt:i4>5</vt:i4>
      </vt:variant>
      <vt:variant>
        <vt:lpwstr>http://www.pk.czluchow.info/regulaminy/Regulamin.pdf</vt:lpwstr>
      </vt:variant>
      <vt:variant>
        <vt:lpwstr/>
      </vt:variant>
      <vt:variant>
        <vt:i4>196645</vt:i4>
      </vt:variant>
      <vt:variant>
        <vt:i4>6</vt:i4>
      </vt:variant>
      <vt:variant>
        <vt:i4>0</vt:i4>
      </vt:variant>
      <vt:variant>
        <vt:i4>5</vt:i4>
      </vt:variant>
      <vt:variant>
        <vt:lpwstr>mailto:przedkom@interia.pl</vt:lpwstr>
      </vt:variant>
      <vt:variant>
        <vt:lpwstr/>
      </vt:variant>
      <vt:variant>
        <vt:i4>4522007</vt:i4>
      </vt:variant>
      <vt:variant>
        <vt:i4>3</vt:i4>
      </vt:variant>
      <vt:variant>
        <vt:i4>0</vt:i4>
      </vt:variant>
      <vt:variant>
        <vt:i4>5</vt:i4>
      </vt:variant>
      <vt:variant>
        <vt:lpwstr>http://www.pk.czluchow.info/</vt:lpwstr>
      </vt:variant>
      <vt:variant>
        <vt:lpwstr/>
      </vt:variant>
      <vt:variant>
        <vt:i4>196645</vt:i4>
      </vt:variant>
      <vt:variant>
        <vt:i4>0</vt:i4>
      </vt:variant>
      <vt:variant>
        <vt:i4>0</vt:i4>
      </vt:variant>
      <vt:variant>
        <vt:i4>5</vt:i4>
      </vt:variant>
      <vt:variant>
        <vt:lpwstr>mailto:przedkom@interia.pl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Oczyszczalnia Chojnice</dc:title>
  <dc:creator>TW</dc:creator>
  <cp:lastModifiedBy>Admin</cp:lastModifiedBy>
  <cp:revision>4</cp:revision>
  <cp:lastPrinted>2017-03-28T13:39:00Z</cp:lastPrinted>
  <dcterms:created xsi:type="dcterms:W3CDTF">2017-08-18T07:42:00Z</dcterms:created>
  <dcterms:modified xsi:type="dcterms:W3CDTF">2017-08-18T08:07:00Z</dcterms:modified>
</cp:coreProperties>
</file>