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B1" w:rsidRPr="00062B10" w:rsidRDefault="00384AB1" w:rsidP="00D81E6B">
      <w:pPr>
        <w:autoSpaceDE w:val="0"/>
        <w:ind w:left="1418" w:hanging="709"/>
        <w:jc w:val="right"/>
        <w:rPr>
          <w:i/>
          <w:iCs/>
          <w:sz w:val="22"/>
          <w:szCs w:val="22"/>
        </w:rPr>
      </w:pPr>
      <w:bookmarkStart w:id="0" w:name="_GoBack"/>
    </w:p>
    <w:p w:rsidR="00384AB1" w:rsidRPr="00062B10" w:rsidRDefault="00384AB1" w:rsidP="00D81E6B">
      <w:pPr>
        <w:autoSpaceDE w:val="0"/>
        <w:ind w:left="1418" w:hanging="709"/>
        <w:jc w:val="right"/>
        <w:rPr>
          <w:i/>
          <w:iCs/>
          <w:sz w:val="22"/>
          <w:szCs w:val="22"/>
        </w:rPr>
      </w:pPr>
      <w:r w:rsidRPr="00062B10">
        <w:rPr>
          <w:i/>
          <w:iCs/>
          <w:sz w:val="22"/>
          <w:szCs w:val="22"/>
        </w:rPr>
        <w:t>Załącznik nr 4B</w:t>
      </w:r>
    </w:p>
    <w:p w:rsidR="00384AB1" w:rsidRPr="00062B10" w:rsidRDefault="00384AB1" w:rsidP="00D81E6B">
      <w:pPr>
        <w:autoSpaceDE w:val="0"/>
        <w:ind w:left="1418" w:hanging="709"/>
        <w:jc w:val="right"/>
        <w:rPr>
          <w:i/>
          <w:iCs/>
          <w:sz w:val="22"/>
          <w:szCs w:val="22"/>
        </w:rPr>
      </w:pPr>
      <w:r w:rsidRPr="00062B10">
        <w:tab/>
        <w:t>Wykaz wykonanych dostaw.</w:t>
      </w:r>
    </w:p>
    <w:p w:rsidR="00384AB1" w:rsidRPr="00062B10" w:rsidRDefault="00384AB1" w:rsidP="00D81E6B">
      <w:pPr>
        <w:pStyle w:val="Tekstpodstawowy3"/>
        <w:rPr>
          <w:shadow/>
          <w:sz w:val="22"/>
          <w:szCs w:val="22"/>
        </w:rPr>
      </w:pPr>
      <w:r w:rsidRPr="00062B10">
        <w:rPr>
          <w:shadow/>
          <w:sz w:val="22"/>
          <w:szCs w:val="22"/>
        </w:rPr>
        <w:t xml:space="preserve">WYKAZ WYKONANYCH DOSTAW </w:t>
      </w:r>
    </w:p>
    <w:p w:rsidR="00384AB1" w:rsidRPr="00062B10" w:rsidRDefault="00384AB1" w:rsidP="00D81E6B">
      <w:pPr>
        <w:pStyle w:val="Tekstpodstawowy3"/>
        <w:rPr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5728"/>
        <w:gridCol w:w="1945"/>
        <w:gridCol w:w="2096"/>
        <w:gridCol w:w="2843"/>
      </w:tblGrid>
      <w:tr w:rsidR="00062B10" w:rsidRPr="00062B10">
        <w:trPr>
          <w:cantSplit/>
          <w:trHeight w:val="539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  <w:r w:rsidRPr="00062B10">
              <w:rPr>
                <w:sz w:val="22"/>
                <w:szCs w:val="22"/>
              </w:rPr>
              <w:t>Lp.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384AB1" w:rsidRPr="00062B10" w:rsidRDefault="00384AB1" w:rsidP="00514BC2">
            <w:pPr>
              <w:pStyle w:val="Tekstpodstawowy3"/>
              <w:rPr>
                <w:b/>
                <w:bCs/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b/>
                <w:bCs/>
                <w:sz w:val="24"/>
                <w:szCs w:val="24"/>
              </w:rPr>
            </w:pPr>
            <w:r w:rsidRPr="00062B10">
              <w:rPr>
                <w:b/>
                <w:bCs/>
                <w:sz w:val="22"/>
                <w:szCs w:val="22"/>
              </w:rPr>
              <w:t xml:space="preserve">Określenie rodzaju, zakresu i wielkości </w:t>
            </w:r>
            <w:r w:rsidR="00362F78" w:rsidRPr="00062B10">
              <w:rPr>
                <w:b/>
                <w:bCs/>
                <w:sz w:val="22"/>
                <w:szCs w:val="22"/>
              </w:rPr>
              <w:t>dostaw</w:t>
            </w:r>
            <w:r w:rsidRPr="00062B10">
              <w:rPr>
                <w:b/>
                <w:bCs/>
                <w:sz w:val="22"/>
                <w:szCs w:val="22"/>
              </w:rPr>
              <w:t xml:space="preserve"> zgodnie  z opisem warunku udziału w postępowaniu określonym w </w:t>
            </w:r>
            <w:r w:rsidR="00362F78" w:rsidRPr="00062B10">
              <w:rPr>
                <w:b/>
                <w:bCs/>
                <w:sz w:val="22"/>
                <w:szCs w:val="22"/>
              </w:rPr>
              <w:t>rozdziale 10 ust. 4</w:t>
            </w:r>
            <w:r w:rsidRPr="00062B10">
              <w:rPr>
                <w:b/>
                <w:bCs/>
                <w:sz w:val="22"/>
                <w:szCs w:val="22"/>
              </w:rPr>
              <w:t xml:space="preserve"> SIWZ.</w:t>
            </w:r>
          </w:p>
          <w:p w:rsidR="00384AB1" w:rsidRPr="00062B10" w:rsidRDefault="00384AB1" w:rsidP="00514BC2">
            <w:pPr>
              <w:pStyle w:val="Tekstpodstawowy3"/>
              <w:rPr>
                <w:b/>
                <w:bCs/>
                <w:sz w:val="24"/>
                <w:szCs w:val="24"/>
              </w:rPr>
            </w:pPr>
          </w:p>
          <w:p w:rsidR="00384AB1" w:rsidRPr="00062B10" w:rsidRDefault="00384AB1" w:rsidP="00514BC2">
            <w:pPr>
              <w:ind w:left="178"/>
              <w:jc w:val="both"/>
            </w:pPr>
            <w:r w:rsidRPr="00062B10">
              <w:rPr>
                <w:sz w:val="22"/>
                <w:szCs w:val="22"/>
              </w:rPr>
              <w:t xml:space="preserve">Zamawiający uzna, iż wykonawca spełni warunek  jeżeli wykaże, że w okresie ostatnich </w:t>
            </w:r>
            <w:r w:rsidRPr="00062B10">
              <w:rPr>
                <w:b/>
                <w:bCs/>
                <w:sz w:val="22"/>
                <w:szCs w:val="22"/>
              </w:rPr>
              <w:t>3 lat przed</w:t>
            </w:r>
            <w:r w:rsidRPr="00062B10">
              <w:rPr>
                <w:sz w:val="22"/>
                <w:szCs w:val="22"/>
              </w:rPr>
              <w:t xml:space="preserve"> upływem terminu składania ofert, a jeżeli okres prowadzenia działalności jest krótszy to w tym okresie wykonał dostawy co najmniej </w:t>
            </w:r>
            <w:r w:rsidRPr="00062B10">
              <w:rPr>
                <w:b/>
                <w:bCs/>
                <w:sz w:val="22"/>
                <w:szCs w:val="22"/>
              </w:rPr>
              <w:t>2 sztuk fabrycznie nowych autobusów</w:t>
            </w:r>
            <w:r w:rsidRPr="00062B10">
              <w:rPr>
                <w:sz w:val="22"/>
                <w:szCs w:val="22"/>
              </w:rPr>
              <w:t xml:space="preserve"> komunikacji miejskiej, z silnikami wysokoprężnymi, zasilanymi olejem napędowym </w:t>
            </w:r>
          </w:p>
          <w:p w:rsidR="00384AB1" w:rsidRPr="00062B10" w:rsidRDefault="00384AB1" w:rsidP="00514BC2">
            <w:pPr>
              <w:jc w:val="both"/>
            </w:pPr>
          </w:p>
          <w:p w:rsidR="00384AB1" w:rsidRPr="00062B10" w:rsidRDefault="00384AB1" w:rsidP="00514BC2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384AB1" w:rsidRPr="00062B10" w:rsidRDefault="00384AB1" w:rsidP="00514BC2">
            <w:pPr>
              <w:pStyle w:val="Tekstpodstawowy3"/>
              <w:rPr>
                <w:b/>
                <w:bCs/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jc w:val="left"/>
              <w:rPr>
                <w:b/>
                <w:bCs/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  <w:r w:rsidRPr="00062B10">
              <w:rPr>
                <w:sz w:val="22"/>
                <w:szCs w:val="22"/>
              </w:rPr>
              <w:t xml:space="preserve">Wartość brutto wykonanego zamówienia </w:t>
            </w:r>
          </w:p>
          <w:p w:rsidR="00384AB1" w:rsidRPr="00062B10" w:rsidRDefault="00384AB1" w:rsidP="00514BC2">
            <w:pPr>
              <w:pStyle w:val="Tekstpodstawowy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jc w:val="left"/>
              <w:rPr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  <w:r w:rsidRPr="00062B10">
              <w:rPr>
                <w:sz w:val="22"/>
                <w:szCs w:val="22"/>
              </w:rPr>
              <w:t>Termin wykonanej dostawy</w:t>
            </w: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  <w:r w:rsidRPr="00062B10">
              <w:rPr>
                <w:sz w:val="22"/>
                <w:szCs w:val="22"/>
              </w:rPr>
              <w:t xml:space="preserve"> (dzień, miesiąc, </w:t>
            </w: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  <w:r w:rsidRPr="00062B10">
              <w:rPr>
                <w:sz w:val="22"/>
                <w:szCs w:val="22"/>
              </w:rPr>
              <w:t>rok)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jc w:val="left"/>
              <w:rPr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  <w:r w:rsidRPr="00062B10">
              <w:rPr>
                <w:sz w:val="22"/>
                <w:szCs w:val="22"/>
              </w:rPr>
              <w:t>Podmiot, na rzecz którego wykonano dostawy</w:t>
            </w: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  <w:r w:rsidRPr="00062B10">
              <w:rPr>
                <w:sz w:val="22"/>
                <w:szCs w:val="22"/>
              </w:rPr>
              <w:t>Zamawiający</w:t>
            </w:r>
          </w:p>
        </w:tc>
      </w:tr>
      <w:tr w:rsidR="00062B10" w:rsidRPr="00062B10">
        <w:trPr>
          <w:cantSplit/>
          <w:trHeight w:val="641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  <w:r w:rsidRPr="00062B10">
              <w:rPr>
                <w:sz w:val="22"/>
                <w:szCs w:val="22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AB1" w:rsidRPr="00062B10" w:rsidRDefault="00384AB1" w:rsidP="00514BC2">
            <w:pPr>
              <w:tabs>
                <w:tab w:val="left" w:pos="80"/>
              </w:tabs>
              <w:ind w:left="80"/>
              <w:jc w:val="center"/>
              <w:rPr>
                <w:b/>
                <w:bCs/>
                <w:i/>
                <w:iCs/>
              </w:rPr>
            </w:pPr>
          </w:p>
          <w:p w:rsidR="00384AB1" w:rsidRPr="00062B10" w:rsidRDefault="00384AB1" w:rsidP="00514BC2">
            <w:pPr>
              <w:tabs>
                <w:tab w:val="left" w:pos="80"/>
              </w:tabs>
              <w:ind w:left="80"/>
              <w:jc w:val="center"/>
              <w:rPr>
                <w:i/>
                <w:iCs/>
              </w:rPr>
            </w:pPr>
          </w:p>
          <w:p w:rsidR="00384AB1" w:rsidRPr="00062B10" w:rsidRDefault="00384AB1" w:rsidP="00514BC2">
            <w:pPr>
              <w:tabs>
                <w:tab w:val="left" w:pos="80"/>
              </w:tabs>
              <w:ind w:left="80"/>
              <w:rPr>
                <w:i/>
                <w:iCs/>
              </w:rPr>
            </w:pPr>
            <w:r w:rsidRPr="00062B10">
              <w:rPr>
                <w:i/>
                <w:iCs/>
                <w:sz w:val="22"/>
                <w:szCs w:val="22"/>
              </w:rPr>
              <w:t>Dostawa………sztuk……………………………………………………………………………………………………………………………………………………………………………………………………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84AB1" w:rsidRPr="00062B10" w:rsidRDefault="00384AB1" w:rsidP="00514BC2">
            <w:pPr>
              <w:tabs>
                <w:tab w:val="left" w:pos="80"/>
              </w:tabs>
              <w:ind w:left="80"/>
              <w:jc w:val="center"/>
              <w:rPr>
                <w:b/>
                <w:bCs/>
                <w:i/>
                <w:iCs/>
              </w:rPr>
            </w:pPr>
          </w:p>
          <w:p w:rsidR="00384AB1" w:rsidRPr="00062B10" w:rsidRDefault="00384AB1" w:rsidP="00514BC2">
            <w:pPr>
              <w:tabs>
                <w:tab w:val="left" w:pos="8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b/>
                <w:bCs/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b/>
                <w:bCs/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  <w:r w:rsidRPr="00062B10">
              <w:rPr>
                <w:sz w:val="22"/>
                <w:szCs w:val="22"/>
              </w:rPr>
              <w:t>…………….zł.</w:t>
            </w: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  <w:r w:rsidRPr="00062B10">
              <w:rPr>
                <w:sz w:val="22"/>
                <w:szCs w:val="22"/>
              </w:rPr>
              <w:t>……………….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  <w:r w:rsidRPr="00062B10">
              <w:rPr>
                <w:sz w:val="22"/>
                <w:szCs w:val="22"/>
              </w:rPr>
              <w:t>Zamawiającym był/była:</w:t>
            </w: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  <w:r w:rsidRPr="00062B10">
              <w:rPr>
                <w:sz w:val="22"/>
                <w:szCs w:val="22"/>
              </w:rPr>
              <w:t>…………………………</w:t>
            </w: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</w:p>
          <w:p w:rsidR="00384AB1" w:rsidRPr="00062B10" w:rsidRDefault="00384AB1" w:rsidP="00514BC2">
            <w:pPr>
              <w:pStyle w:val="Tekstpodstawowy3"/>
              <w:rPr>
                <w:sz w:val="24"/>
                <w:szCs w:val="24"/>
              </w:rPr>
            </w:pPr>
          </w:p>
        </w:tc>
      </w:tr>
    </w:tbl>
    <w:p w:rsidR="00384AB1" w:rsidRPr="00062B10" w:rsidRDefault="00384AB1" w:rsidP="00D81E6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384AB1" w:rsidRPr="00062B10" w:rsidRDefault="00384AB1" w:rsidP="00D81E6B">
      <w:pPr>
        <w:pStyle w:val="Zwykytekst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62B10">
        <w:rPr>
          <w:rFonts w:ascii="Times New Roman" w:hAnsi="Times New Roman" w:cs="Times New Roman"/>
          <w:i/>
          <w:iCs/>
          <w:sz w:val="22"/>
          <w:szCs w:val="22"/>
        </w:rPr>
        <w:t xml:space="preserve">Do wykazu należy </w:t>
      </w:r>
      <w:r w:rsidRPr="00062B10">
        <w:rPr>
          <w:rFonts w:ascii="Times New Roman" w:eastAsia="TimesNewRoman" w:hAnsi="Times New Roman" w:cs="Times New Roman"/>
          <w:i/>
          <w:iCs/>
          <w:sz w:val="22"/>
          <w:szCs w:val="22"/>
          <w:lang w:eastAsia="pl-PL"/>
        </w:rPr>
        <w:t xml:space="preserve">załączenie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 – oświadczenie Wykonawcy </w:t>
      </w:r>
    </w:p>
    <w:p w:rsidR="00384AB1" w:rsidRPr="00062B10" w:rsidRDefault="00384AB1" w:rsidP="00D81E6B">
      <w:pPr>
        <w:jc w:val="right"/>
        <w:rPr>
          <w:sz w:val="22"/>
          <w:szCs w:val="22"/>
        </w:rPr>
      </w:pPr>
    </w:p>
    <w:p w:rsidR="00384AB1" w:rsidRPr="00062B10" w:rsidRDefault="00384AB1" w:rsidP="00D81E6B">
      <w:pPr>
        <w:jc w:val="right"/>
        <w:rPr>
          <w:sz w:val="22"/>
          <w:szCs w:val="22"/>
        </w:rPr>
      </w:pPr>
      <w:r w:rsidRPr="00062B10">
        <w:rPr>
          <w:sz w:val="22"/>
          <w:szCs w:val="22"/>
        </w:rPr>
        <w:t xml:space="preserve">Podpis upoważnionego </w:t>
      </w:r>
    </w:p>
    <w:p w:rsidR="00384AB1" w:rsidRPr="00062B10" w:rsidRDefault="00384AB1" w:rsidP="00D81E6B">
      <w:pPr>
        <w:jc w:val="right"/>
        <w:rPr>
          <w:sz w:val="22"/>
          <w:szCs w:val="22"/>
        </w:rPr>
      </w:pPr>
      <w:r w:rsidRPr="00062B10">
        <w:rPr>
          <w:sz w:val="22"/>
          <w:szCs w:val="22"/>
        </w:rPr>
        <w:t>przedstawiciela Wykonawcy</w:t>
      </w:r>
    </w:p>
    <w:p w:rsidR="00384AB1" w:rsidRPr="00062B10" w:rsidRDefault="00384AB1" w:rsidP="00D81E6B">
      <w:r w:rsidRPr="00062B10">
        <w:rPr>
          <w:sz w:val="22"/>
          <w:szCs w:val="22"/>
        </w:rPr>
        <w:tab/>
      </w:r>
      <w:r w:rsidRPr="00062B10">
        <w:rPr>
          <w:sz w:val="22"/>
          <w:szCs w:val="22"/>
        </w:rPr>
        <w:tab/>
      </w:r>
      <w:r w:rsidRPr="00062B10">
        <w:rPr>
          <w:sz w:val="22"/>
          <w:szCs w:val="22"/>
        </w:rPr>
        <w:tab/>
      </w:r>
      <w:r w:rsidRPr="00062B10">
        <w:rPr>
          <w:sz w:val="22"/>
          <w:szCs w:val="22"/>
        </w:rPr>
        <w:tab/>
      </w:r>
      <w:r w:rsidRPr="00062B10">
        <w:rPr>
          <w:sz w:val="22"/>
          <w:szCs w:val="22"/>
        </w:rPr>
        <w:tab/>
      </w:r>
      <w:r w:rsidRPr="00062B10">
        <w:rPr>
          <w:sz w:val="22"/>
          <w:szCs w:val="22"/>
        </w:rPr>
        <w:tab/>
      </w:r>
      <w:r w:rsidRPr="00062B10">
        <w:rPr>
          <w:sz w:val="22"/>
          <w:szCs w:val="22"/>
        </w:rPr>
        <w:tab/>
      </w:r>
      <w:r w:rsidRPr="00062B10">
        <w:rPr>
          <w:sz w:val="22"/>
          <w:szCs w:val="22"/>
        </w:rPr>
        <w:tab/>
      </w:r>
      <w:r w:rsidRPr="00062B10">
        <w:rPr>
          <w:sz w:val="22"/>
          <w:szCs w:val="22"/>
        </w:rPr>
        <w:tab/>
      </w:r>
      <w:r w:rsidRPr="00062B10">
        <w:rPr>
          <w:sz w:val="22"/>
          <w:szCs w:val="22"/>
        </w:rPr>
        <w:tab/>
      </w:r>
      <w:r w:rsidRPr="00062B10">
        <w:rPr>
          <w:sz w:val="22"/>
          <w:szCs w:val="22"/>
        </w:rPr>
        <w:tab/>
        <w:t>………………………………………………………………….</w:t>
      </w:r>
      <w:bookmarkEnd w:id="0"/>
    </w:p>
    <w:sectPr w:rsidR="00384AB1" w:rsidRPr="00062B10" w:rsidSect="00251F4C">
      <w:footerReference w:type="default" r:id="rId7"/>
      <w:headerReference w:type="first" r:id="rId8"/>
      <w:footerReference w:type="first" r:id="rId9"/>
      <w:pgSz w:w="16838" w:h="11906" w:orient="landscape" w:code="9"/>
      <w:pgMar w:top="1418" w:right="1418" w:bottom="1418" w:left="181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A3" w:rsidRDefault="008C40A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8C40A3" w:rsidRDefault="008C40A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B1" w:rsidRPr="00124D4A" w:rsidRDefault="008C40A3" w:rsidP="00124D4A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0" o:spid="_x0000_s2049" type="#_x0000_t75" alt="listownik-mono-Pomorskie-FE-UMWP-UE-EFSI-RPO2014-2020-2015-stop" style="position:absolute;margin-left:0;margin-top:785.3pt;width:553.05pt;height:15.3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B1" w:rsidRDefault="008C40A3" w:rsidP="00B01F08">
    <w:pPr>
      <w:pStyle w:val="Stopka"/>
      <w:rPr>
        <w:noProof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listownik-mono-Pomorskie-FE-UMWP-UE-EFSI-RPO2014-2020-2015-stop" style="position:absolute;margin-left:9pt;margin-top:529.9pt;width:541.5pt;height:15.05pt;z-index:6;visibility:visible;mso-position-horizontal-relative:margin;mso-position-vertical-relative:page">
          <v:imagedata r:id="rId1" o:title=""/>
          <w10:wrap anchorx="margin" anchory="page"/>
        </v:shape>
      </w:pict>
    </w:r>
    <w:r>
      <w:rPr>
        <w:noProof/>
        <w:lang w:eastAsia="pl-PL"/>
      </w:rPr>
      <w:pict>
        <v:shape id="Obraz 49" o:spid="_x0000_s2054" type="#_x0000_t75" alt="listownik-mono-Pomorskie-FE-UMWP-UE-EFSI-RPO2014-2020-2015-stop" style="position:absolute;margin-left:0;margin-top:779.25pt;width:541.5pt;height:15.05pt;z-index:3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A3" w:rsidRDefault="008C40A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8C40A3" w:rsidRDefault="008C40A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B1" w:rsidRDefault="008C40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istownik-mono-Pomorskie-FE-UMWP-UE-EFSI-RPO2014-2020-2015-stop" style="position:absolute;margin-left:71.55pt;margin-top:302.25pt;width:541.5pt;height:15.05pt;z-index:5;visibility:visible;mso-position-horizontal-relative:margin;mso-position-vertical-relative:page">
          <v:imagedata r:id="rId1" o:title=""/>
          <w10:wrap anchorx="margin" anchory="page"/>
        </v:shape>
      </w:pict>
    </w:r>
    <w:r>
      <w:rPr>
        <w:noProof/>
        <w:lang w:eastAsia="pl-PL"/>
      </w:rPr>
      <w:pict>
        <v:shape id="_x0000_s2051" type="#_x0000_t75" alt="listownik-mono-Pomorskie-FE-UMWP-UE-EFSI-RPO2014-2020-2015-stop" style="position:absolute;margin-left:59.55pt;margin-top:290.25pt;width:541.5pt;height:15.05pt;z-index:4;visibility:visible;mso-position-horizontal-relative:margin;mso-position-vertical-relative:page">
          <v:imagedata r:id="rId1" o:title=""/>
          <w10:wrap anchorx="margin" anchory="page"/>
        </v:shape>
      </w:pict>
    </w:r>
    <w:r>
      <w:rPr>
        <w:noProof/>
        <w:lang w:eastAsia="pl-PL"/>
      </w:rPr>
      <w:pict>
        <v:shape id="Obraz 51" o:spid="_x0000_s2052" type="#_x0000_t75" alt="listownik-mono-Pomorskie-FE-UMWP-UE-EFRR-RPO2014-2020-2015-nag" style="position:absolute;margin-left:0;margin-top:19.85pt;width:552.75pt;height:59.25pt;z-index:2;visibility:visible;mso-position-horizontal:center;mso-position-horizontal-relative:page;mso-position-vertical-relative:page" o:allowincell="f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hint="default"/>
        <w:sz w:val="22"/>
        <w:szCs w:val="22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i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i/>
        <w:i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i/>
        <w:i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i/>
        <w:i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i/>
        <w:i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i/>
        <w:i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i/>
        <w:i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i/>
        <w:iCs/>
        <w:color w:val="auto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color w:val="auto"/>
        <w:sz w:val="22"/>
        <w:szCs w:val="22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ahoma" w:hAnsi="Tahoma" w:cs="Tahoma" w:hint="default"/>
        <w:sz w:val="22"/>
        <w:szCs w:val="22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ascii="Tahoma" w:hAnsi="Tahoma" w:cs="Tahoma" w:hint="default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3">
      <w:start w:val="7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ahoma" w:hAnsi="Tahoma" w:cs="Tahoma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ahoma" w:hAnsi="Tahoma" w:cs="Tahoma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ahoma" w:hAnsi="Tahoma" w:cs="Tahoma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ahoma" w:hAnsi="Tahoma" w:cs="Tahoma"/>
        <w:color w:val="auto"/>
        <w:sz w:val="22"/>
        <w:szCs w:val="22"/>
      </w:rPr>
    </w:lvl>
  </w:abstractNum>
  <w:abstractNum w:abstractNumId="9" w15:restartNumberingAfterBreak="0">
    <w:nsid w:val="0000000A"/>
    <w:multiLevelType w:val="multilevel"/>
    <w:tmpl w:val="7B40E66C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hint="default"/>
        <w:b w:val="0"/>
        <w:bCs w:val="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1D0807C4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2138" w:hanging="360"/>
      </w:pPr>
      <w:rPr>
        <w:rFonts w:ascii="Wingdings" w:hAnsi="Wingdings" w:cs="Wingdings" w:hint="default"/>
        <w:b/>
        <w:bCs/>
        <w:color w:val="auto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auto"/>
        <w:sz w:val="22"/>
        <w:szCs w:val="22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b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  <w:b/>
        <w:b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b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  <w:b/>
        <w:b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bCs/>
        <w:color w:val="auto"/>
        <w:sz w:val="22"/>
        <w:szCs w:val="22"/>
      </w:rPr>
    </w:lvl>
  </w:abstractNum>
  <w:abstractNum w:abstractNumId="13" w15:restartNumberingAfterBreak="0">
    <w:nsid w:val="0000000E"/>
    <w:multiLevelType w:val="multilevel"/>
    <w:tmpl w:val="0C8C990C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ahoma" w:hAnsi="Tahoma" w:cs="Tahoma" w:hint="default"/>
        <w:b/>
        <w:bCs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418" w:hanging="1134"/>
      </w:pPr>
      <w:rPr>
        <w:rFonts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  <w:bCs w:val="0"/>
        <w:strike w:val="0"/>
        <w:dstrike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720"/>
      </w:pPr>
      <w:rPr>
        <w:rFonts w:hint="default"/>
        <w:b/>
        <w:bCs/>
        <w:sz w:val="22"/>
        <w:szCs w:val="22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705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6" w:hanging="144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54" w:hanging="180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23" w:hanging="216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hint="default"/>
        <w:b/>
        <w:bCs/>
        <w:sz w:val="22"/>
        <w:szCs w:val="22"/>
      </w:rPr>
    </w:lvl>
  </w:abstractNum>
  <w:abstractNum w:abstractNumId="18" w15:restartNumberingAfterBreak="0">
    <w:nsid w:val="00000013"/>
    <w:multiLevelType w:val="multilevel"/>
    <w:tmpl w:val="0FA213C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ahoma" w:hAnsi="Tahoma" w:cs="Tahoma"/>
        <w:sz w:val="22"/>
        <w:szCs w:val="22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500" w:hanging="72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  <w:rPr>
        <w:rFonts w:ascii="Tahoma" w:hAnsi="Tahoma" w:cs="Tahom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20" w:hanging="1080"/>
      </w:pPr>
      <w:rPr>
        <w:rFonts w:ascii="Tahoma" w:hAnsi="Tahoma" w:cs="Tahom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0" w:hanging="1080"/>
      </w:pPr>
      <w:rPr>
        <w:rFonts w:ascii="Tahoma" w:hAnsi="Tahoma" w:cs="Tahoma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0" w:hanging="1440"/>
      </w:pPr>
      <w:rPr>
        <w:rFonts w:ascii="Tahoma" w:hAnsi="Tahoma" w:cs="Tahoma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  <w:rPr>
        <w:rFonts w:ascii="Tahoma" w:hAnsi="Tahoma" w:cs="Tahoma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60" w:hanging="1800"/>
      </w:pPr>
      <w:rPr>
        <w:rFonts w:ascii="Tahoma" w:hAnsi="Tahoma" w:cs="Tahoma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  <w:rPr>
        <w:rFonts w:ascii="Tahoma" w:hAnsi="Tahoma" w:cs="Tahoma"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2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41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hint="default"/>
        <w:color w:val="auto"/>
      </w:rPr>
    </w:lvl>
  </w:abstractNum>
  <w:abstractNum w:abstractNumId="24" w15:restartNumberingAfterBreak="0">
    <w:nsid w:val="024A6F14"/>
    <w:multiLevelType w:val="multilevel"/>
    <w:tmpl w:val="F92805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5" w15:restartNumberingAfterBreak="0">
    <w:nsid w:val="220128A3"/>
    <w:multiLevelType w:val="multilevel"/>
    <w:tmpl w:val="C0D2C5C4"/>
    <w:name w:val="WW8Num10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6" w15:restartNumberingAfterBreak="0">
    <w:nsid w:val="22D45961"/>
    <w:multiLevelType w:val="multilevel"/>
    <w:tmpl w:val="70A4DD64"/>
    <w:name w:val="WW8Num10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7" w15:restartNumberingAfterBreak="0">
    <w:nsid w:val="2A61159C"/>
    <w:multiLevelType w:val="multilevel"/>
    <w:tmpl w:val="269C7150"/>
    <w:name w:val="WW8Num10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8" w15:restartNumberingAfterBreak="0">
    <w:nsid w:val="2CA90F7F"/>
    <w:multiLevelType w:val="multilevel"/>
    <w:tmpl w:val="55BA241E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1"/>
        </w:tabs>
        <w:ind w:left="61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29" w15:restartNumberingAfterBreak="0">
    <w:nsid w:val="3EE47E2D"/>
    <w:multiLevelType w:val="multilevel"/>
    <w:tmpl w:val="97449470"/>
    <w:name w:val="WW8Num10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30" w15:restartNumberingAfterBreak="0">
    <w:nsid w:val="3FA67D16"/>
    <w:multiLevelType w:val="multilevel"/>
    <w:tmpl w:val="305EDDEC"/>
    <w:name w:val="WW8Num10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1" w15:restartNumberingAfterBreak="0">
    <w:nsid w:val="4C370FEA"/>
    <w:multiLevelType w:val="multilevel"/>
    <w:tmpl w:val="8B90A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4DCD068C"/>
    <w:multiLevelType w:val="multilevel"/>
    <w:tmpl w:val="711CC3C8"/>
    <w:name w:val="WW8Num10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3" w15:restartNumberingAfterBreak="0">
    <w:nsid w:val="4FD84F7A"/>
    <w:multiLevelType w:val="multilevel"/>
    <w:tmpl w:val="20B4DAB6"/>
    <w:name w:val="WW8Num10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4" w15:restartNumberingAfterBreak="0">
    <w:nsid w:val="53761E22"/>
    <w:multiLevelType w:val="hybridMultilevel"/>
    <w:tmpl w:val="871EF55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26B1C"/>
    <w:multiLevelType w:val="multilevel"/>
    <w:tmpl w:val="6D6A1934"/>
    <w:name w:val="WW8Num14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A232E24"/>
    <w:multiLevelType w:val="multilevel"/>
    <w:tmpl w:val="141E36D2"/>
    <w:name w:val="WW8Num1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37" w15:restartNumberingAfterBreak="0">
    <w:nsid w:val="5AFF3280"/>
    <w:multiLevelType w:val="multilevel"/>
    <w:tmpl w:val="612C2A1E"/>
    <w:name w:val="WW8Num10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8" w15:restartNumberingAfterBreak="0">
    <w:nsid w:val="65AA6CD1"/>
    <w:multiLevelType w:val="hybridMultilevel"/>
    <w:tmpl w:val="E35A95AA"/>
    <w:lvl w:ilvl="0" w:tplc="357415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90688"/>
    <w:multiLevelType w:val="multilevel"/>
    <w:tmpl w:val="D7020B1C"/>
    <w:name w:val="WW8Num10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num w:numId="1">
    <w:abstractNumId w:val="34"/>
  </w:num>
  <w:num w:numId="2">
    <w:abstractNumId w:val="11"/>
  </w:num>
  <w:num w:numId="3">
    <w:abstractNumId w:val="13"/>
  </w:num>
  <w:num w:numId="4">
    <w:abstractNumId w:val="18"/>
  </w:num>
  <w:num w:numId="5">
    <w:abstractNumId w:val="35"/>
  </w:num>
  <w:num w:numId="6">
    <w:abstractNumId w:val="0"/>
  </w:num>
  <w:num w:numId="7">
    <w:abstractNumId w:val="24"/>
  </w:num>
  <w:num w:numId="8">
    <w:abstractNumId w:val="9"/>
  </w:num>
  <w:num w:numId="9">
    <w:abstractNumId w:val="36"/>
  </w:num>
  <w:num w:numId="10">
    <w:abstractNumId w:val="29"/>
  </w:num>
  <w:num w:numId="11">
    <w:abstractNumId w:val="39"/>
  </w:num>
  <w:num w:numId="12">
    <w:abstractNumId w:val="26"/>
  </w:num>
  <w:num w:numId="13">
    <w:abstractNumId w:val="27"/>
  </w:num>
  <w:num w:numId="14">
    <w:abstractNumId w:val="30"/>
  </w:num>
  <w:num w:numId="15">
    <w:abstractNumId w:val="32"/>
  </w:num>
  <w:num w:numId="16">
    <w:abstractNumId w:val="25"/>
  </w:num>
  <w:num w:numId="17">
    <w:abstractNumId w:val="37"/>
  </w:num>
  <w:num w:numId="18">
    <w:abstractNumId w:val="33"/>
  </w:num>
  <w:num w:numId="19">
    <w:abstractNumId w:val="28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07F"/>
    <w:rsid w:val="000269EF"/>
    <w:rsid w:val="00033D3B"/>
    <w:rsid w:val="00061F20"/>
    <w:rsid w:val="00062B10"/>
    <w:rsid w:val="00080D83"/>
    <w:rsid w:val="000A3D1F"/>
    <w:rsid w:val="000D0429"/>
    <w:rsid w:val="000D283E"/>
    <w:rsid w:val="000E08E0"/>
    <w:rsid w:val="000E4ED8"/>
    <w:rsid w:val="000E5C7C"/>
    <w:rsid w:val="00124D4A"/>
    <w:rsid w:val="001304E7"/>
    <w:rsid w:val="00130B23"/>
    <w:rsid w:val="001420C2"/>
    <w:rsid w:val="00144E72"/>
    <w:rsid w:val="001607B2"/>
    <w:rsid w:val="001A50B9"/>
    <w:rsid w:val="001B210F"/>
    <w:rsid w:val="001D4D9C"/>
    <w:rsid w:val="001D6B17"/>
    <w:rsid w:val="001F35D5"/>
    <w:rsid w:val="002043E3"/>
    <w:rsid w:val="0021607F"/>
    <w:rsid w:val="002345E7"/>
    <w:rsid w:val="00241C1F"/>
    <w:rsid w:val="002425AE"/>
    <w:rsid w:val="00251F4C"/>
    <w:rsid w:val="002C6347"/>
    <w:rsid w:val="003017D1"/>
    <w:rsid w:val="0030243A"/>
    <w:rsid w:val="0030783B"/>
    <w:rsid w:val="00315901"/>
    <w:rsid w:val="00320AAC"/>
    <w:rsid w:val="00325198"/>
    <w:rsid w:val="003257AC"/>
    <w:rsid w:val="00334040"/>
    <w:rsid w:val="00352FFF"/>
    <w:rsid w:val="0035482A"/>
    <w:rsid w:val="00357C45"/>
    <w:rsid w:val="003600D4"/>
    <w:rsid w:val="003619F2"/>
    <w:rsid w:val="00362F78"/>
    <w:rsid w:val="00365820"/>
    <w:rsid w:val="003811D2"/>
    <w:rsid w:val="003819A5"/>
    <w:rsid w:val="00384AB1"/>
    <w:rsid w:val="003A7A17"/>
    <w:rsid w:val="003A7D07"/>
    <w:rsid w:val="003C554F"/>
    <w:rsid w:val="003E1E8F"/>
    <w:rsid w:val="0040149C"/>
    <w:rsid w:val="00407B54"/>
    <w:rsid w:val="00411145"/>
    <w:rsid w:val="00414478"/>
    <w:rsid w:val="00416B74"/>
    <w:rsid w:val="00432202"/>
    <w:rsid w:val="00483E93"/>
    <w:rsid w:val="00492BD3"/>
    <w:rsid w:val="004A55A1"/>
    <w:rsid w:val="004B070A"/>
    <w:rsid w:val="004B70BD"/>
    <w:rsid w:val="004F0E3C"/>
    <w:rsid w:val="00514BC2"/>
    <w:rsid w:val="0052111D"/>
    <w:rsid w:val="00522A60"/>
    <w:rsid w:val="00523067"/>
    <w:rsid w:val="005602BC"/>
    <w:rsid w:val="005760A9"/>
    <w:rsid w:val="00594464"/>
    <w:rsid w:val="00596AB9"/>
    <w:rsid w:val="005B0045"/>
    <w:rsid w:val="005B6B31"/>
    <w:rsid w:val="005B7371"/>
    <w:rsid w:val="005D4FBB"/>
    <w:rsid w:val="005D6136"/>
    <w:rsid w:val="005F0358"/>
    <w:rsid w:val="00612C31"/>
    <w:rsid w:val="00622781"/>
    <w:rsid w:val="00640BFF"/>
    <w:rsid w:val="00651993"/>
    <w:rsid w:val="00655E6F"/>
    <w:rsid w:val="0069621B"/>
    <w:rsid w:val="006B09A4"/>
    <w:rsid w:val="006B4267"/>
    <w:rsid w:val="006E1CC3"/>
    <w:rsid w:val="006F0E4F"/>
    <w:rsid w:val="006F209E"/>
    <w:rsid w:val="00707850"/>
    <w:rsid w:val="007213FC"/>
    <w:rsid w:val="00721E1B"/>
    <w:rsid w:val="00727F94"/>
    <w:rsid w:val="007337EB"/>
    <w:rsid w:val="00736F35"/>
    <w:rsid w:val="007433DC"/>
    <w:rsid w:val="00743BB0"/>
    <w:rsid w:val="00745D18"/>
    <w:rsid w:val="00772DB0"/>
    <w:rsid w:val="0077616F"/>
    <w:rsid w:val="00776530"/>
    <w:rsid w:val="0078673C"/>
    <w:rsid w:val="00786847"/>
    <w:rsid w:val="00791371"/>
    <w:rsid w:val="00791E8E"/>
    <w:rsid w:val="007A0109"/>
    <w:rsid w:val="007A6155"/>
    <w:rsid w:val="007B2500"/>
    <w:rsid w:val="007C3A0C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2C63"/>
    <w:rsid w:val="008C40A3"/>
    <w:rsid w:val="008E2D19"/>
    <w:rsid w:val="008F3EFF"/>
    <w:rsid w:val="00914E36"/>
    <w:rsid w:val="009162EB"/>
    <w:rsid w:val="00940BDE"/>
    <w:rsid w:val="009446E0"/>
    <w:rsid w:val="009520E0"/>
    <w:rsid w:val="009802E5"/>
    <w:rsid w:val="009A138B"/>
    <w:rsid w:val="009D69AD"/>
    <w:rsid w:val="009D71C1"/>
    <w:rsid w:val="009F2CF0"/>
    <w:rsid w:val="00A018AA"/>
    <w:rsid w:val="00A04690"/>
    <w:rsid w:val="00A12D31"/>
    <w:rsid w:val="00A132D9"/>
    <w:rsid w:val="00A40DD3"/>
    <w:rsid w:val="00A41BE2"/>
    <w:rsid w:val="00A425A7"/>
    <w:rsid w:val="00A63509"/>
    <w:rsid w:val="00A8311B"/>
    <w:rsid w:val="00AB5987"/>
    <w:rsid w:val="00AC7D62"/>
    <w:rsid w:val="00AD1EFE"/>
    <w:rsid w:val="00AD228E"/>
    <w:rsid w:val="00B01F08"/>
    <w:rsid w:val="00B16E8F"/>
    <w:rsid w:val="00B30401"/>
    <w:rsid w:val="00B3723C"/>
    <w:rsid w:val="00B462E9"/>
    <w:rsid w:val="00B6637D"/>
    <w:rsid w:val="00B664A7"/>
    <w:rsid w:val="00BA0A7B"/>
    <w:rsid w:val="00BA652C"/>
    <w:rsid w:val="00BA71A8"/>
    <w:rsid w:val="00BB76D0"/>
    <w:rsid w:val="00BC363C"/>
    <w:rsid w:val="00BD0524"/>
    <w:rsid w:val="00BD1FB3"/>
    <w:rsid w:val="00BE5163"/>
    <w:rsid w:val="00C10B1D"/>
    <w:rsid w:val="00C15B8F"/>
    <w:rsid w:val="00C2549C"/>
    <w:rsid w:val="00C378CB"/>
    <w:rsid w:val="00C62C24"/>
    <w:rsid w:val="00C635B6"/>
    <w:rsid w:val="00C95649"/>
    <w:rsid w:val="00C957DC"/>
    <w:rsid w:val="00C9792C"/>
    <w:rsid w:val="00CA0556"/>
    <w:rsid w:val="00CA5CBD"/>
    <w:rsid w:val="00CB0172"/>
    <w:rsid w:val="00CB2FFD"/>
    <w:rsid w:val="00CB307F"/>
    <w:rsid w:val="00CB4941"/>
    <w:rsid w:val="00CC77AB"/>
    <w:rsid w:val="00CE005B"/>
    <w:rsid w:val="00CE3060"/>
    <w:rsid w:val="00CF6633"/>
    <w:rsid w:val="00D0361A"/>
    <w:rsid w:val="00D117A9"/>
    <w:rsid w:val="00D23CB0"/>
    <w:rsid w:val="00D27E67"/>
    <w:rsid w:val="00D30ADD"/>
    <w:rsid w:val="00D43A0D"/>
    <w:rsid w:val="00D46867"/>
    <w:rsid w:val="00D526F3"/>
    <w:rsid w:val="00D7048F"/>
    <w:rsid w:val="00D81E6B"/>
    <w:rsid w:val="00D834E8"/>
    <w:rsid w:val="00DA2034"/>
    <w:rsid w:val="00DA3AFB"/>
    <w:rsid w:val="00DB18CB"/>
    <w:rsid w:val="00DB3289"/>
    <w:rsid w:val="00DB5C39"/>
    <w:rsid w:val="00DC733E"/>
    <w:rsid w:val="00DF57BE"/>
    <w:rsid w:val="00E0532F"/>
    <w:rsid w:val="00E06500"/>
    <w:rsid w:val="00E11681"/>
    <w:rsid w:val="00E57060"/>
    <w:rsid w:val="00E60A47"/>
    <w:rsid w:val="00E70E45"/>
    <w:rsid w:val="00E82E63"/>
    <w:rsid w:val="00E83B1D"/>
    <w:rsid w:val="00E8748F"/>
    <w:rsid w:val="00E87616"/>
    <w:rsid w:val="00EA57D8"/>
    <w:rsid w:val="00EA5C16"/>
    <w:rsid w:val="00EB4F12"/>
    <w:rsid w:val="00EC4D7C"/>
    <w:rsid w:val="00EE7851"/>
    <w:rsid w:val="00EF000D"/>
    <w:rsid w:val="00EF0B4B"/>
    <w:rsid w:val="00F032E7"/>
    <w:rsid w:val="00F20EDC"/>
    <w:rsid w:val="00F25395"/>
    <w:rsid w:val="00F43E2D"/>
    <w:rsid w:val="00F545A3"/>
    <w:rsid w:val="00F55D2E"/>
    <w:rsid w:val="00F874C5"/>
    <w:rsid w:val="00FA01D6"/>
    <w:rsid w:val="00FB5706"/>
    <w:rsid w:val="00FD4769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AEB25388-AB54-4559-AE4D-F5BF496C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9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locked/>
    <w:rsid w:val="00A018AA"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A018A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locked/>
    <w:rsid w:val="00A018AA"/>
    <w:pPr>
      <w:keepNext/>
      <w:numPr>
        <w:ilvl w:val="2"/>
        <w:numId w:val="1"/>
      </w:numPr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1D4D9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1D4D9C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1D4D9C"/>
    <w:rPr>
      <w:rFonts w:ascii="Cambria" w:hAnsi="Cambria" w:cs="Cambria"/>
      <w:b/>
      <w:bCs/>
      <w:sz w:val="26"/>
      <w:szCs w:val="26"/>
      <w:lang w:eastAsia="ar-SA" w:bidi="ar-SA"/>
    </w:rPr>
  </w:style>
  <w:style w:type="paragraph" w:styleId="Nagwek">
    <w:name w:val="header"/>
    <w:basedOn w:val="Normalny"/>
    <w:link w:val="NagwekZnak1"/>
    <w:uiPriority w:val="99"/>
    <w:rsid w:val="00B16E8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1">
    <w:name w:val="Nagłówek Znak1"/>
    <w:link w:val="Nagwek"/>
    <w:uiPriority w:val="99"/>
    <w:semiHidden/>
    <w:locked/>
    <w:rsid w:val="00EA57D8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1"/>
    <w:uiPriority w:val="99"/>
    <w:rsid w:val="00B16E8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StopkaZnak1">
    <w:name w:val="Stopka Znak1"/>
    <w:link w:val="Stopka"/>
    <w:uiPriority w:val="99"/>
    <w:semiHidden/>
    <w:locked/>
    <w:rsid w:val="00EA57D8"/>
    <w:rPr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EF0B4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locked/>
    <w:rsid w:val="00EF0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446E0"/>
    <w:pPr>
      <w:ind w:left="720"/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B2FFD"/>
    <w:pPr>
      <w:spacing w:before="120"/>
      <w:jc w:val="both"/>
    </w:pPr>
    <w:rPr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locked/>
    <w:rsid w:val="00CB2FF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B2FFD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B2FFD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0E4ED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uiPriority w:val="99"/>
    <w:semiHidden/>
    <w:rsid w:val="00EC4D7C"/>
    <w:pPr>
      <w:spacing w:after="120"/>
      <w:ind w:left="283"/>
    </w:pPr>
    <w:rPr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EC4D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257AC"/>
    <w:pPr>
      <w:widowControl w:val="0"/>
      <w:ind w:left="720"/>
    </w:pPr>
    <w:rPr>
      <w:kern w:val="1"/>
    </w:rPr>
  </w:style>
  <w:style w:type="character" w:customStyle="1" w:styleId="WW8Num1z0">
    <w:name w:val="WW8Num1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z1">
    <w:name w:val="WW8Num1z1"/>
    <w:uiPriority w:val="99"/>
    <w:rsid w:val="00A018AA"/>
  </w:style>
  <w:style w:type="character" w:customStyle="1" w:styleId="WW8Num1z2">
    <w:name w:val="WW8Num1z2"/>
    <w:uiPriority w:val="99"/>
    <w:rsid w:val="00A018AA"/>
  </w:style>
  <w:style w:type="character" w:customStyle="1" w:styleId="WW8Num1z3">
    <w:name w:val="WW8Num1z3"/>
    <w:uiPriority w:val="99"/>
    <w:rsid w:val="00A018AA"/>
  </w:style>
  <w:style w:type="character" w:customStyle="1" w:styleId="WW8Num1z4">
    <w:name w:val="WW8Num1z4"/>
    <w:uiPriority w:val="99"/>
    <w:rsid w:val="00A018AA"/>
  </w:style>
  <w:style w:type="character" w:customStyle="1" w:styleId="WW8Num1z5">
    <w:name w:val="WW8Num1z5"/>
    <w:uiPriority w:val="99"/>
    <w:rsid w:val="00A018AA"/>
  </w:style>
  <w:style w:type="character" w:customStyle="1" w:styleId="WW8Num1z6">
    <w:name w:val="WW8Num1z6"/>
    <w:uiPriority w:val="99"/>
    <w:rsid w:val="00A018AA"/>
  </w:style>
  <w:style w:type="character" w:customStyle="1" w:styleId="WW8Num1z7">
    <w:name w:val="WW8Num1z7"/>
    <w:uiPriority w:val="99"/>
    <w:rsid w:val="00A018AA"/>
  </w:style>
  <w:style w:type="character" w:customStyle="1" w:styleId="WW8Num1z8">
    <w:name w:val="WW8Num1z8"/>
    <w:uiPriority w:val="99"/>
    <w:rsid w:val="00A018AA"/>
  </w:style>
  <w:style w:type="character" w:customStyle="1" w:styleId="WW8Num2z0">
    <w:name w:val="WW8Num2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3z0">
    <w:name w:val="WW8Num3z0"/>
    <w:uiPriority w:val="99"/>
    <w:rsid w:val="00A018AA"/>
    <w:rPr>
      <w:b/>
      <w:bCs/>
      <w:sz w:val="22"/>
      <w:szCs w:val="22"/>
      <w:lang w:val="pl-PL"/>
    </w:rPr>
  </w:style>
  <w:style w:type="character" w:customStyle="1" w:styleId="WW8Num3z1">
    <w:name w:val="WW8Num3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4z0">
    <w:name w:val="WW8Num4z0"/>
    <w:uiPriority w:val="99"/>
    <w:rsid w:val="00A018AA"/>
    <w:rPr>
      <w:sz w:val="22"/>
      <w:szCs w:val="22"/>
      <w:lang w:val="pl-PL"/>
    </w:rPr>
  </w:style>
  <w:style w:type="character" w:customStyle="1" w:styleId="WW8Num5z0">
    <w:name w:val="WW8Num5z0"/>
    <w:uiPriority w:val="99"/>
    <w:rsid w:val="00A018AA"/>
    <w:rPr>
      <w:i/>
      <w:iCs/>
      <w:color w:val="auto"/>
      <w:sz w:val="22"/>
      <w:szCs w:val="22"/>
      <w:lang w:val="pl-PL"/>
    </w:rPr>
  </w:style>
  <w:style w:type="character" w:customStyle="1" w:styleId="WW8Num6z0">
    <w:name w:val="WW8Num6z0"/>
    <w:uiPriority w:val="99"/>
    <w:rsid w:val="00A018AA"/>
    <w:rPr>
      <w:rFonts w:ascii="Arial" w:hAnsi="Arial" w:cs="Arial"/>
      <w:color w:val="auto"/>
      <w:sz w:val="22"/>
      <w:szCs w:val="22"/>
    </w:rPr>
  </w:style>
  <w:style w:type="character" w:customStyle="1" w:styleId="WW8Num7z0">
    <w:name w:val="WW8Num7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8z0">
    <w:name w:val="WW8Num8z0"/>
    <w:uiPriority w:val="99"/>
    <w:rsid w:val="00A018AA"/>
    <w:rPr>
      <w:sz w:val="22"/>
      <w:szCs w:val="22"/>
    </w:rPr>
  </w:style>
  <w:style w:type="character" w:customStyle="1" w:styleId="WW8Num9z0">
    <w:name w:val="WW8Num9z0"/>
    <w:uiPriority w:val="99"/>
    <w:rsid w:val="00A018AA"/>
    <w:rPr>
      <w:rFonts w:ascii="Tahoma" w:hAnsi="Tahoma" w:cs="Tahoma"/>
      <w:color w:val="auto"/>
      <w:sz w:val="22"/>
      <w:szCs w:val="22"/>
      <w:shd w:val="clear" w:color="auto" w:fill="FFFF00"/>
    </w:rPr>
  </w:style>
  <w:style w:type="character" w:customStyle="1" w:styleId="WW8Num10z0">
    <w:name w:val="WW8Num10z0"/>
    <w:uiPriority w:val="99"/>
    <w:rsid w:val="00A018AA"/>
  </w:style>
  <w:style w:type="character" w:customStyle="1" w:styleId="WW8Num11z0">
    <w:name w:val="WW8Num11z0"/>
    <w:uiPriority w:val="99"/>
    <w:rsid w:val="00A018AA"/>
  </w:style>
  <w:style w:type="character" w:customStyle="1" w:styleId="WW8Num12z0">
    <w:name w:val="WW8Num12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3z0">
    <w:name w:val="WW8Num13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4z0">
    <w:name w:val="WW8Num14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5z0">
    <w:name w:val="WW8Num15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5z1">
    <w:name w:val="WW8Num15z1"/>
    <w:uiPriority w:val="99"/>
    <w:rsid w:val="00A018AA"/>
    <w:rPr>
      <w:b/>
      <w:bCs/>
      <w:sz w:val="22"/>
      <w:szCs w:val="22"/>
    </w:rPr>
  </w:style>
  <w:style w:type="character" w:customStyle="1" w:styleId="WW8Num15z3">
    <w:name w:val="WW8Num15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15z4">
    <w:name w:val="WW8Num15z4"/>
    <w:uiPriority w:val="99"/>
    <w:rsid w:val="00A018AA"/>
    <w:rPr>
      <w:rFonts w:ascii="Tahoma" w:hAnsi="Tahoma" w:cs="Tahoma"/>
      <w:u w:val="none"/>
    </w:rPr>
  </w:style>
  <w:style w:type="character" w:customStyle="1" w:styleId="WW8Num16z0">
    <w:name w:val="WW8Num16z0"/>
    <w:uiPriority w:val="99"/>
    <w:rsid w:val="00A018AA"/>
    <w:rPr>
      <w:sz w:val="22"/>
      <w:szCs w:val="22"/>
    </w:rPr>
  </w:style>
  <w:style w:type="character" w:customStyle="1" w:styleId="WW8Num17z0">
    <w:name w:val="WW8Num17z0"/>
    <w:uiPriority w:val="99"/>
    <w:rsid w:val="00A018AA"/>
  </w:style>
  <w:style w:type="character" w:customStyle="1" w:styleId="WW8Num18z0">
    <w:name w:val="WW8Num18z0"/>
    <w:uiPriority w:val="99"/>
    <w:rsid w:val="00A018AA"/>
    <w:rPr>
      <w:b/>
      <w:bCs/>
      <w:sz w:val="22"/>
      <w:szCs w:val="22"/>
    </w:rPr>
  </w:style>
  <w:style w:type="character" w:customStyle="1" w:styleId="WW8Num19z0">
    <w:name w:val="WW8Num19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9z1">
    <w:name w:val="WW8Num19z1"/>
    <w:uiPriority w:val="99"/>
    <w:rsid w:val="00A018AA"/>
    <w:rPr>
      <w:rFonts w:ascii="Tahoma" w:hAnsi="Tahoma" w:cs="Tahoma"/>
      <w:b/>
      <w:bCs/>
    </w:rPr>
  </w:style>
  <w:style w:type="character" w:customStyle="1" w:styleId="WW8Num20z0">
    <w:name w:val="WW8Num20z0"/>
    <w:uiPriority w:val="99"/>
    <w:rsid w:val="00A018AA"/>
    <w:rPr>
      <w:sz w:val="22"/>
      <w:szCs w:val="22"/>
    </w:rPr>
  </w:style>
  <w:style w:type="character" w:customStyle="1" w:styleId="WW8Num21z0">
    <w:name w:val="WW8Num21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22z0">
    <w:name w:val="WW8Num22z0"/>
    <w:uiPriority w:val="99"/>
    <w:rsid w:val="00A018AA"/>
    <w:rPr>
      <w:rFonts w:ascii="Tahoma" w:hAnsi="Tahoma" w:cs="Tahoma"/>
    </w:rPr>
  </w:style>
  <w:style w:type="character" w:customStyle="1" w:styleId="WW8Num23z0">
    <w:name w:val="WW8Num23z0"/>
    <w:uiPriority w:val="99"/>
    <w:rsid w:val="00A018AA"/>
    <w:rPr>
      <w:rFonts w:ascii="Tahoma" w:hAnsi="Tahoma" w:cs="Tahoma"/>
    </w:rPr>
  </w:style>
  <w:style w:type="character" w:customStyle="1" w:styleId="WW8Num24z0">
    <w:name w:val="WW8Num24z0"/>
    <w:uiPriority w:val="99"/>
    <w:rsid w:val="00A018AA"/>
    <w:rPr>
      <w:color w:val="auto"/>
      <w:lang w:val="pl-PL"/>
    </w:rPr>
  </w:style>
  <w:style w:type="character" w:customStyle="1" w:styleId="WW8Num5z1">
    <w:name w:val="WW8Num5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15z2">
    <w:name w:val="WW8Num15z2"/>
    <w:uiPriority w:val="99"/>
    <w:rsid w:val="00A018AA"/>
    <w:rPr>
      <w:b/>
      <w:bCs/>
      <w:sz w:val="22"/>
      <w:szCs w:val="22"/>
    </w:rPr>
  </w:style>
  <w:style w:type="character" w:customStyle="1" w:styleId="WW8Num16z1">
    <w:name w:val="WW8Num16z1"/>
    <w:uiPriority w:val="99"/>
    <w:rsid w:val="00A018AA"/>
  </w:style>
  <w:style w:type="character" w:customStyle="1" w:styleId="WW8Num16z2">
    <w:name w:val="WW8Num16z2"/>
    <w:uiPriority w:val="99"/>
    <w:rsid w:val="00A018AA"/>
  </w:style>
  <w:style w:type="character" w:customStyle="1" w:styleId="WW8Num16z3">
    <w:name w:val="WW8Num16z3"/>
    <w:uiPriority w:val="99"/>
    <w:rsid w:val="00A018AA"/>
  </w:style>
  <w:style w:type="character" w:customStyle="1" w:styleId="WW8Num16z4">
    <w:name w:val="WW8Num16z4"/>
    <w:uiPriority w:val="99"/>
    <w:rsid w:val="00A018AA"/>
  </w:style>
  <w:style w:type="character" w:customStyle="1" w:styleId="WW8Num16z5">
    <w:name w:val="WW8Num16z5"/>
    <w:uiPriority w:val="99"/>
    <w:rsid w:val="00A018AA"/>
  </w:style>
  <w:style w:type="character" w:customStyle="1" w:styleId="WW8Num16z6">
    <w:name w:val="WW8Num16z6"/>
    <w:uiPriority w:val="99"/>
    <w:rsid w:val="00A018AA"/>
  </w:style>
  <w:style w:type="character" w:customStyle="1" w:styleId="WW8Num16z7">
    <w:name w:val="WW8Num16z7"/>
    <w:uiPriority w:val="99"/>
    <w:rsid w:val="00A018AA"/>
  </w:style>
  <w:style w:type="character" w:customStyle="1" w:styleId="WW8Num16z8">
    <w:name w:val="WW8Num16z8"/>
    <w:uiPriority w:val="99"/>
    <w:rsid w:val="00A018AA"/>
  </w:style>
  <w:style w:type="character" w:customStyle="1" w:styleId="WW8Num17z1">
    <w:name w:val="WW8Num17z1"/>
    <w:uiPriority w:val="99"/>
    <w:rsid w:val="00A018AA"/>
  </w:style>
  <w:style w:type="character" w:customStyle="1" w:styleId="WW8Num17z2">
    <w:name w:val="WW8Num17z2"/>
    <w:uiPriority w:val="99"/>
    <w:rsid w:val="00A018AA"/>
  </w:style>
  <w:style w:type="character" w:customStyle="1" w:styleId="WW8Num17z3">
    <w:name w:val="WW8Num17z3"/>
    <w:uiPriority w:val="99"/>
    <w:rsid w:val="00A018AA"/>
  </w:style>
  <w:style w:type="character" w:customStyle="1" w:styleId="WW8Num17z4">
    <w:name w:val="WW8Num17z4"/>
    <w:uiPriority w:val="99"/>
    <w:rsid w:val="00A018AA"/>
  </w:style>
  <w:style w:type="character" w:customStyle="1" w:styleId="WW8Num17z5">
    <w:name w:val="WW8Num17z5"/>
    <w:uiPriority w:val="99"/>
    <w:rsid w:val="00A018AA"/>
  </w:style>
  <w:style w:type="character" w:customStyle="1" w:styleId="WW8Num17z6">
    <w:name w:val="WW8Num17z6"/>
    <w:uiPriority w:val="99"/>
    <w:rsid w:val="00A018AA"/>
  </w:style>
  <w:style w:type="character" w:customStyle="1" w:styleId="WW8Num17z7">
    <w:name w:val="WW8Num17z7"/>
    <w:uiPriority w:val="99"/>
    <w:rsid w:val="00A018AA"/>
  </w:style>
  <w:style w:type="character" w:customStyle="1" w:styleId="WW8Num17z8">
    <w:name w:val="WW8Num17z8"/>
    <w:uiPriority w:val="99"/>
    <w:rsid w:val="00A018AA"/>
  </w:style>
  <w:style w:type="character" w:customStyle="1" w:styleId="WW8Num18z1">
    <w:name w:val="WW8Num18z1"/>
    <w:uiPriority w:val="99"/>
    <w:rsid w:val="00A018AA"/>
  </w:style>
  <w:style w:type="character" w:customStyle="1" w:styleId="WW8Num18z2">
    <w:name w:val="WW8Num18z2"/>
    <w:uiPriority w:val="99"/>
    <w:rsid w:val="00A018AA"/>
  </w:style>
  <w:style w:type="character" w:customStyle="1" w:styleId="WW8Num18z3">
    <w:name w:val="WW8Num18z3"/>
    <w:uiPriority w:val="99"/>
    <w:rsid w:val="00A018AA"/>
  </w:style>
  <w:style w:type="character" w:customStyle="1" w:styleId="WW8Num18z4">
    <w:name w:val="WW8Num18z4"/>
    <w:uiPriority w:val="99"/>
    <w:rsid w:val="00A018AA"/>
  </w:style>
  <w:style w:type="character" w:customStyle="1" w:styleId="WW8Num18z5">
    <w:name w:val="WW8Num18z5"/>
    <w:uiPriority w:val="99"/>
    <w:rsid w:val="00A018AA"/>
  </w:style>
  <w:style w:type="character" w:customStyle="1" w:styleId="WW8Num18z6">
    <w:name w:val="WW8Num18z6"/>
    <w:uiPriority w:val="99"/>
    <w:rsid w:val="00A018AA"/>
  </w:style>
  <w:style w:type="character" w:customStyle="1" w:styleId="WW8Num18z7">
    <w:name w:val="WW8Num18z7"/>
    <w:uiPriority w:val="99"/>
    <w:rsid w:val="00A018AA"/>
  </w:style>
  <w:style w:type="character" w:customStyle="1" w:styleId="WW8Num18z8">
    <w:name w:val="WW8Num18z8"/>
    <w:uiPriority w:val="99"/>
    <w:rsid w:val="00A018AA"/>
  </w:style>
  <w:style w:type="character" w:customStyle="1" w:styleId="WW8Num24z1">
    <w:name w:val="WW8Num24z1"/>
    <w:uiPriority w:val="99"/>
    <w:rsid w:val="00A018AA"/>
    <w:rPr>
      <w:color w:val="auto"/>
    </w:rPr>
  </w:style>
  <w:style w:type="character" w:customStyle="1" w:styleId="WW8Num25z0">
    <w:name w:val="WW8Num25z0"/>
    <w:uiPriority w:val="99"/>
    <w:rsid w:val="00A018AA"/>
    <w:rPr>
      <w:rFonts w:ascii="Tahoma" w:hAnsi="Tahoma" w:cs="Tahoma"/>
    </w:rPr>
  </w:style>
  <w:style w:type="character" w:customStyle="1" w:styleId="WW8Num26z0">
    <w:name w:val="WW8Num26z0"/>
    <w:uiPriority w:val="99"/>
    <w:rsid w:val="00A018AA"/>
    <w:rPr>
      <w:rFonts w:ascii="Wingdings" w:hAnsi="Wingdings" w:cs="Wingdings"/>
    </w:rPr>
  </w:style>
  <w:style w:type="character" w:customStyle="1" w:styleId="WW8Num26z1">
    <w:name w:val="WW8Num26z1"/>
    <w:uiPriority w:val="99"/>
    <w:rsid w:val="00A018AA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A018AA"/>
    <w:rPr>
      <w:rFonts w:ascii="Symbol" w:hAnsi="Symbol" w:cs="Symbol"/>
    </w:rPr>
  </w:style>
  <w:style w:type="character" w:customStyle="1" w:styleId="WW8Num27z0">
    <w:name w:val="WW8Num27z0"/>
    <w:uiPriority w:val="99"/>
    <w:rsid w:val="00A018AA"/>
  </w:style>
  <w:style w:type="character" w:customStyle="1" w:styleId="WW8Num28z0">
    <w:name w:val="WW8Num28z0"/>
    <w:uiPriority w:val="99"/>
    <w:rsid w:val="00A018AA"/>
    <w:rPr>
      <w:rFonts w:ascii="Tahoma" w:hAnsi="Tahoma" w:cs="Tahoma"/>
    </w:rPr>
  </w:style>
  <w:style w:type="character" w:customStyle="1" w:styleId="WW8Num29z0">
    <w:name w:val="WW8Num29z0"/>
    <w:uiPriority w:val="99"/>
    <w:rsid w:val="00A018AA"/>
    <w:rPr>
      <w:b/>
      <w:bCs/>
      <w:u w:val="single"/>
    </w:rPr>
  </w:style>
  <w:style w:type="character" w:customStyle="1" w:styleId="WW8Num29z1">
    <w:name w:val="WW8Num29z1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3">
    <w:name w:val="WW8Num29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4">
    <w:name w:val="WW8Num29z4"/>
    <w:uiPriority w:val="99"/>
    <w:rsid w:val="00A018AA"/>
    <w:rPr>
      <w:rFonts w:ascii="Tahoma" w:hAnsi="Tahoma" w:cs="Tahoma"/>
      <w:u w:val="none"/>
    </w:rPr>
  </w:style>
  <w:style w:type="character" w:customStyle="1" w:styleId="WW8Num30z0">
    <w:name w:val="WW8Num30z0"/>
    <w:uiPriority w:val="99"/>
    <w:rsid w:val="00A018AA"/>
    <w:rPr>
      <w:rFonts w:ascii="Tahoma" w:hAnsi="Tahoma" w:cs="Tahoma"/>
    </w:rPr>
  </w:style>
  <w:style w:type="character" w:customStyle="1" w:styleId="WW8Num31z0">
    <w:name w:val="WW8Num31z0"/>
    <w:uiPriority w:val="99"/>
    <w:rsid w:val="00A018AA"/>
  </w:style>
  <w:style w:type="character" w:customStyle="1" w:styleId="WW8Num32z0">
    <w:name w:val="WW8Num32z0"/>
    <w:uiPriority w:val="99"/>
    <w:rsid w:val="00A018AA"/>
    <w:rPr>
      <w:rFonts w:ascii="Tahoma" w:hAnsi="Tahoma" w:cs="Tahoma"/>
    </w:rPr>
  </w:style>
  <w:style w:type="character" w:customStyle="1" w:styleId="WW8Num33z0">
    <w:name w:val="WW8Num33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34z0">
    <w:name w:val="WW8Num34z0"/>
    <w:uiPriority w:val="99"/>
    <w:rsid w:val="00A018AA"/>
    <w:rPr>
      <w:b/>
      <w:bCs/>
      <w:sz w:val="24"/>
      <w:szCs w:val="24"/>
      <w:u w:val="none"/>
    </w:rPr>
  </w:style>
  <w:style w:type="character" w:customStyle="1" w:styleId="WW8Num34z1">
    <w:name w:val="WW8Num34z1"/>
    <w:uiPriority w:val="99"/>
    <w:rsid w:val="00A018AA"/>
    <w:rPr>
      <w:rFonts w:ascii="Tahoma" w:hAnsi="Tahoma" w:cs="Tahoma"/>
      <w:b/>
      <w:bCs/>
    </w:rPr>
  </w:style>
  <w:style w:type="character" w:customStyle="1" w:styleId="WW8Num35z0">
    <w:name w:val="WW8Num35z0"/>
    <w:uiPriority w:val="99"/>
    <w:rsid w:val="00A018AA"/>
  </w:style>
  <w:style w:type="character" w:customStyle="1" w:styleId="WW8Num36z0">
    <w:name w:val="WW8Num36z0"/>
    <w:uiPriority w:val="99"/>
    <w:rsid w:val="00A018AA"/>
    <w:rPr>
      <w:color w:val="auto"/>
    </w:rPr>
  </w:style>
  <w:style w:type="character" w:customStyle="1" w:styleId="WW8Num36z1">
    <w:name w:val="WW8Num36z1"/>
    <w:uiPriority w:val="99"/>
    <w:rsid w:val="00A018AA"/>
    <w:rPr>
      <w:color w:val="auto"/>
    </w:rPr>
  </w:style>
  <w:style w:type="character" w:customStyle="1" w:styleId="WW8Num37z0">
    <w:name w:val="WW8Num37z0"/>
    <w:uiPriority w:val="99"/>
    <w:rsid w:val="00A018AA"/>
  </w:style>
  <w:style w:type="character" w:customStyle="1" w:styleId="WW8Num38z0">
    <w:name w:val="WW8Num38z0"/>
    <w:uiPriority w:val="99"/>
    <w:rsid w:val="00A018AA"/>
    <w:rPr>
      <w:rFonts w:ascii="Tahoma" w:hAnsi="Tahoma" w:cs="Tahoma"/>
    </w:rPr>
  </w:style>
  <w:style w:type="character" w:customStyle="1" w:styleId="WW8Num39z0">
    <w:name w:val="WW8Num39z0"/>
    <w:uiPriority w:val="99"/>
    <w:rsid w:val="00A018AA"/>
    <w:rPr>
      <w:rFonts w:ascii="Tahoma" w:hAnsi="Tahoma" w:cs="Tahoma"/>
    </w:rPr>
  </w:style>
  <w:style w:type="character" w:customStyle="1" w:styleId="WW8Num40z0">
    <w:name w:val="WW8Num40z0"/>
    <w:uiPriority w:val="99"/>
    <w:rsid w:val="00A018AA"/>
    <w:rPr>
      <w:rFonts w:ascii="Tahoma" w:hAnsi="Tahoma" w:cs="Tahoma"/>
    </w:rPr>
  </w:style>
  <w:style w:type="character" w:customStyle="1" w:styleId="WW8Num41z0">
    <w:name w:val="WW8Num41z0"/>
    <w:uiPriority w:val="99"/>
    <w:rsid w:val="00A018AA"/>
    <w:rPr>
      <w:rFonts w:ascii="Tahoma" w:hAnsi="Tahoma" w:cs="Tahoma"/>
      <w:sz w:val="22"/>
      <w:szCs w:val="22"/>
      <w:lang w:val="pl-PL"/>
    </w:rPr>
  </w:style>
  <w:style w:type="character" w:customStyle="1" w:styleId="WW8Num42z0">
    <w:name w:val="WW8Num42z0"/>
    <w:uiPriority w:val="99"/>
    <w:rsid w:val="00A018AA"/>
    <w:rPr>
      <w:color w:val="auto"/>
    </w:rPr>
  </w:style>
  <w:style w:type="character" w:customStyle="1" w:styleId="WW8Num42z1">
    <w:name w:val="WW8Num42z1"/>
    <w:uiPriority w:val="99"/>
    <w:rsid w:val="00A018AA"/>
    <w:rPr>
      <w:color w:val="auto"/>
    </w:rPr>
  </w:style>
  <w:style w:type="character" w:customStyle="1" w:styleId="Domylnaczcionkaakapitu2">
    <w:name w:val="Domyślna czcionka akapitu2"/>
    <w:uiPriority w:val="99"/>
    <w:rsid w:val="00A018AA"/>
  </w:style>
  <w:style w:type="character" w:customStyle="1" w:styleId="WW8Num20z1">
    <w:name w:val="WW8Num20z1"/>
    <w:uiPriority w:val="99"/>
    <w:rsid w:val="00A018AA"/>
    <w:rPr>
      <w:color w:val="auto"/>
    </w:rPr>
  </w:style>
  <w:style w:type="character" w:customStyle="1" w:styleId="WW8Num20z2">
    <w:name w:val="WW8Num20z2"/>
    <w:uiPriority w:val="99"/>
    <w:rsid w:val="00A018AA"/>
  </w:style>
  <w:style w:type="character" w:customStyle="1" w:styleId="WW8Num20z3">
    <w:name w:val="WW8Num20z3"/>
    <w:uiPriority w:val="99"/>
    <w:rsid w:val="00A018AA"/>
  </w:style>
  <w:style w:type="character" w:customStyle="1" w:styleId="WW8Num20z4">
    <w:name w:val="WW8Num20z4"/>
    <w:uiPriority w:val="99"/>
    <w:rsid w:val="00A018AA"/>
  </w:style>
  <w:style w:type="character" w:customStyle="1" w:styleId="WW8Num20z5">
    <w:name w:val="WW8Num20z5"/>
    <w:uiPriority w:val="99"/>
    <w:rsid w:val="00A018AA"/>
  </w:style>
  <w:style w:type="character" w:customStyle="1" w:styleId="WW8Num20z6">
    <w:name w:val="WW8Num20z6"/>
    <w:uiPriority w:val="99"/>
    <w:rsid w:val="00A018AA"/>
  </w:style>
  <w:style w:type="character" w:customStyle="1" w:styleId="WW8Num20z7">
    <w:name w:val="WW8Num20z7"/>
    <w:uiPriority w:val="99"/>
    <w:rsid w:val="00A018AA"/>
  </w:style>
  <w:style w:type="character" w:customStyle="1" w:styleId="WW8Num20z8">
    <w:name w:val="WW8Num20z8"/>
    <w:uiPriority w:val="99"/>
    <w:rsid w:val="00A018AA"/>
  </w:style>
  <w:style w:type="character" w:customStyle="1" w:styleId="WW8Num21z1">
    <w:name w:val="WW8Num21z1"/>
    <w:uiPriority w:val="99"/>
    <w:rsid w:val="00A018AA"/>
  </w:style>
  <w:style w:type="character" w:customStyle="1" w:styleId="WW8Num21z2">
    <w:name w:val="WW8Num21z2"/>
    <w:uiPriority w:val="99"/>
    <w:rsid w:val="00A018AA"/>
  </w:style>
  <w:style w:type="character" w:customStyle="1" w:styleId="WW8Num21z3">
    <w:name w:val="WW8Num21z3"/>
    <w:uiPriority w:val="99"/>
    <w:rsid w:val="00A018AA"/>
  </w:style>
  <w:style w:type="character" w:customStyle="1" w:styleId="WW8Num21z4">
    <w:name w:val="WW8Num21z4"/>
    <w:uiPriority w:val="99"/>
    <w:rsid w:val="00A018AA"/>
  </w:style>
  <w:style w:type="character" w:customStyle="1" w:styleId="WW8Num21z5">
    <w:name w:val="WW8Num21z5"/>
    <w:uiPriority w:val="99"/>
    <w:rsid w:val="00A018AA"/>
  </w:style>
  <w:style w:type="character" w:customStyle="1" w:styleId="WW8Num21z6">
    <w:name w:val="WW8Num21z6"/>
    <w:uiPriority w:val="99"/>
    <w:rsid w:val="00A018AA"/>
  </w:style>
  <w:style w:type="character" w:customStyle="1" w:styleId="WW8Num21z7">
    <w:name w:val="WW8Num21z7"/>
    <w:uiPriority w:val="99"/>
    <w:rsid w:val="00A018AA"/>
  </w:style>
  <w:style w:type="character" w:customStyle="1" w:styleId="WW8Num21z8">
    <w:name w:val="WW8Num21z8"/>
    <w:uiPriority w:val="99"/>
    <w:rsid w:val="00A018AA"/>
  </w:style>
  <w:style w:type="character" w:customStyle="1" w:styleId="WW8Num22z1">
    <w:name w:val="WW8Num22z1"/>
    <w:uiPriority w:val="99"/>
    <w:rsid w:val="00A018AA"/>
  </w:style>
  <w:style w:type="character" w:customStyle="1" w:styleId="WW8Num22z2">
    <w:name w:val="WW8Num22z2"/>
    <w:uiPriority w:val="99"/>
    <w:rsid w:val="00A018AA"/>
  </w:style>
  <w:style w:type="character" w:customStyle="1" w:styleId="WW8Num22z3">
    <w:name w:val="WW8Num22z3"/>
    <w:uiPriority w:val="99"/>
    <w:rsid w:val="00A018AA"/>
  </w:style>
  <w:style w:type="character" w:customStyle="1" w:styleId="WW8Num22z4">
    <w:name w:val="WW8Num22z4"/>
    <w:uiPriority w:val="99"/>
    <w:rsid w:val="00A018AA"/>
  </w:style>
  <w:style w:type="character" w:customStyle="1" w:styleId="WW8Num22z5">
    <w:name w:val="WW8Num22z5"/>
    <w:uiPriority w:val="99"/>
    <w:rsid w:val="00A018AA"/>
  </w:style>
  <w:style w:type="character" w:customStyle="1" w:styleId="WW8Num22z6">
    <w:name w:val="WW8Num22z6"/>
    <w:uiPriority w:val="99"/>
    <w:rsid w:val="00A018AA"/>
  </w:style>
  <w:style w:type="character" w:customStyle="1" w:styleId="WW8Num22z7">
    <w:name w:val="WW8Num22z7"/>
    <w:uiPriority w:val="99"/>
    <w:rsid w:val="00A018AA"/>
  </w:style>
  <w:style w:type="character" w:customStyle="1" w:styleId="WW8Num22z8">
    <w:name w:val="WW8Num22z8"/>
    <w:uiPriority w:val="99"/>
    <w:rsid w:val="00A018AA"/>
  </w:style>
  <w:style w:type="character" w:customStyle="1" w:styleId="Domylnaczcionkaakapitu1">
    <w:name w:val="Domyślna czcionka akapitu1"/>
    <w:uiPriority w:val="99"/>
    <w:rsid w:val="00A018AA"/>
  </w:style>
  <w:style w:type="character" w:customStyle="1" w:styleId="Nagwek1Znak">
    <w:name w:val="Nagłówek 1 Znak"/>
    <w:uiPriority w:val="99"/>
    <w:rsid w:val="00A018AA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uiPriority w:val="99"/>
    <w:rsid w:val="00A018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uiPriority w:val="99"/>
    <w:rsid w:val="00A018AA"/>
    <w:rPr>
      <w:rFonts w:ascii="Cambria" w:hAnsi="Cambria" w:cs="Cambria"/>
      <w:b/>
      <w:bCs/>
      <w:sz w:val="26"/>
      <w:szCs w:val="26"/>
    </w:rPr>
  </w:style>
  <w:style w:type="character" w:customStyle="1" w:styleId="Tekstpodstawowy3Znak">
    <w:name w:val="Tekst podstawow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StopkaZnak">
    <w:name w:val="Stopka Znak"/>
    <w:uiPriority w:val="99"/>
    <w:rsid w:val="00A018A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A018AA"/>
  </w:style>
  <w:style w:type="character" w:customStyle="1" w:styleId="Tekstpodstawowy2Znak">
    <w:name w:val="Tekst podstawow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NagwekZnak">
    <w:name w:val="Nagłówek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MapadokumentuZnak">
    <w:name w:val="Mapa dokumentu Znak"/>
    <w:uiPriority w:val="99"/>
    <w:rsid w:val="00A018AA"/>
    <w:rPr>
      <w:sz w:val="2"/>
      <w:szCs w:val="2"/>
    </w:rPr>
  </w:style>
  <w:style w:type="character" w:customStyle="1" w:styleId="TekstdymkaZnak">
    <w:name w:val="Tekst dymka Znak"/>
    <w:uiPriority w:val="99"/>
    <w:rsid w:val="00A018AA"/>
    <w:rPr>
      <w:sz w:val="2"/>
      <w:szCs w:val="2"/>
    </w:rPr>
  </w:style>
  <w:style w:type="character" w:customStyle="1" w:styleId="PlainTextChar">
    <w:name w:val="Plain Text Char"/>
    <w:uiPriority w:val="99"/>
    <w:rsid w:val="00A018AA"/>
    <w:rPr>
      <w:rFonts w:ascii="Consolas" w:hAnsi="Consolas" w:cs="Consolas"/>
    </w:rPr>
  </w:style>
  <w:style w:type="character" w:customStyle="1" w:styleId="ZwykytekstZnak">
    <w:name w:val="Zwykły tekst Znak"/>
    <w:uiPriority w:val="99"/>
    <w:rsid w:val="00A018AA"/>
    <w:rPr>
      <w:rFonts w:ascii="Courier New" w:hAnsi="Courier New" w:cs="Courier New"/>
    </w:rPr>
  </w:style>
  <w:style w:type="character" w:styleId="HTML-staaszeroko">
    <w:name w:val="HTML Typewriter"/>
    <w:uiPriority w:val="99"/>
    <w:rsid w:val="00A018AA"/>
    <w:rPr>
      <w:rFonts w:ascii="Courier New" w:hAnsi="Courier New" w:cs="Courier New"/>
      <w:sz w:val="20"/>
      <w:szCs w:val="20"/>
    </w:rPr>
  </w:style>
  <w:style w:type="character" w:customStyle="1" w:styleId="PrzesunityChar">
    <w:name w:val="Przesunięty Char"/>
    <w:uiPriority w:val="99"/>
    <w:rsid w:val="00A018AA"/>
    <w:rPr>
      <w:sz w:val="24"/>
      <w:szCs w:val="24"/>
      <w:lang w:val="pl-PL"/>
    </w:rPr>
  </w:style>
  <w:style w:type="character" w:customStyle="1" w:styleId="OdpowiedZnak">
    <w:name w:val="Odpowiedź Znak"/>
    <w:uiPriority w:val="99"/>
    <w:rsid w:val="00A018AA"/>
    <w:rPr>
      <w:rFonts w:ascii="Calibri" w:hAnsi="Calibri" w:cs="Calibri"/>
      <w:color w:val="FF0000"/>
      <w:sz w:val="22"/>
      <w:szCs w:val="22"/>
      <w:lang w:val="pl-PL"/>
    </w:rPr>
  </w:style>
  <w:style w:type="character" w:customStyle="1" w:styleId="TekstprzypisukocowegoZnak">
    <w:name w:val="Tekst przypisu końcowego Znak"/>
    <w:uiPriority w:val="99"/>
    <w:rsid w:val="00A018AA"/>
    <w:rPr>
      <w:rFonts w:ascii="Arial" w:hAnsi="Arial" w:cs="Arial"/>
    </w:rPr>
  </w:style>
  <w:style w:type="character" w:customStyle="1" w:styleId="EndnoteCharacters">
    <w:name w:val="Endnote Characters"/>
    <w:uiPriority w:val="99"/>
    <w:rsid w:val="00A018AA"/>
    <w:rPr>
      <w:vertAlign w:val="superscript"/>
    </w:rPr>
  </w:style>
  <w:style w:type="character" w:customStyle="1" w:styleId="Odwoaniedokomentarza1">
    <w:name w:val="Odwołanie do komentarza1"/>
    <w:uiPriority w:val="99"/>
    <w:rsid w:val="00A018AA"/>
    <w:rPr>
      <w:sz w:val="16"/>
      <w:szCs w:val="16"/>
    </w:rPr>
  </w:style>
  <w:style w:type="character" w:customStyle="1" w:styleId="TekstkomentarzaZnak">
    <w:name w:val="Tekst komentarza Znak"/>
    <w:uiPriority w:val="99"/>
    <w:rsid w:val="00A018AA"/>
    <w:rPr>
      <w:rFonts w:ascii="Arial" w:hAnsi="Arial" w:cs="Arial"/>
    </w:rPr>
  </w:style>
  <w:style w:type="character" w:customStyle="1" w:styleId="TematkomentarzaZnak">
    <w:name w:val="Temat komentarza Znak"/>
    <w:uiPriority w:val="99"/>
    <w:rsid w:val="00A018AA"/>
    <w:rPr>
      <w:rFonts w:ascii="Arial" w:hAnsi="Arial" w:cs="Arial"/>
      <w:b/>
      <w:bCs/>
    </w:rPr>
  </w:style>
  <w:style w:type="character" w:customStyle="1" w:styleId="st1">
    <w:name w:val="st1"/>
    <w:uiPriority w:val="99"/>
    <w:rsid w:val="00A018AA"/>
  </w:style>
  <w:style w:type="character" w:customStyle="1" w:styleId="h11">
    <w:name w:val="h11"/>
    <w:uiPriority w:val="99"/>
    <w:rsid w:val="00A018AA"/>
    <w:rPr>
      <w:rFonts w:ascii="Verdana" w:hAnsi="Verdana" w:cs="Verdana"/>
      <w:b/>
      <w:bCs/>
      <w:sz w:val="17"/>
      <w:szCs w:val="17"/>
    </w:rPr>
  </w:style>
  <w:style w:type="character" w:styleId="Pogrubienie">
    <w:name w:val="Strong"/>
    <w:uiPriority w:val="99"/>
    <w:qFormat/>
    <w:locked/>
    <w:rsid w:val="00A018AA"/>
    <w:rPr>
      <w:b/>
      <w:bCs/>
    </w:rPr>
  </w:style>
  <w:style w:type="character" w:customStyle="1" w:styleId="A4">
    <w:name w:val="A4"/>
    <w:uiPriority w:val="99"/>
    <w:rsid w:val="00A018AA"/>
    <w:rPr>
      <w:color w:val="000000"/>
      <w:sz w:val="13"/>
      <w:szCs w:val="13"/>
    </w:rPr>
  </w:style>
  <w:style w:type="character" w:styleId="Hipercze">
    <w:name w:val="Hyperlink"/>
    <w:uiPriority w:val="99"/>
    <w:rsid w:val="00A018AA"/>
    <w:rPr>
      <w:color w:val="0000FF"/>
      <w:u w:val="single"/>
    </w:rPr>
  </w:style>
  <w:style w:type="character" w:customStyle="1" w:styleId="NumberingSymbols">
    <w:name w:val="Numbering Symbols"/>
    <w:uiPriority w:val="99"/>
    <w:rsid w:val="00A018AA"/>
  </w:style>
  <w:style w:type="character" w:customStyle="1" w:styleId="Bullets">
    <w:name w:val="Bullets"/>
    <w:uiPriority w:val="99"/>
    <w:rsid w:val="00A018AA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A018AA"/>
  </w:style>
  <w:style w:type="paragraph" w:customStyle="1" w:styleId="Nagwek10">
    <w:name w:val="Nagłówek1"/>
    <w:basedOn w:val="Normalny"/>
    <w:next w:val="Tekstpodstawowy"/>
    <w:uiPriority w:val="99"/>
    <w:rsid w:val="00A018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A018AA"/>
    <w:pPr>
      <w:spacing w:before="0"/>
    </w:pPr>
    <w:rPr>
      <w:rFonts w:ascii="Arial" w:hAnsi="Arial" w:cs="Arial"/>
      <w:sz w:val="24"/>
      <w:szCs w:val="24"/>
    </w:rPr>
  </w:style>
  <w:style w:type="paragraph" w:customStyle="1" w:styleId="Podpis1">
    <w:name w:val="Podpis1"/>
    <w:basedOn w:val="Normalny"/>
    <w:uiPriority w:val="99"/>
    <w:rsid w:val="00A018AA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Heading">
    <w:name w:val="Heading"/>
    <w:basedOn w:val="Normalny"/>
    <w:next w:val="Tekstpodstawowy"/>
    <w:uiPriority w:val="99"/>
    <w:rsid w:val="00A018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egenda">
    <w:name w:val="caption"/>
    <w:basedOn w:val="Normalny"/>
    <w:uiPriority w:val="99"/>
    <w:qFormat/>
    <w:rsid w:val="005F0358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ny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A018AA"/>
    <w:pPr>
      <w:jc w:val="center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A018AA"/>
    <w:pPr>
      <w:ind w:left="709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uiPriority w:val="99"/>
    <w:rsid w:val="00A018AA"/>
    <w:pPr>
      <w:ind w:left="3544"/>
      <w:jc w:val="both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A018AA"/>
    <w:pPr>
      <w:jc w:val="both"/>
    </w:pPr>
    <w:rPr>
      <w:rFonts w:ascii="Arial" w:hAnsi="Arial" w:cs="Arial"/>
    </w:rPr>
  </w:style>
  <w:style w:type="paragraph" w:customStyle="1" w:styleId="Plandokumentu1">
    <w:name w:val="Plan dokumentu1"/>
    <w:basedOn w:val="Normalny"/>
    <w:uiPriority w:val="99"/>
    <w:rsid w:val="00A018AA"/>
    <w:pPr>
      <w:shd w:val="clear" w:color="auto" w:fill="000080"/>
    </w:pPr>
    <w:rPr>
      <w:sz w:val="2"/>
      <w:szCs w:val="2"/>
    </w:rPr>
  </w:style>
  <w:style w:type="paragraph" w:customStyle="1" w:styleId="Zwykytekst1">
    <w:name w:val="Zwykły tekst1"/>
    <w:basedOn w:val="Normalny"/>
    <w:uiPriority w:val="99"/>
    <w:rsid w:val="00A018AA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A01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zesunity">
    <w:name w:val="Przesunięty"/>
    <w:basedOn w:val="Normalny"/>
    <w:uiPriority w:val="99"/>
    <w:rsid w:val="00A018AA"/>
    <w:pPr>
      <w:spacing w:before="280" w:after="280"/>
      <w:ind w:firstLine="709"/>
      <w:jc w:val="both"/>
    </w:pPr>
  </w:style>
  <w:style w:type="paragraph" w:customStyle="1" w:styleId="Odpowied">
    <w:name w:val="Odpowiedź"/>
    <w:basedOn w:val="Normalny"/>
    <w:uiPriority w:val="99"/>
    <w:rsid w:val="00A018AA"/>
    <w:pPr>
      <w:jc w:val="both"/>
    </w:pPr>
    <w:rPr>
      <w:rFonts w:ascii="Calibri" w:hAnsi="Calibri" w:cs="Calibri"/>
      <w:color w:val="FF0000"/>
      <w:sz w:val="22"/>
      <w:szCs w:val="22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A018AA"/>
    <w:rPr>
      <w:rFonts w:ascii="Arial" w:hAnsi="Arial" w:cs="Arial"/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1D4D9C"/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A018AA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A018A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1D4D9C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A018AA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1D4D9C"/>
    <w:rPr>
      <w:b/>
      <w:bCs/>
      <w:sz w:val="20"/>
      <w:szCs w:val="20"/>
      <w:lang w:eastAsia="ar-SA" w:bidi="ar-SA"/>
    </w:rPr>
  </w:style>
  <w:style w:type="paragraph" w:customStyle="1" w:styleId="celp">
    <w:name w:val="cel_p"/>
    <w:basedOn w:val="Normalny"/>
    <w:uiPriority w:val="99"/>
    <w:rsid w:val="00A018AA"/>
    <w:pPr>
      <w:spacing w:after="12"/>
      <w:ind w:left="12" w:right="12"/>
      <w:jc w:val="both"/>
      <w:textAlignment w:val="top"/>
    </w:pPr>
  </w:style>
  <w:style w:type="paragraph" w:customStyle="1" w:styleId="Pa3">
    <w:name w:val="Pa3"/>
    <w:basedOn w:val="WW-Default"/>
    <w:next w:val="WW-Default"/>
    <w:uiPriority w:val="99"/>
    <w:rsid w:val="00A018AA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A018AA"/>
    <w:pPr>
      <w:spacing w:before="280" w:after="119"/>
    </w:pPr>
  </w:style>
  <w:style w:type="paragraph" w:customStyle="1" w:styleId="Framecontents">
    <w:name w:val="Frame contents"/>
    <w:basedOn w:val="Tekstpodstawowy"/>
    <w:uiPriority w:val="99"/>
    <w:rsid w:val="00A018AA"/>
    <w:pPr>
      <w:spacing w:before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A018AA"/>
    <w:pPr>
      <w:spacing w:before="0"/>
    </w:pPr>
    <w:rPr>
      <w:rFonts w:ascii="Arial" w:hAnsi="Arial" w:cs="Arial"/>
      <w:sz w:val="24"/>
      <w:szCs w:val="24"/>
    </w:rPr>
  </w:style>
  <w:style w:type="paragraph" w:customStyle="1" w:styleId="Styl1">
    <w:name w:val="Styl1"/>
    <w:basedOn w:val="Normalny"/>
    <w:uiPriority w:val="99"/>
    <w:rsid w:val="00C9792C"/>
    <w:pPr>
      <w:widowControl w:val="0"/>
      <w:spacing w:before="24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uiPriority w:val="99"/>
    <w:rsid w:val="00C9792C"/>
    <w:pPr>
      <w:widowControl w:val="0"/>
      <w:autoSpaceDE w:val="0"/>
      <w:ind w:left="426"/>
      <w:jc w:val="both"/>
    </w:pPr>
    <w:rPr>
      <w:rFonts w:ascii="Bookman Old Style" w:hAnsi="Bookman Old Style" w:cs="Bookman Old Style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CA0556"/>
    <w:rPr>
      <w:sz w:val="16"/>
      <w:szCs w:val="16"/>
      <w:lang w:eastAsia="ar-SA" w:bidi="ar-SA"/>
    </w:rPr>
  </w:style>
  <w:style w:type="character" w:customStyle="1" w:styleId="BodyText3Char1">
    <w:name w:val="Body Text 3 Char1"/>
    <w:uiPriority w:val="99"/>
    <w:locked/>
    <w:rsid w:val="005D6136"/>
    <w:rPr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rsid w:val="005D6136"/>
    <w:pPr>
      <w:jc w:val="center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A425A7"/>
    <w:rPr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189</Words>
  <Characters>1139</Characters>
  <Application>Microsoft Office Word</Application>
  <DocSecurity>0</DocSecurity>
  <Lines>9</Lines>
  <Paragraphs>2</Paragraphs>
  <ScaleCrop>false</ScaleCrop>
  <Company>UMWP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FR1</dc:creator>
  <cp:keywords/>
  <dc:description/>
  <cp:lastModifiedBy>Kasia</cp:lastModifiedBy>
  <cp:revision>68</cp:revision>
  <cp:lastPrinted>2017-03-30T06:36:00Z</cp:lastPrinted>
  <dcterms:created xsi:type="dcterms:W3CDTF">2016-06-14T07:16:00Z</dcterms:created>
  <dcterms:modified xsi:type="dcterms:W3CDTF">2017-08-04T12:54:00Z</dcterms:modified>
</cp:coreProperties>
</file>