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29" w:rsidRDefault="000D0429" w:rsidP="00407B54">
      <w:pPr>
        <w:autoSpaceDE w:val="0"/>
        <w:ind w:left="709" w:hanging="709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Załącznik nr 2</w:t>
      </w:r>
    </w:p>
    <w:p w:rsidR="000D0429" w:rsidRDefault="000D0429" w:rsidP="00407B54">
      <w:pPr>
        <w:autoSpaceDE w:val="0"/>
        <w:ind w:left="709" w:firstLine="709"/>
        <w:jc w:val="right"/>
        <w:rPr>
          <w:i/>
          <w:iCs/>
          <w:sz w:val="22"/>
          <w:szCs w:val="22"/>
          <w:lang w:eastAsia="pl-PL"/>
        </w:rPr>
      </w:pPr>
      <w:r>
        <w:rPr>
          <w:i/>
          <w:iCs/>
          <w:sz w:val="22"/>
          <w:szCs w:val="22"/>
          <w:lang w:eastAsia="pl-PL"/>
        </w:rPr>
        <w:t>Wzór zobowiązania podmiotów trzecich,</w:t>
      </w:r>
    </w:p>
    <w:p w:rsidR="000D0429" w:rsidRDefault="000D0429" w:rsidP="00407B54">
      <w:pPr>
        <w:autoSpaceDE w:val="0"/>
        <w:ind w:left="1418" w:hanging="713"/>
        <w:jc w:val="right"/>
        <w:rPr>
          <w:sz w:val="22"/>
          <w:szCs w:val="22"/>
        </w:rPr>
      </w:pPr>
    </w:p>
    <w:p w:rsidR="000D0429" w:rsidRDefault="000D0429" w:rsidP="00407B54">
      <w:pPr>
        <w:tabs>
          <w:tab w:val="left" w:pos="3119"/>
        </w:tabs>
        <w:autoSpaceDE w:val="0"/>
        <w:ind w:left="709" w:firstLine="709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 xml:space="preserve">              Wzór zobowiązania podmiotów trzecich</w:t>
      </w:r>
    </w:p>
    <w:p w:rsidR="000D0429" w:rsidRDefault="000D0429" w:rsidP="00407B54">
      <w:pPr>
        <w:tabs>
          <w:tab w:val="left" w:pos="3119"/>
        </w:tabs>
        <w:autoSpaceDE w:val="0"/>
        <w:ind w:left="709" w:firstLine="709"/>
        <w:rPr>
          <w:b/>
          <w:bCs/>
          <w:sz w:val="22"/>
          <w:szCs w:val="22"/>
          <w:lang w:eastAsia="pl-PL"/>
        </w:rPr>
      </w:pPr>
    </w:p>
    <w:p w:rsidR="000D0429" w:rsidRDefault="000D0429" w:rsidP="00407B54">
      <w:pPr>
        <w:shd w:val="clear" w:color="auto" w:fill="FFFFFF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Przystępując do postępowania w sprawie udzielenia zamówienia publicznego, którego przedmiotem </w:t>
      </w:r>
      <w:r>
        <w:rPr>
          <w:sz w:val="22"/>
          <w:szCs w:val="22"/>
        </w:rPr>
        <w:t>jest</w:t>
      </w:r>
      <w:r>
        <w:rPr>
          <w:color w:val="FF0000"/>
          <w:sz w:val="22"/>
          <w:szCs w:val="22"/>
        </w:rPr>
        <w:t>:</w:t>
      </w:r>
    </w:p>
    <w:p w:rsidR="000D0429" w:rsidRDefault="000D0429" w:rsidP="00407B54">
      <w:pPr>
        <w:shd w:val="clear" w:color="auto" w:fill="FFFFFF"/>
        <w:jc w:val="both"/>
        <w:rPr>
          <w:color w:val="FF0000"/>
          <w:sz w:val="22"/>
          <w:szCs w:val="22"/>
        </w:rPr>
      </w:pPr>
    </w:p>
    <w:p w:rsidR="000D0429" w:rsidRDefault="000D0429" w:rsidP="00407B5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Zakup taboru autobusowego w ramach projektu „Utworzenie transportowych węzłów integrujących wraz ze ścieżkami pieszo – rowerowymi i rozwojem sieci publicznego transportu zbiorowego na terenie Chojnicko – Człuchowskiego Miejskiego Obszaru Funkcjonalnego”</w:t>
      </w:r>
    </w:p>
    <w:p w:rsidR="000D0429" w:rsidRDefault="000D0429" w:rsidP="00407B54">
      <w:pPr>
        <w:shd w:val="clear" w:color="auto" w:fill="FFFFFF"/>
        <w:jc w:val="both"/>
        <w:rPr>
          <w:color w:val="FF0000"/>
          <w:sz w:val="22"/>
          <w:szCs w:val="22"/>
        </w:rPr>
      </w:pPr>
    </w:p>
    <w:p w:rsidR="000D0429" w:rsidRDefault="000D0429" w:rsidP="00407B54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przedkładam zobowiązanie podmiotów trzecich na podst. art. 22 a – ustawy pzp.</w:t>
      </w:r>
    </w:p>
    <w:p w:rsidR="000D0429" w:rsidRDefault="000D0429" w:rsidP="00407B54">
      <w:pPr>
        <w:shd w:val="clear" w:color="auto" w:fill="FFFFFF"/>
        <w:jc w:val="both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788"/>
      </w:tblGrid>
      <w:tr w:rsidR="000D0429" w:rsidTr="00514BC2">
        <w:trPr>
          <w:trHeight w:val="436"/>
        </w:trPr>
        <w:tc>
          <w:tcPr>
            <w:tcW w:w="993" w:type="dxa"/>
            <w:shd w:val="clear" w:color="auto" w:fill="99CCFF"/>
          </w:tcPr>
          <w:p w:rsidR="000D0429" w:rsidRDefault="000D0429" w:rsidP="00514BC2">
            <w:pPr>
              <w:jc w:val="center"/>
            </w:pPr>
            <w:r>
              <w:rPr>
                <w:sz w:val="22"/>
                <w:szCs w:val="22"/>
              </w:rPr>
              <w:t>L. p.</w:t>
            </w:r>
          </w:p>
        </w:tc>
        <w:tc>
          <w:tcPr>
            <w:tcW w:w="8788" w:type="dxa"/>
            <w:shd w:val="clear" w:color="auto" w:fill="99CCFF"/>
          </w:tcPr>
          <w:p w:rsidR="000D0429" w:rsidRDefault="000D0429" w:rsidP="00514BC2">
            <w:pPr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ZOBOWIĄZANIE PODMIOTU TRZECIEGO</w:t>
            </w:r>
          </w:p>
        </w:tc>
      </w:tr>
      <w:tr w:rsidR="000D0429" w:rsidTr="00514BC2">
        <w:trPr>
          <w:trHeight w:val="1000"/>
        </w:trPr>
        <w:tc>
          <w:tcPr>
            <w:tcW w:w="993" w:type="dxa"/>
          </w:tcPr>
          <w:p w:rsidR="000D0429" w:rsidRDefault="000D0429" w:rsidP="00514BC2">
            <w:pPr>
              <w:jc w:val="center"/>
            </w:pPr>
          </w:p>
          <w:p w:rsidR="000D0429" w:rsidRDefault="000D0429" w:rsidP="00514BC2">
            <w:pPr>
              <w:jc w:val="center"/>
            </w:pPr>
          </w:p>
          <w:p w:rsidR="000D0429" w:rsidRDefault="000D0429" w:rsidP="00514BC2"/>
          <w:p w:rsidR="000D0429" w:rsidRDefault="000D0429" w:rsidP="00514BC2">
            <w:pPr>
              <w:jc w:val="center"/>
            </w:pPr>
          </w:p>
          <w:p w:rsidR="000D0429" w:rsidRDefault="000D0429" w:rsidP="00514BC2">
            <w:pPr>
              <w:jc w:val="center"/>
            </w:pPr>
          </w:p>
          <w:p w:rsidR="000D0429" w:rsidRDefault="000D0429" w:rsidP="00514BC2">
            <w:pPr>
              <w:jc w:val="center"/>
            </w:pPr>
          </w:p>
          <w:p w:rsidR="000D0429" w:rsidRDefault="000D0429" w:rsidP="00514BC2">
            <w:pPr>
              <w:jc w:val="center"/>
            </w:pPr>
          </w:p>
          <w:p w:rsidR="000D0429" w:rsidRDefault="000D0429" w:rsidP="00514BC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88" w:type="dxa"/>
          </w:tcPr>
          <w:p w:rsidR="000D0429" w:rsidRDefault="000D0429" w:rsidP="00514BC2">
            <w:pPr>
              <w:suppressAutoHyphens w:val="0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Ja, niżej podpisany ……………………………………………………………………………………..………………………………………………..……</w:t>
            </w:r>
          </w:p>
          <w:p w:rsidR="000D0429" w:rsidRDefault="000D0429" w:rsidP="00514BC2">
            <w:pPr>
              <w:suppressAutoHyphens w:val="0"/>
              <w:rPr>
                <w:lang w:eastAsia="pl-PL"/>
              </w:rPr>
            </w:pPr>
          </w:p>
          <w:p w:rsidR="000D0429" w:rsidRDefault="000D0429" w:rsidP="00514BC2">
            <w:pPr>
              <w:suppressAutoHyphens w:val="0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będąc upoważniony do reprezentowania Spółki/Firmy …………...……………………….………………………………………………………………………………………………...…….</w:t>
            </w:r>
          </w:p>
          <w:p w:rsidR="000D0429" w:rsidRDefault="000D0429" w:rsidP="00514BC2">
            <w:pPr>
              <w:suppressAutoHyphens w:val="0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                                             (określenie podmiotu udostępniającego zasób)</w:t>
            </w:r>
          </w:p>
          <w:p w:rsidR="000D0429" w:rsidRDefault="000D0429" w:rsidP="00514BC2">
            <w:pPr>
              <w:suppressAutoHyphens w:val="0"/>
              <w:rPr>
                <w:lang w:eastAsia="pl-PL"/>
              </w:rPr>
            </w:pPr>
          </w:p>
          <w:p w:rsidR="000D0429" w:rsidRDefault="000D0429" w:rsidP="00514BC2">
            <w:pPr>
              <w:suppressAutoHyphens w:val="0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oświadczam, że ww. podmiot: odda wykonawcy …………………………………………………………………………………………………………………………………………...</w:t>
            </w:r>
          </w:p>
          <w:p w:rsidR="000D0429" w:rsidRDefault="000D0429" w:rsidP="00514BC2">
            <w:pPr>
              <w:suppressAutoHyphens w:val="0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                                        (określenie podmiotu, któremu zasób zostanie oddany)</w:t>
            </w:r>
          </w:p>
          <w:p w:rsidR="000D0429" w:rsidRDefault="000D0429" w:rsidP="00514BC2">
            <w:pPr>
              <w:suppressAutoHyphens w:val="0"/>
              <w:rPr>
                <w:lang w:eastAsia="pl-PL"/>
              </w:rPr>
            </w:pPr>
          </w:p>
          <w:p w:rsidR="000D0429" w:rsidRDefault="000D0429" w:rsidP="00514BC2">
            <w:pPr>
              <w:suppressAutoHyphens w:val="0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zasób w postaci ……………………………………………………………………………………….…………………………………………………..</w:t>
            </w:r>
          </w:p>
          <w:p w:rsidR="000D0429" w:rsidRDefault="000D0429" w:rsidP="00514BC2">
            <w:pPr>
              <w:suppressAutoHyphens w:val="0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                                         (określenie zasobu: wiedza i doświadczenie, osoby, sytuacja </w:t>
            </w:r>
            <w:r w:rsidR="00707210">
              <w:rPr>
                <w:sz w:val="22"/>
                <w:szCs w:val="22"/>
                <w:lang w:eastAsia="pl-PL"/>
              </w:rPr>
              <w:t xml:space="preserve">ekonomiczna i </w:t>
            </w:r>
            <w:bookmarkStart w:id="0" w:name="_GoBack"/>
            <w:bookmarkEnd w:id="0"/>
            <w:r>
              <w:rPr>
                <w:sz w:val="22"/>
                <w:szCs w:val="22"/>
                <w:lang w:eastAsia="pl-PL"/>
              </w:rPr>
              <w:t>finansowa)</w:t>
            </w:r>
          </w:p>
          <w:p w:rsidR="000D0429" w:rsidRDefault="000D0429" w:rsidP="00514BC2">
            <w:pPr>
              <w:suppressAutoHyphens w:val="0"/>
              <w:rPr>
                <w:lang w:eastAsia="pl-PL"/>
              </w:rPr>
            </w:pPr>
          </w:p>
          <w:p w:rsidR="000D0429" w:rsidRDefault="000D0429" w:rsidP="00514BC2">
            <w:pPr>
              <w:suppressAutoHyphens w:val="0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w/w zakresie ................................................................................................................................................................................................</w:t>
            </w:r>
          </w:p>
          <w:p w:rsidR="000D0429" w:rsidRDefault="000D0429" w:rsidP="00514BC2">
            <w:pPr>
              <w:suppressAutoHyphens w:val="0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                                                                        (określenie zakresu udostępnienia);</w:t>
            </w:r>
          </w:p>
          <w:p w:rsidR="000D0429" w:rsidRDefault="000D0429" w:rsidP="00514BC2">
            <w:pPr>
              <w:rPr>
                <w:u w:val="single"/>
              </w:rPr>
            </w:pPr>
          </w:p>
        </w:tc>
      </w:tr>
      <w:tr w:rsidR="000D0429" w:rsidTr="00514BC2">
        <w:trPr>
          <w:trHeight w:val="802"/>
        </w:trPr>
        <w:tc>
          <w:tcPr>
            <w:tcW w:w="993" w:type="dxa"/>
          </w:tcPr>
          <w:p w:rsidR="000D0429" w:rsidRDefault="000D0429" w:rsidP="00514BC2">
            <w:pPr>
              <w:jc w:val="center"/>
            </w:pPr>
          </w:p>
          <w:p w:rsidR="000D0429" w:rsidRDefault="000D0429" w:rsidP="00514BC2">
            <w:pPr>
              <w:jc w:val="center"/>
            </w:pPr>
          </w:p>
          <w:p w:rsidR="000D0429" w:rsidRDefault="000D0429" w:rsidP="00514BC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88" w:type="dxa"/>
          </w:tcPr>
          <w:p w:rsidR="000D0429" w:rsidRDefault="000D0429" w:rsidP="00514BC2">
            <w:pPr>
              <w:suppressAutoHyphens w:val="0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Wskazany wyżej w pkt 1 zasób będzie wykorzystywany przez wykonawcę przy realizacji zamówienia w następujący sposób/poprzez </w:t>
            </w:r>
          </w:p>
          <w:p w:rsidR="000D0429" w:rsidRDefault="000D0429" w:rsidP="00514BC2">
            <w:pPr>
              <w:suppressAutoHyphens w:val="0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  <w:p w:rsidR="000D0429" w:rsidRDefault="000D0429" w:rsidP="00514BC2">
            <w:pPr>
              <w:suppressAutoHyphens w:val="0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 (określenie sposobu wykorzystania przez wykonawcę z udostępnianych zasobów przy realizacji zamówienia, np.                           podwykonawstwo, doradztwo, konsultacje, itp.);</w:t>
            </w:r>
          </w:p>
          <w:p w:rsidR="000D0429" w:rsidRDefault="000D0429" w:rsidP="00514BC2">
            <w:pPr>
              <w:suppressAutoHyphens w:val="0"/>
              <w:rPr>
                <w:lang w:eastAsia="pl-PL"/>
              </w:rPr>
            </w:pPr>
          </w:p>
          <w:p w:rsidR="000D0429" w:rsidRDefault="000D0429" w:rsidP="00514BC2">
            <w:pPr>
              <w:rPr>
                <w:u w:val="single"/>
              </w:rPr>
            </w:pPr>
          </w:p>
        </w:tc>
      </w:tr>
      <w:tr w:rsidR="000D0429" w:rsidTr="00514BC2">
        <w:trPr>
          <w:trHeight w:val="802"/>
        </w:trPr>
        <w:tc>
          <w:tcPr>
            <w:tcW w:w="993" w:type="dxa"/>
          </w:tcPr>
          <w:p w:rsidR="000D0429" w:rsidRDefault="000D0429" w:rsidP="00514BC2">
            <w:pPr>
              <w:jc w:val="center"/>
            </w:pPr>
          </w:p>
          <w:p w:rsidR="000D0429" w:rsidRDefault="000D0429" w:rsidP="00514BC2">
            <w:pPr>
              <w:jc w:val="center"/>
            </w:pPr>
          </w:p>
          <w:p w:rsidR="000D0429" w:rsidRDefault="000D0429" w:rsidP="00514BC2">
            <w:pPr>
              <w:jc w:val="center"/>
            </w:pPr>
          </w:p>
          <w:p w:rsidR="000D0429" w:rsidRDefault="000D0429" w:rsidP="00514BC2">
            <w:pPr>
              <w:jc w:val="center"/>
            </w:pPr>
          </w:p>
          <w:p w:rsidR="000D0429" w:rsidRDefault="000D0429" w:rsidP="00514BC2">
            <w:pPr>
              <w:jc w:val="center"/>
            </w:pPr>
          </w:p>
          <w:p w:rsidR="000D0429" w:rsidRDefault="000D0429" w:rsidP="00514BC2">
            <w:pPr>
              <w:jc w:val="center"/>
            </w:pPr>
          </w:p>
          <w:p w:rsidR="000D0429" w:rsidRDefault="000D0429" w:rsidP="00514BC2">
            <w:pPr>
              <w:jc w:val="center"/>
            </w:pPr>
          </w:p>
          <w:p w:rsidR="000D0429" w:rsidRDefault="000D0429" w:rsidP="00514BC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88" w:type="dxa"/>
          </w:tcPr>
          <w:p w:rsidR="000D0429" w:rsidRDefault="000D0429" w:rsidP="00514BC2">
            <w:pPr>
              <w:suppressAutoHyphens w:val="0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Podmiot udostępniający zasób ……………………………………..…………………………………………………………….……………..……….</w:t>
            </w:r>
          </w:p>
          <w:p w:rsidR="000D0429" w:rsidRDefault="000D0429" w:rsidP="00514BC2">
            <w:pPr>
              <w:suppressAutoHyphens w:val="0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                                                                            (określenie podmiotu udostępniającego zasób)</w:t>
            </w:r>
          </w:p>
          <w:p w:rsidR="000D0429" w:rsidRDefault="000D0429" w:rsidP="00514BC2">
            <w:pPr>
              <w:suppressAutoHyphens w:val="0"/>
              <w:rPr>
                <w:lang w:eastAsia="pl-PL"/>
              </w:rPr>
            </w:pPr>
          </w:p>
          <w:p w:rsidR="000D0429" w:rsidRDefault="000D0429" w:rsidP="00514BC2">
            <w:pPr>
              <w:suppressAutoHyphens w:val="0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będzie brał udział w realizacji zamówienia publicznego na: </w:t>
            </w:r>
          </w:p>
          <w:p w:rsidR="000D0429" w:rsidRDefault="000D0429" w:rsidP="00514BC2">
            <w:pPr>
              <w:suppressAutoHyphens w:val="0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…………………………………………………………………………………………………………………………………………… </w:t>
            </w:r>
          </w:p>
          <w:p w:rsidR="000D0429" w:rsidRDefault="000D0429" w:rsidP="00514BC2">
            <w:pPr>
              <w:suppressAutoHyphens w:val="0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                 (określenie przedmiotu postępowania o udzielenie zamówienia publicznego)</w:t>
            </w:r>
          </w:p>
          <w:p w:rsidR="000D0429" w:rsidRDefault="000D0429" w:rsidP="00514BC2">
            <w:pPr>
              <w:suppressAutoHyphens w:val="0"/>
              <w:rPr>
                <w:lang w:eastAsia="pl-PL"/>
              </w:rPr>
            </w:pPr>
          </w:p>
          <w:p w:rsidR="000D0429" w:rsidRDefault="000D0429" w:rsidP="00514BC2">
            <w:pPr>
              <w:suppressAutoHyphens w:val="0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w zakresie realizacji ………………………………………………..………………………………………………………………………………….…..</w:t>
            </w:r>
          </w:p>
          <w:p w:rsidR="000D0429" w:rsidRDefault="000D0429" w:rsidP="00514BC2">
            <w:pPr>
              <w:suppressAutoHyphens w:val="0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(wszystkich robót budowlanych/usług/dostaw lub części)</w:t>
            </w:r>
          </w:p>
          <w:p w:rsidR="000D0429" w:rsidRDefault="000D0429" w:rsidP="00514BC2">
            <w:pPr>
              <w:suppressAutoHyphens w:val="0"/>
              <w:rPr>
                <w:lang w:eastAsia="pl-PL"/>
              </w:rPr>
            </w:pPr>
          </w:p>
          <w:p w:rsidR="000D0429" w:rsidRDefault="000D0429" w:rsidP="00514BC2">
            <w:pPr>
              <w:suppressAutoHyphens w:val="0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Polegających na:……………………………………………………………………………………………………………..……..…</w:t>
            </w:r>
          </w:p>
          <w:p w:rsidR="000D0429" w:rsidRDefault="000D0429" w:rsidP="00514BC2">
            <w:pPr>
              <w:suppressAutoHyphens w:val="0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(wskazanie określonych robót/części robót budowanych, usług, etapów, zakresów prac, itp.)</w:t>
            </w:r>
          </w:p>
          <w:p w:rsidR="000D0429" w:rsidRDefault="000D0429" w:rsidP="00514BC2">
            <w:pPr>
              <w:suppressAutoHyphens w:val="0"/>
              <w:rPr>
                <w:lang w:eastAsia="pl-PL"/>
              </w:rPr>
            </w:pPr>
          </w:p>
          <w:p w:rsidR="000D0429" w:rsidRDefault="000D0429" w:rsidP="00514BC2">
            <w:pPr>
              <w:suppressAutoHyphens w:val="0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przez okres ……………………………………………………………………………………………………………..…. </w:t>
            </w:r>
          </w:p>
          <w:p w:rsidR="000D0429" w:rsidRDefault="000D0429" w:rsidP="00514BC2">
            <w:pPr>
              <w:suppressAutoHyphens w:val="0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(np. …… miesięcy, realizacji etapu nr I, cały okres realizowania umowy zawartej w wyniku niniejszego postępowania, </w:t>
            </w:r>
          </w:p>
          <w:p w:rsidR="000D0429" w:rsidRDefault="000D0429" w:rsidP="00514BC2">
            <w:pPr>
              <w:suppressAutoHyphens w:val="0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itp………………………………………………………………).</w:t>
            </w:r>
          </w:p>
          <w:p w:rsidR="000D0429" w:rsidRDefault="000D0429" w:rsidP="00514BC2">
            <w:pPr>
              <w:suppressAutoHyphens w:val="0"/>
              <w:rPr>
                <w:lang w:eastAsia="pl-PL"/>
              </w:rPr>
            </w:pPr>
          </w:p>
        </w:tc>
      </w:tr>
      <w:tr w:rsidR="000D0429" w:rsidTr="00514BC2">
        <w:trPr>
          <w:trHeight w:val="802"/>
        </w:trPr>
        <w:tc>
          <w:tcPr>
            <w:tcW w:w="993" w:type="dxa"/>
          </w:tcPr>
          <w:p w:rsidR="000D0429" w:rsidRDefault="000D0429" w:rsidP="00514BC2">
            <w:pPr>
              <w:jc w:val="center"/>
            </w:pPr>
          </w:p>
          <w:p w:rsidR="000D0429" w:rsidRDefault="000D0429" w:rsidP="00514BC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88" w:type="dxa"/>
          </w:tcPr>
          <w:p w:rsidR="000D0429" w:rsidRDefault="000D0429" w:rsidP="00514BC2">
            <w:pPr>
              <w:suppressAutoHyphens w:val="0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Udostępniającego zasób będzie łączył z wykonawcą stosunek oparty na:</w:t>
            </w:r>
          </w:p>
          <w:p w:rsidR="000D0429" w:rsidRDefault="000D0429" w:rsidP="00514BC2">
            <w:pPr>
              <w:suppressAutoHyphens w:val="0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…………………………………………………………………………………………………………………………………….……..</w:t>
            </w:r>
          </w:p>
          <w:p w:rsidR="000D0429" w:rsidRDefault="000D0429" w:rsidP="00514BC2">
            <w:pPr>
              <w:suppressAutoHyphens w:val="0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w ramach którego nastąpi udostępnienie wskazanego zasobu.</w:t>
            </w:r>
          </w:p>
          <w:p w:rsidR="000D0429" w:rsidRDefault="000D0429" w:rsidP="00514BC2">
            <w:pPr>
              <w:suppressAutoHyphens w:val="0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</w:t>
            </w:r>
          </w:p>
          <w:p w:rsidR="000D0429" w:rsidRDefault="000D0429" w:rsidP="00514BC2">
            <w:pPr>
              <w:suppressAutoHyphens w:val="0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(informacja o charakterze stosunku, jaki będzie łączył wykonawcę i udostępniającego zasób</w:t>
            </w:r>
          </w:p>
          <w:p w:rsidR="000D0429" w:rsidRDefault="000D0429" w:rsidP="00514BC2">
            <w:pPr>
              <w:suppressAutoHyphens w:val="0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np. umowa cywilnoprawna, itp.)</w:t>
            </w:r>
          </w:p>
        </w:tc>
      </w:tr>
    </w:tbl>
    <w:p w:rsidR="000D0429" w:rsidRDefault="000D0429" w:rsidP="00407B54">
      <w:pPr>
        <w:autoSpaceDE w:val="0"/>
        <w:rPr>
          <w:b/>
          <w:bCs/>
          <w:sz w:val="22"/>
          <w:szCs w:val="22"/>
        </w:rPr>
      </w:pPr>
    </w:p>
    <w:p w:rsidR="000D0429" w:rsidRDefault="000D0429" w:rsidP="00407B54">
      <w:pPr>
        <w:ind w:right="-6"/>
        <w:jc w:val="right"/>
        <w:rPr>
          <w:sz w:val="22"/>
          <w:szCs w:val="22"/>
        </w:rPr>
      </w:pPr>
      <w:r>
        <w:rPr>
          <w:sz w:val="22"/>
          <w:szCs w:val="22"/>
        </w:rPr>
        <w:t>……………….........................................................</w:t>
      </w:r>
    </w:p>
    <w:p w:rsidR="000D0429" w:rsidRDefault="00707210" w:rsidP="0070721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0D0429">
        <w:rPr>
          <w:sz w:val="22"/>
          <w:szCs w:val="22"/>
        </w:rPr>
        <w:t xml:space="preserve">Podpis </w:t>
      </w:r>
    </w:p>
    <w:p w:rsidR="000D0429" w:rsidRDefault="000D0429" w:rsidP="00407B54">
      <w:pPr>
        <w:autoSpaceDE w:val="0"/>
        <w:jc w:val="both"/>
        <w:rPr>
          <w:sz w:val="22"/>
          <w:szCs w:val="22"/>
        </w:rPr>
      </w:pPr>
    </w:p>
    <w:p w:rsidR="000D0429" w:rsidRDefault="000D0429" w:rsidP="00407B54">
      <w:pPr>
        <w:ind w:right="-6"/>
        <w:jc w:val="right"/>
        <w:rPr>
          <w:sz w:val="22"/>
          <w:szCs w:val="22"/>
        </w:rPr>
      </w:pPr>
    </w:p>
    <w:p w:rsidR="000D0429" w:rsidRDefault="000D0429" w:rsidP="00407B54">
      <w:pPr>
        <w:autoSpaceDE w:val="0"/>
        <w:ind w:firstLine="426"/>
        <w:jc w:val="right"/>
        <w:rPr>
          <w:b/>
          <w:bCs/>
          <w:sz w:val="22"/>
          <w:szCs w:val="22"/>
        </w:rPr>
      </w:pPr>
    </w:p>
    <w:p w:rsidR="000D0429" w:rsidRDefault="000D0429" w:rsidP="00407B54">
      <w:pPr>
        <w:autoSpaceDE w:val="0"/>
        <w:ind w:firstLine="426"/>
        <w:jc w:val="right"/>
        <w:rPr>
          <w:b/>
          <w:bCs/>
          <w:sz w:val="22"/>
          <w:szCs w:val="22"/>
        </w:rPr>
      </w:pPr>
    </w:p>
    <w:p w:rsidR="000D0429" w:rsidRDefault="000D0429" w:rsidP="00407B54">
      <w:pPr>
        <w:autoSpaceDE w:val="0"/>
        <w:ind w:left="1418" w:hanging="709"/>
        <w:jc w:val="right"/>
        <w:rPr>
          <w:i/>
          <w:iCs/>
          <w:sz w:val="22"/>
          <w:szCs w:val="22"/>
        </w:rPr>
      </w:pPr>
    </w:p>
    <w:p w:rsidR="000D0429" w:rsidRDefault="000D0429" w:rsidP="00407B54">
      <w:pPr>
        <w:autoSpaceDE w:val="0"/>
        <w:ind w:left="1418" w:hanging="709"/>
        <w:jc w:val="right"/>
        <w:rPr>
          <w:i/>
          <w:iCs/>
          <w:sz w:val="22"/>
          <w:szCs w:val="22"/>
        </w:rPr>
      </w:pPr>
    </w:p>
    <w:p w:rsidR="000D0429" w:rsidRDefault="000D0429" w:rsidP="00407B54">
      <w:pPr>
        <w:autoSpaceDE w:val="0"/>
        <w:ind w:left="1418" w:hanging="709"/>
        <w:jc w:val="right"/>
        <w:rPr>
          <w:i/>
          <w:iCs/>
          <w:sz w:val="22"/>
          <w:szCs w:val="22"/>
        </w:rPr>
      </w:pPr>
    </w:p>
    <w:p w:rsidR="000D0429" w:rsidRDefault="000D0429" w:rsidP="00407B54">
      <w:pPr>
        <w:autoSpaceDE w:val="0"/>
        <w:ind w:left="1418" w:hanging="709"/>
        <w:jc w:val="right"/>
        <w:rPr>
          <w:i/>
          <w:iCs/>
          <w:sz w:val="22"/>
          <w:szCs w:val="22"/>
        </w:rPr>
      </w:pPr>
    </w:p>
    <w:p w:rsidR="000D0429" w:rsidRPr="00407B54" w:rsidRDefault="000D0429" w:rsidP="00407B54"/>
    <w:sectPr w:rsidR="000D0429" w:rsidRPr="00407B54" w:rsidSect="00E60A47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7FB" w:rsidRDefault="001267FB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1267FB" w:rsidRDefault="001267FB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429" w:rsidRPr="00124D4A" w:rsidRDefault="001267FB" w:rsidP="00124D4A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0" o:spid="_x0000_s2049" type="#_x0000_t75" alt="listownik-mono-Pomorskie-FE-UMWP-UE-EFSI-RPO2014-2020-2015-stop" style="position:absolute;margin-left:0;margin-top:785.3pt;width:553.05pt;height:15.3pt;z-index:1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429" w:rsidRDefault="001267FB" w:rsidP="00B01F08">
    <w:pPr>
      <w:pStyle w:val="Stopka"/>
      <w:rPr>
        <w:noProof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9" o:spid="_x0000_s2051" type="#_x0000_t75" alt="listownik-mono-Pomorskie-FE-UMWP-UE-EFSI-RPO2014-2020-2015-stop" style="position:absolute;margin-left:0;margin-top:779.25pt;width:541.5pt;height:15.05pt;z-index:3;visibility:visible;mso-position-horizontal:center;mso-position-horizontal-relative:margin;mso-position-vertical-relative:page" o:allowincell="f">
          <v:imagedata r:id="rId1" o:title=""/>
          <w10:wrap anchorx="margin" anchory="page"/>
        </v:shape>
      </w:pict>
    </w:r>
  </w:p>
  <w:p w:rsidR="000D0429" w:rsidRPr="00B01F08" w:rsidRDefault="000D0429" w:rsidP="00B01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7FB" w:rsidRDefault="001267FB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1267FB" w:rsidRDefault="001267FB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429" w:rsidRDefault="001267F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1" o:spid="_x0000_s2050" type="#_x0000_t75" alt="listownik-mono-Pomorskie-FE-UMWP-UE-EFRR-RPO2014-2020-2015-nag" style="position:absolute;margin-left:0;margin-top:19.85pt;width:552.75pt;height:59.25pt;z-index:2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  <w:bCs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hint="default"/>
        <w:sz w:val="22"/>
        <w:szCs w:val="22"/>
      </w:rPr>
    </w:lvl>
    <w:lvl w:ilvl="1">
      <w:start w:val="1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/>
        <w:i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i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i/>
        <w:i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i/>
        <w:iCs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i/>
        <w:iCs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i/>
        <w:iCs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i/>
        <w:iCs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i/>
        <w:iCs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i/>
        <w:iCs/>
        <w:color w:val="auto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Arial" w:hAnsi="Arial" w:cs="Arial" w:hint="default"/>
        <w:color w:val="auto"/>
        <w:sz w:val="22"/>
        <w:szCs w:val="22"/>
      </w:rPr>
    </w:lvl>
    <w:lvl w:ilvl="1">
      <w:start w:val="10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ascii="Tahoma" w:hAnsi="Tahoma" w:cs="Tahoma" w:hint="default"/>
        <w:sz w:val="22"/>
        <w:szCs w:val="22"/>
      </w:rPr>
    </w:lvl>
    <w:lvl w:ilvl="1">
      <w:start w:val="15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2160"/>
      </w:pPr>
      <w:rPr>
        <w:rFonts w:ascii="Tahoma" w:hAnsi="Tahoma" w:cs="Tahoma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ascii="Tahoma" w:hAnsi="Tahoma" w:cs="Tahoma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rFonts w:ascii="Tahoma" w:hAnsi="Tahoma" w:cs="Tahoma" w:hint="default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4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900" w:hanging="900"/>
      </w:pPr>
      <w:rPr>
        <w:rFonts w:ascii="Tahoma" w:hAnsi="Tahoma" w:cs="Tahoma"/>
        <w:color w:val="auto"/>
        <w:sz w:val="22"/>
        <w:szCs w:val="22"/>
      </w:rPr>
    </w:lvl>
    <w:lvl w:ilvl="1">
      <w:start w:val="13"/>
      <w:numFmt w:val="decimal"/>
      <w:lvlText w:val="%1.%2."/>
      <w:lvlJc w:val="left"/>
      <w:pPr>
        <w:tabs>
          <w:tab w:val="num" w:pos="0"/>
        </w:tabs>
        <w:ind w:left="900" w:hanging="900"/>
      </w:pPr>
      <w:rPr>
        <w:rFonts w:ascii="Tahoma" w:hAnsi="Tahoma" w:cs="Tahoma"/>
        <w:color w:val="auto"/>
        <w:sz w:val="22"/>
        <w:szCs w:val="22"/>
      </w:rPr>
    </w:lvl>
    <w:lvl w:ilvl="2">
      <w:start w:val="9"/>
      <w:numFmt w:val="decimal"/>
      <w:lvlText w:val="%1.%2.%3."/>
      <w:lvlJc w:val="left"/>
      <w:pPr>
        <w:tabs>
          <w:tab w:val="num" w:pos="0"/>
        </w:tabs>
        <w:ind w:left="900" w:hanging="900"/>
      </w:pPr>
      <w:rPr>
        <w:rFonts w:ascii="Tahoma" w:hAnsi="Tahoma" w:cs="Tahoma"/>
        <w:color w:val="auto"/>
        <w:sz w:val="22"/>
        <w:szCs w:val="22"/>
      </w:rPr>
    </w:lvl>
    <w:lvl w:ilvl="3">
      <w:start w:val="7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ahoma" w:hAnsi="Tahoma" w:cs="Tahoma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ascii="Tahoma" w:hAnsi="Tahoma" w:cs="Tahoma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ahoma" w:hAnsi="Tahoma" w:cs="Tahoma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Tahoma" w:hAnsi="Tahoma" w:cs="Tahoma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ascii="Tahoma" w:hAnsi="Tahoma" w:cs="Tahoma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Tahoma" w:hAnsi="Tahoma" w:cs="Tahoma"/>
        <w:color w:val="auto"/>
        <w:sz w:val="22"/>
        <w:szCs w:val="22"/>
      </w:rPr>
    </w:lvl>
  </w:abstractNum>
  <w:abstractNum w:abstractNumId="9" w15:restartNumberingAfterBreak="0">
    <w:nsid w:val="0000000A"/>
    <w:multiLevelType w:val="multilevel"/>
    <w:tmpl w:val="7B40E66C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705" w:hanging="705"/>
      </w:pPr>
      <w:rPr>
        <w:rFonts w:hint="default"/>
        <w:b w:val="0"/>
        <w:bCs w:val="0"/>
      </w:rPr>
    </w:lvl>
    <w:lvl w:ilvl="1">
      <w:start w:val="1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1D0807C4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2138" w:hanging="360"/>
      </w:pPr>
      <w:rPr>
        <w:rFonts w:ascii="Wingdings" w:hAnsi="Wingdings" w:cs="Wingdings" w:hint="default"/>
        <w:b/>
        <w:bCs/>
        <w:color w:val="auto"/>
        <w:sz w:val="22"/>
        <w:szCs w:val="22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auto"/>
        <w:sz w:val="22"/>
        <w:szCs w:val="22"/>
      </w:rPr>
    </w:lvl>
    <w:lvl w:ilvl="1">
      <w:start w:val="13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hint="default"/>
        <w:b/>
        <w:bCs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bCs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hint="default"/>
        <w:b/>
        <w:bCs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bCs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hint="default"/>
        <w:b/>
        <w:bCs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bCs/>
        <w:color w:val="auto"/>
        <w:sz w:val="22"/>
        <w:szCs w:val="22"/>
      </w:rPr>
    </w:lvl>
  </w:abstractNum>
  <w:abstractNum w:abstractNumId="13" w15:restartNumberingAfterBreak="0">
    <w:nsid w:val="0000000E"/>
    <w:multiLevelType w:val="multilevel"/>
    <w:tmpl w:val="0C8C990C"/>
    <w:name w:val="WW8Num1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Tahoma" w:hAnsi="Tahoma" w:cs="Tahoma" w:hint="default"/>
        <w:b/>
        <w:bCs/>
        <w:sz w:val="22"/>
        <w:szCs w:val="22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  <w:b/>
        <w:bCs/>
        <w:sz w:val="22"/>
        <w:szCs w:val="22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1418" w:hanging="1134"/>
      </w:pPr>
      <w:rPr>
        <w:rFonts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b w:val="0"/>
        <w:bCs w:val="0"/>
        <w:strike w:val="0"/>
        <w:dstrike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hint="default"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  <w:sz w:val="22"/>
        <w:szCs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2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3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9" w:hanging="720"/>
      </w:pPr>
      <w:rPr>
        <w:rFonts w:hint="default"/>
        <w:b/>
        <w:bCs/>
        <w:sz w:val="22"/>
        <w:szCs w:val="22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2705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7" w:hanging="1080"/>
      </w:pPr>
      <w:rPr>
        <w:rFonts w:hint="default"/>
        <w:b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6" w:hanging="1440"/>
      </w:pPr>
      <w:rPr>
        <w:rFonts w:hint="default"/>
        <w:b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5" w:hanging="1440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54" w:hanging="1800"/>
      </w:pPr>
      <w:rPr>
        <w:rFonts w:hint="default"/>
        <w:b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23" w:hanging="2160"/>
      </w:pPr>
      <w:rPr>
        <w:rFonts w:hint="default"/>
        <w:b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32" w:hanging="2160"/>
      </w:pPr>
      <w:rPr>
        <w:rFonts w:hint="default"/>
        <w:b/>
        <w:bCs/>
        <w:sz w:val="22"/>
        <w:szCs w:val="22"/>
      </w:rPr>
    </w:lvl>
  </w:abstractNum>
  <w:abstractNum w:abstractNumId="18" w15:restartNumberingAfterBreak="0">
    <w:nsid w:val="00000013"/>
    <w:multiLevelType w:val="multilevel"/>
    <w:tmpl w:val="0FA213C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144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ascii="Tahoma" w:hAnsi="Tahoma" w:cs="Tahoma"/>
        <w:sz w:val="22"/>
        <w:szCs w:val="22"/>
      </w:rPr>
    </w:lvl>
    <w:lvl w:ilvl="1">
      <w:start w:val="14"/>
      <w:numFmt w:val="decimal"/>
      <w:lvlText w:val="%1.%2."/>
      <w:lvlJc w:val="left"/>
      <w:pPr>
        <w:tabs>
          <w:tab w:val="num" w:pos="0"/>
        </w:tabs>
        <w:ind w:left="1500" w:hanging="72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0" w:hanging="720"/>
      </w:pPr>
      <w:rPr>
        <w:rFonts w:ascii="Tahoma" w:hAnsi="Tahoma" w:cs="Tahoma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20" w:hanging="1080"/>
      </w:pPr>
      <w:rPr>
        <w:rFonts w:ascii="Tahoma" w:hAnsi="Tahoma" w:cs="Tahoma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00" w:hanging="1080"/>
      </w:pPr>
      <w:rPr>
        <w:rFonts w:ascii="Tahoma" w:hAnsi="Tahoma" w:cs="Tahoma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0" w:hanging="1440"/>
      </w:pPr>
      <w:rPr>
        <w:rFonts w:ascii="Tahoma" w:hAnsi="Tahoma" w:cs="Tahoma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440"/>
      </w:pPr>
      <w:rPr>
        <w:rFonts w:ascii="Tahoma" w:hAnsi="Tahoma" w:cs="Tahoma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60" w:hanging="1800"/>
      </w:pPr>
      <w:rPr>
        <w:rFonts w:ascii="Tahoma" w:hAnsi="Tahoma" w:cs="Tahoma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040" w:hanging="1800"/>
      </w:pPr>
      <w:rPr>
        <w:rFonts w:ascii="Tahoma" w:hAnsi="Tahoma" w:cs="Tahoma"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3"/>
      <w:numFmt w:val="decimal"/>
      <w:lvlText w:val="%1."/>
      <w:lvlJc w:val="left"/>
      <w:pPr>
        <w:tabs>
          <w:tab w:val="num" w:pos="0"/>
        </w:tabs>
        <w:ind w:left="900" w:hanging="900"/>
      </w:pPr>
      <w:rPr>
        <w:rFonts w:ascii="Tahoma" w:hAnsi="Tahoma" w:cs="Tahoma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900" w:hanging="900"/>
      </w:pPr>
      <w:rPr>
        <w:rFonts w:ascii="Tahoma" w:hAnsi="Tahoma" w:cs="Tahoma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900" w:hanging="900"/>
      </w:pPr>
      <w:rPr>
        <w:rFonts w:ascii="Tahoma" w:hAnsi="Tahoma" w:cs="Tahom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ahoma" w:hAnsi="Tahoma" w:cs="Tahoma"/>
      </w:rPr>
    </w:lvl>
    <w:lvl w:ilvl="4">
      <w:start w:val="3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ahoma" w:hAnsi="Tahoma" w:cs="Tahom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ahoma" w:hAnsi="Tahoma" w:cs="Tahom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ahoma" w:hAnsi="Tahoma" w:cs="Tahom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ahoma" w:hAnsi="Tahoma" w:cs="Tahom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ahoma" w:hAnsi="Tahoma" w:cs="Tahoma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3"/>
      <w:numFmt w:val="decimal"/>
      <w:lvlText w:val="%1."/>
      <w:lvlJc w:val="left"/>
      <w:pPr>
        <w:tabs>
          <w:tab w:val="num" w:pos="0"/>
        </w:tabs>
        <w:ind w:left="900" w:hanging="900"/>
      </w:pPr>
      <w:rPr>
        <w:rFonts w:ascii="Tahoma" w:hAnsi="Tahoma" w:cs="Tahoma"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900" w:hanging="900"/>
      </w:pPr>
      <w:rPr>
        <w:rFonts w:ascii="Tahoma" w:hAnsi="Tahoma" w:cs="Tahoma"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900" w:hanging="900"/>
      </w:pPr>
      <w:rPr>
        <w:rFonts w:ascii="Tahoma" w:hAnsi="Tahoma" w:cs="Tahoma" w:hint="default"/>
      </w:rPr>
    </w:lvl>
    <w:lvl w:ilvl="3">
      <w:start w:val="2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03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72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41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24" w:hanging="2160"/>
      </w:pPr>
      <w:rPr>
        <w:rFonts w:hint="default"/>
        <w:color w:val="auto"/>
      </w:rPr>
    </w:lvl>
  </w:abstractNum>
  <w:abstractNum w:abstractNumId="24" w15:restartNumberingAfterBreak="0">
    <w:nsid w:val="024A6F14"/>
    <w:multiLevelType w:val="multilevel"/>
    <w:tmpl w:val="F928053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25" w15:restartNumberingAfterBreak="0">
    <w:nsid w:val="220128A3"/>
    <w:multiLevelType w:val="multilevel"/>
    <w:tmpl w:val="C0D2C5C4"/>
    <w:name w:val="WW8Num1022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26" w15:restartNumberingAfterBreak="0">
    <w:nsid w:val="22D45961"/>
    <w:multiLevelType w:val="multilevel"/>
    <w:tmpl w:val="70A4DD64"/>
    <w:name w:val="WW8Num10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27" w15:restartNumberingAfterBreak="0">
    <w:nsid w:val="2A61159C"/>
    <w:multiLevelType w:val="multilevel"/>
    <w:tmpl w:val="269C7150"/>
    <w:name w:val="WW8Num10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28" w15:restartNumberingAfterBreak="0">
    <w:nsid w:val="2CA90F7F"/>
    <w:multiLevelType w:val="multilevel"/>
    <w:tmpl w:val="55BA241E"/>
    <w:lvl w:ilvl="0">
      <w:start w:val="2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1"/>
        </w:tabs>
        <w:ind w:left="61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8"/>
        </w:tabs>
        <w:ind w:left="2008" w:hanging="1440"/>
      </w:pPr>
      <w:rPr>
        <w:rFonts w:hint="default"/>
      </w:rPr>
    </w:lvl>
  </w:abstractNum>
  <w:abstractNum w:abstractNumId="29" w15:restartNumberingAfterBreak="0">
    <w:nsid w:val="3EE47E2D"/>
    <w:multiLevelType w:val="multilevel"/>
    <w:tmpl w:val="97449470"/>
    <w:name w:val="WW8Num10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862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1440" w:hanging="108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</w:abstractNum>
  <w:abstractNum w:abstractNumId="30" w15:restartNumberingAfterBreak="0">
    <w:nsid w:val="3FA67D16"/>
    <w:multiLevelType w:val="multilevel"/>
    <w:tmpl w:val="305EDDEC"/>
    <w:name w:val="WW8Num10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31" w15:restartNumberingAfterBreak="0">
    <w:nsid w:val="4C370FEA"/>
    <w:multiLevelType w:val="multilevel"/>
    <w:tmpl w:val="8B90AE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4DCD068C"/>
    <w:multiLevelType w:val="multilevel"/>
    <w:tmpl w:val="711CC3C8"/>
    <w:name w:val="WW8Num102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33" w15:restartNumberingAfterBreak="0">
    <w:nsid w:val="4FD84F7A"/>
    <w:multiLevelType w:val="multilevel"/>
    <w:tmpl w:val="20B4DAB6"/>
    <w:name w:val="WW8Num102222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34" w15:restartNumberingAfterBreak="0">
    <w:nsid w:val="53761E22"/>
    <w:multiLevelType w:val="hybridMultilevel"/>
    <w:tmpl w:val="871EF558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26B1C"/>
    <w:multiLevelType w:val="multilevel"/>
    <w:tmpl w:val="6D6A1934"/>
    <w:name w:val="WW8Num14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5A232E24"/>
    <w:multiLevelType w:val="multilevel"/>
    <w:tmpl w:val="141E36D2"/>
    <w:name w:val="WW8Num10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144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</w:abstractNum>
  <w:abstractNum w:abstractNumId="37" w15:restartNumberingAfterBreak="0">
    <w:nsid w:val="5AFF3280"/>
    <w:multiLevelType w:val="multilevel"/>
    <w:tmpl w:val="612C2A1E"/>
    <w:name w:val="WW8Num10222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38" w15:restartNumberingAfterBreak="0">
    <w:nsid w:val="65AA6CD1"/>
    <w:multiLevelType w:val="hybridMultilevel"/>
    <w:tmpl w:val="E35A95AA"/>
    <w:lvl w:ilvl="0" w:tplc="357415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E90688"/>
    <w:multiLevelType w:val="multilevel"/>
    <w:tmpl w:val="D7020B1C"/>
    <w:name w:val="WW8Num10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num w:numId="1">
    <w:abstractNumId w:val="34"/>
  </w:num>
  <w:num w:numId="2">
    <w:abstractNumId w:val="11"/>
  </w:num>
  <w:num w:numId="3">
    <w:abstractNumId w:val="13"/>
  </w:num>
  <w:num w:numId="4">
    <w:abstractNumId w:val="18"/>
  </w:num>
  <w:num w:numId="5">
    <w:abstractNumId w:val="35"/>
  </w:num>
  <w:num w:numId="6">
    <w:abstractNumId w:val="0"/>
  </w:num>
  <w:num w:numId="7">
    <w:abstractNumId w:val="24"/>
  </w:num>
  <w:num w:numId="8">
    <w:abstractNumId w:val="9"/>
  </w:num>
  <w:num w:numId="9">
    <w:abstractNumId w:val="36"/>
  </w:num>
  <w:num w:numId="10">
    <w:abstractNumId w:val="29"/>
  </w:num>
  <w:num w:numId="11">
    <w:abstractNumId w:val="39"/>
  </w:num>
  <w:num w:numId="12">
    <w:abstractNumId w:val="26"/>
  </w:num>
  <w:num w:numId="13">
    <w:abstractNumId w:val="27"/>
  </w:num>
  <w:num w:numId="14">
    <w:abstractNumId w:val="30"/>
  </w:num>
  <w:num w:numId="15">
    <w:abstractNumId w:val="32"/>
  </w:num>
  <w:num w:numId="16">
    <w:abstractNumId w:val="25"/>
  </w:num>
  <w:num w:numId="17">
    <w:abstractNumId w:val="37"/>
  </w:num>
  <w:num w:numId="18">
    <w:abstractNumId w:val="33"/>
  </w:num>
  <w:num w:numId="19">
    <w:abstractNumId w:val="28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07F"/>
    <w:rsid w:val="000269EF"/>
    <w:rsid w:val="00033D3B"/>
    <w:rsid w:val="00061F20"/>
    <w:rsid w:val="00080D83"/>
    <w:rsid w:val="000A3D1F"/>
    <w:rsid w:val="000D0429"/>
    <w:rsid w:val="000D283E"/>
    <w:rsid w:val="000E08E0"/>
    <w:rsid w:val="000E4ED8"/>
    <w:rsid w:val="000E5C7C"/>
    <w:rsid w:val="00124D4A"/>
    <w:rsid w:val="001267FB"/>
    <w:rsid w:val="001304E7"/>
    <w:rsid w:val="00130B23"/>
    <w:rsid w:val="001420C2"/>
    <w:rsid w:val="00144E72"/>
    <w:rsid w:val="001607B2"/>
    <w:rsid w:val="001A50B9"/>
    <w:rsid w:val="001B210F"/>
    <w:rsid w:val="001D4D9C"/>
    <w:rsid w:val="001D6B17"/>
    <w:rsid w:val="001F35D5"/>
    <w:rsid w:val="002043E3"/>
    <w:rsid w:val="0021607F"/>
    <w:rsid w:val="002345E7"/>
    <w:rsid w:val="00241C1F"/>
    <w:rsid w:val="002425AE"/>
    <w:rsid w:val="002C6347"/>
    <w:rsid w:val="003017D1"/>
    <w:rsid w:val="0030243A"/>
    <w:rsid w:val="0030783B"/>
    <w:rsid w:val="00315901"/>
    <w:rsid w:val="00320AAC"/>
    <w:rsid w:val="00325198"/>
    <w:rsid w:val="003257AC"/>
    <w:rsid w:val="00334040"/>
    <w:rsid w:val="00352FFF"/>
    <w:rsid w:val="0035482A"/>
    <w:rsid w:val="00357C45"/>
    <w:rsid w:val="003600D4"/>
    <w:rsid w:val="003619F2"/>
    <w:rsid w:val="00365820"/>
    <w:rsid w:val="003819A5"/>
    <w:rsid w:val="003A7D07"/>
    <w:rsid w:val="003C554F"/>
    <w:rsid w:val="003E1E8F"/>
    <w:rsid w:val="0040149C"/>
    <w:rsid w:val="00407B54"/>
    <w:rsid w:val="00411145"/>
    <w:rsid w:val="00414478"/>
    <w:rsid w:val="00416B74"/>
    <w:rsid w:val="00432202"/>
    <w:rsid w:val="00483E93"/>
    <w:rsid w:val="00492BD3"/>
    <w:rsid w:val="004B70BD"/>
    <w:rsid w:val="004F0E3C"/>
    <w:rsid w:val="00514BC2"/>
    <w:rsid w:val="0052111D"/>
    <w:rsid w:val="00522A60"/>
    <w:rsid w:val="00523067"/>
    <w:rsid w:val="005602BC"/>
    <w:rsid w:val="005760A9"/>
    <w:rsid w:val="00594464"/>
    <w:rsid w:val="00596AB9"/>
    <w:rsid w:val="005B0045"/>
    <w:rsid w:val="005B6B31"/>
    <w:rsid w:val="005B7371"/>
    <w:rsid w:val="005D4FBB"/>
    <w:rsid w:val="005D6136"/>
    <w:rsid w:val="005F0358"/>
    <w:rsid w:val="00612C31"/>
    <w:rsid w:val="00622781"/>
    <w:rsid w:val="00640BFF"/>
    <w:rsid w:val="00651993"/>
    <w:rsid w:val="00655E6F"/>
    <w:rsid w:val="0069621B"/>
    <w:rsid w:val="006B09A4"/>
    <w:rsid w:val="006B4267"/>
    <w:rsid w:val="006E1CC3"/>
    <w:rsid w:val="006F0E4F"/>
    <w:rsid w:val="006F209E"/>
    <w:rsid w:val="00707210"/>
    <w:rsid w:val="00707850"/>
    <w:rsid w:val="00721E1B"/>
    <w:rsid w:val="00727F94"/>
    <w:rsid w:val="007337EB"/>
    <w:rsid w:val="00736F35"/>
    <w:rsid w:val="007433DC"/>
    <w:rsid w:val="00743BB0"/>
    <w:rsid w:val="00745D18"/>
    <w:rsid w:val="00772DB0"/>
    <w:rsid w:val="0077616F"/>
    <w:rsid w:val="00776530"/>
    <w:rsid w:val="0078673C"/>
    <w:rsid w:val="00786847"/>
    <w:rsid w:val="00791371"/>
    <w:rsid w:val="00791E8E"/>
    <w:rsid w:val="007A0109"/>
    <w:rsid w:val="007A6155"/>
    <w:rsid w:val="007B2500"/>
    <w:rsid w:val="007C3A0C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2C63"/>
    <w:rsid w:val="008E2D19"/>
    <w:rsid w:val="008F3EFF"/>
    <w:rsid w:val="00914E36"/>
    <w:rsid w:val="00940BDE"/>
    <w:rsid w:val="009446E0"/>
    <w:rsid w:val="009520E0"/>
    <w:rsid w:val="009D69AD"/>
    <w:rsid w:val="009D71C1"/>
    <w:rsid w:val="009F2CF0"/>
    <w:rsid w:val="00A018AA"/>
    <w:rsid w:val="00A04690"/>
    <w:rsid w:val="00A12D31"/>
    <w:rsid w:val="00A132D9"/>
    <w:rsid w:val="00A40DD3"/>
    <w:rsid w:val="00A41BE2"/>
    <w:rsid w:val="00A425A7"/>
    <w:rsid w:val="00A63509"/>
    <w:rsid w:val="00A8311B"/>
    <w:rsid w:val="00AC7D62"/>
    <w:rsid w:val="00AD1EFE"/>
    <w:rsid w:val="00AD228E"/>
    <w:rsid w:val="00B01F08"/>
    <w:rsid w:val="00B16E8F"/>
    <w:rsid w:val="00B30401"/>
    <w:rsid w:val="00B3723C"/>
    <w:rsid w:val="00B462E9"/>
    <w:rsid w:val="00B6637D"/>
    <w:rsid w:val="00BA652C"/>
    <w:rsid w:val="00BA71A8"/>
    <w:rsid w:val="00BB76D0"/>
    <w:rsid w:val="00BC363C"/>
    <w:rsid w:val="00BD0524"/>
    <w:rsid w:val="00BD1FB3"/>
    <w:rsid w:val="00BE5163"/>
    <w:rsid w:val="00C10B1D"/>
    <w:rsid w:val="00C15B8F"/>
    <w:rsid w:val="00C2549C"/>
    <w:rsid w:val="00C378CB"/>
    <w:rsid w:val="00C62C24"/>
    <w:rsid w:val="00C635B6"/>
    <w:rsid w:val="00C95649"/>
    <w:rsid w:val="00C957DC"/>
    <w:rsid w:val="00C9792C"/>
    <w:rsid w:val="00CA0556"/>
    <w:rsid w:val="00CA5CBD"/>
    <w:rsid w:val="00CB0172"/>
    <w:rsid w:val="00CB2FFD"/>
    <w:rsid w:val="00CB307F"/>
    <w:rsid w:val="00CB4941"/>
    <w:rsid w:val="00CC77AB"/>
    <w:rsid w:val="00CE005B"/>
    <w:rsid w:val="00CE3060"/>
    <w:rsid w:val="00CF6633"/>
    <w:rsid w:val="00D0361A"/>
    <w:rsid w:val="00D27E67"/>
    <w:rsid w:val="00D30ADD"/>
    <w:rsid w:val="00D43A0D"/>
    <w:rsid w:val="00D46867"/>
    <w:rsid w:val="00D526F3"/>
    <w:rsid w:val="00D7048F"/>
    <w:rsid w:val="00DA2034"/>
    <w:rsid w:val="00DB18CB"/>
    <w:rsid w:val="00DB5C39"/>
    <w:rsid w:val="00DC733E"/>
    <w:rsid w:val="00DF57BE"/>
    <w:rsid w:val="00E06500"/>
    <w:rsid w:val="00E57060"/>
    <w:rsid w:val="00E60A47"/>
    <w:rsid w:val="00E70E45"/>
    <w:rsid w:val="00E82E63"/>
    <w:rsid w:val="00E87616"/>
    <w:rsid w:val="00EA57D8"/>
    <w:rsid w:val="00EA5C16"/>
    <w:rsid w:val="00EB4F12"/>
    <w:rsid w:val="00EC4D7C"/>
    <w:rsid w:val="00EE7851"/>
    <w:rsid w:val="00EF000D"/>
    <w:rsid w:val="00EF0B4B"/>
    <w:rsid w:val="00F032E7"/>
    <w:rsid w:val="00F20EDC"/>
    <w:rsid w:val="00F25395"/>
    <w:rsid w:val="00F43E2D"/>
    <w:rsid w:val="00F545A3"/>
    <w:rsid w:val="00F55D2E"/>
    <w:rsid w:val="00F874C5"/>
    <w:rsid w:val="00FA01D6"/>
    <w:rsid w:val="00FB5706"/>
    <w:rsid w:val="00FE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F2E12775-3D09-44BB-9602-D68FA335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9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locked/>
    <w:rsid w:val="00A018AA"/>
    <w:pPr>
      <w:keepNext/>
      <w:numPr>
        <w:numId w:val="1"/>
      </w:numPr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9"/>
    <w:qFormat/>
    <w:locked/>
    <w:rsid w:val="00A018AA"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locked/>
    <w:rsid w:val="00A018AA"/>
    <w:pPr>
      <w:keepNext/>
      <w:numPr>
        <w:ilvl w:val="2"/>
        <w:numId w:val="1"/>
      </w:numPr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1D4D9C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sid w:val="001D4D9C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1">
    <w:name w:val="Nagłówek 3 Znak1"/>
    <w:link w:val="Nagwek3"/>
    <w:uiPriority w:val="99"/>
    <w:semiHidden/>
    <w:locked/>
    <w:rsid w:val="001D4D9C"/>
    <w:rPr>
      <w:rFonts w:ascii="Cambria" w:hAnsi="Cambria" w:cs="Cambria"/>
      <w:b/>
      <w:bCs/>
      <w:sz w:val="26"/>
      <w:szCs w:val="26"/>
      <w:lang w:eastAsia="ar-SA" w:bidi="ar-SA"/>
    </w:rPr>
  </w:style>
  <w:style w:type="paragraph" w:styleId="Nagwek">
    <w:name w:val="header"/>
    <w:basedOn w:val="Normalny"/>
    <w:link w:val="NagwekZnak1"/>
    <w:uiPriority w:val="99"/>
    <w:rsid w:val="00B16E8F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NagwekZnak1">
    <w:name w:val="Nagłówek Znak1"/>
    <w:link w:val="Nagwek"/>
    <w:uiPriority w:val="99"/>
    <w:semiHidden/>
    <w:locked/>
    <w:rsid w:val="00EA57D8"/>
    <w:rPr>
      <w:sz w:val="20"/>
      <w:szCs w:val="20"/>
      <w:lang w:eastAsia="ar-SA" w:bidi="ar-SA"/>
    </w:rPr>
  </w:style>
  <w:style w:type="paragraph" w:styleId="Stopka">
    <w:name w:val="footer"/>
    <w:basedOn w:val="Normalny"/>
    <w:link w:val="StopkaZnak1"/>
    <w:uiPriority w:val="99"/>
    <w:rsid w:val="00B16E8F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StopkaZnak1">
    <w:name w:val="Stopka Znak1"/>
    <w:link w:val="Stopka"/>
    <w:uiPriority w:val="99"/>
    <w:semiHidden/>
    <w:locked/>
    <w:rsid w:val="00EA57D8"/>
    <w:rPr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EF0B4B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locked/>
    <w:rsid w:val="00EF0B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446E0"/>
    <w:pPr>
      <w:ind w:left="720"/>
    </w:pPr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CB2FFD"/>
    <w:pPr>
      <w:spacing w:before="120"/>
      <w:jc w:val="both"/>
    </w:pPr>
    <w:rPr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locked/>
    <w:rsid w:val="00CB2FFD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B2FFD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CB2FFD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0E4ED8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1"/>
    <w:uiPriority w:val="99"/>
    <w:semiHidden/>
    <w:rsid w:val="00EC4D7C"/>
    <w:pPr>
      <w:spacing w:after="120"/>
      <w:ind w:left="283"/>
    </w:pPr>
    <w:rPr>
      <w:sz w:val="20"/>
      <w:szCs w:val="20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EC4D7C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257AC"/>
    <w:pPr>
      <w:widowControl w:val="0"/>
      <w:ind w:left="720"/>
    </w:pPr>
    <w:rPr>
      <w:kern w:val="1"/>
    </w:rPr>
  </w:style>
  <w:style w:type="character" w:customStyle="1" w:styleId="WW8Num1z0">
    <w:name w:val="WW8Num1z0"/>
    <w:uiPriority w:val="99"/>
    <w:rsid w:val="00A018AA"/>
    <w:rPr>
      <w:rFonts w:ascii="Arial" w:hAnsi="Arial" w:cs="Arial"/>
      <w:sz w:val="22"/>
      <w:szCs w:val="22"/>
    </w:rPr>
  </w:style>
  <w:style w:type="character" w:customStyle="1" w:styleId="WW8Num1z1">
    <w:name w:val="WW8Num1z1"/>
    <w:uiPriority w:val="99"/>
    <w:rsid w:val="00A018AA"/>
  </w:style>
  <w:style w:type="character" w:customStyle="1" w:styleId="WW8Num1z2">
    <w:name w:val="WW8Num1z2"/>
    <w:uiPriority w:val="99"/>
    <w:rsid w:val="00A018AA"/>
  </w:style>
  <w:style w:type="character" w:customStyle="1" w:styleId="WW8Num1z3">
    <w:name w:val="WW8Num1z3"/>
    <w:uiPriority w:val="99"/>
    <w:rsid w:val="00A018AA"/>
  </w:style>
  <w:style w:type="character" w:customStyle="1" w:styleId="WW8Num1z4">
    <w:name w:val="WW8Num1z4"/>
    <w:uiPriority w:val="99"/>
    <w:rsid w:val="00A018AA"/>
  </w:style>
  <w:style w:type="character" w:customStyle="1" w:styleId="WW8Num1z5">
    <w:name w:val="WW8Num1z5"/>
    <w:uiPriority w:val="99"/>
    <w:rsid w:val="00A018AA"/>
  </w:style>
  <w:style w:type="character" w:customStyle="1" w:styleId="WW8Num1z6">
    <w:name w:val="WW8Num1z6"/>
    <w:uiPriority w:val="99"/>
    <w:rsid w:val="00A018AA"/>
  </w:style>
  <w:style w:type="character" w:customStyle="1" w:styleId="WW8Num1z7">
    <w:name w:val="WW8Num1z7"/>
    <w:uiPriority w:val="99"/>
    <w:rsid w:val="00A018AA"/>
  </w:style>
  <w:style w:type="character" w:customStyle="1" w:styleId="WW8Num1z8">
    <w:name w:val="WW8Num1z8"/>
    <w:uiPriority w:val="99"/>
    <w:rsid w:val="00A018AA"/>
  </w:style>
  <w:style w:type="character" w:customStyle="1" w:styleId="WW8Num2z0">
    <w:name w:val="WW8Num2z0"/>
    <w:uiPriority w:val="99"/>
    <w:rsid w:val="00A018AA"/>
    <w:rPr>
      <w:rFonts w:ascii="Arial" w:hAnsi="Arial" w:cs="Arial"/>
      <w:sz w:val="22"/>
      <w:szCs w:val="22"/>
    </w:rPr>
  </w:style>
  <w:style w:type="character" w:customStyle="1" w:styleId="WW8Num3z0">
    <w:name w:val="WW8Num3z0"/>
    <w:uiPriority w:val="99"/>
    <w:rsid w:val="00A018AA"/>
    <w:rPr>
      <w:b/>
      <w:bCs/>
      <w:sz w:val="22"/>
      <w:szCs w:val="22"/>
      <w:lang w:val="pl-PL"/>
    </w:rPr>
  </w:style>
  <w:style w:type="character" w:customStyle="1" w:styleId="WW8Num3z1">
    <w:name w:val="WW8Num3z1"/>
    <w:uiPriority w:val="99"/>
    <w:rsid w:val="00A018AA"/>
    <w:rPr>
      <w:rFonts w:ascii="Arial" w:hAnsi="Arial" w:cs="Arial"/>
      <w:b/>
      <w:bCs/>
      <w:color w:val="auto"/>
      <w:sz w:val="22"/>
      <w:szCs w:val="22"/>
    </w:rPr>
  </w:style>
  <w:style w:type="character" w:customStyle="1" w:styleId="WW8Num4z0">
    <w:name w:val="WW8Num4z0"/>
    <w:uiPriority w:val="99"/>
    <w:rsid w:val="00A018AA"/>
    <w:rPr>
      <w:sz w:val="22"/>
      <w:szCs w:val="22"/>
      <w:lang w:val="pl-PL"/>
    </w:rPr>
  </w:style>
  <w:style w:type="character" w:customStyle="1" w:styleId="WW8Num5z0">
    <w:name w:val="WW8Num5z0"/>
    <w:uiPriority w:val="99"/>
    <w:rsid w:val="00A018AA"/>
    <w:rPr>
      <w:i/>
      <w:iCs/>
      <w:color w:val="auto"/>
      <w:sz w:val="22"/>
      <w:szCs w:val="22"/>
      <w:lang w:val="pl-PL"/>
    </w:rPr>
  </w:style>
  <w:style w:type="character" w:customStyle="1" w:styleId="WW8Num6z0">
    <w:name w:val="WW8Num6z0"/>
    <w:uiPriority w:val="99"/>
    <w:rsid w:val="00A018AA"/>
    <w:rPr>
      <w:rFonts w:ascii="Arial" w:hAnsi="Arial" w:cs="Arial"/>
      <w:color w:val="auto"/>
      <w:sz w:val="22"/>
      <w:szCs w:val="22"/>
    </w:rPr>
  </w:style>
  <w:style w:type="character" w:customStyle="1" w:styleId="WW8Num7z0">
    <w:name w:val="WW8Num7z0"/>
    <w:uiPriority w:val="99"/>
    <w:rsid w:val="00A018AA"/>
    <w:rPr>
      <w:rFonts w:ascii="Tahoma" w:hAnsi="Tahoma" w:cs="Tahoma"/>
      <w:sz w:val="22"/>
      <w:szCs w:val="22"/>
    </w:rPr>
  </w:style>
  <w:style w:type="character" w:customStyle="1" w:styleId="WW8Num8z0">
    <w:name w:val="WW8Num8z0"/>
    <w:uiPriority w:val="99"/>
    <w:rsid w:val="00A018AA"/>
    <w:rPr>
      <w:sz w:val="22"/>
      <w:szCs w:val="22"/>
    </w:rPr>
  </w:style>
  <w:style w:type="character" w:customStyle="1" w:styleId="WW8Num9z0">
    <w:name w:val="WW8Num9z0"/>
    <w:uiPriority w:val="99"/>
    <w:rsid w:val="00A018AA"/>
    <w:rPr>
      <w:rFonts w:ascii="Tahoma" w:hAnsi="Tahoma" w:cs="Tahoma"/>
      <w:color w:val="auto"/>
      <w:sz w:val="22"/>
      <w:szCs w:val="22"/>
      <w:shd w:val="clear" w:color="auto" w:fill="FFFF00"/>
    </w:rPr>
  </w:style>
  <w:style w:type="character" w:customStyle="1" w:styleId="WW8Num10z0">
    <w:name w:val="WW8Num10z0"/>
    <w:uiPriority w:val="99"/>
    <w:rsid w:val="00A018AA"/>
  </w:style>
  <w:style w:type="character" w:customStyle="1" w:styleId="WW8Num11z0">
    <w:name w:val="WW8Num11z0"/>
    <w:uiPriority w:val="99"/>
    <w:rsid w:val="00A018AA"/>
  </w:style>
  <w:style w:type="character" w:customStyle="1" w:styleId="WW8Num12z0">
    <w:name w:val="WW8Num12z0"/>
    <w:uiPriority w:val="99"/>
    <w:rsid w:val="00A018AA"/>
    <w:rPr>
      <w:b/>
      <w:bCs/>
      <w:color w:val="auto"/>
      <w:sz w:val="22"/>
      <w:szCs w:val="22"/>
    </w:rPr>
  </w:style>
  <w:style w:type="character" w:customStyle="1" w:styleId="WW8Num13z0">
    <w:name w:val="WW8Num13z0"/>
    <w:uiPriority w:val="99"/>
    <w:rsid w:val="00A018AA"/>
    <w:rPr>
      <w:b/>
      <w:bCs/>
      <w:color w:val="auto"/>
      <w:sz w:val="22"/>
      <w:szCs w:val="22"/>
    </w:rPr>
  </w:style>
  <w:style w:type="character" w:customStyle="1" w:styleId="WW8Num14z0">
    <w:name w:val="WW8Num14z0"/>
    <w:uiPriority w:val="99"/>
    <w:rsid w:val="00A018AA"/>
    <w:rPr>
      <w:rFonts w:ascii="Tahoma" w:hAnsi="Tahoma" w:cs="Tahoma"/>
      <w:b/>
      <w:bCs/>
      <w:sz w:val="22"/>
      <w:szCs w:val="22"/>
    </w:rPr>
  </w:style>
  <w:style w:type="character" w:customStyle="1" w:styleId="WW8Num15z0">
    <w:name w:val="WW8Num15z0"/>
    <w:uiPriority w:val="99"/>
    <w:rsid w:val="00A018AA"/>
    <w:rPr>
      <w:rFonts w:ascii="Arial" w:hAnsi="Arial" w:cs="Arial"/>
      <w:sz w:val="22"/>
      <w:szCs w:val="22"/>
    </w:rPr>
  </w:style>
  <w:style w:type="character" w:customStyle="1" w:styleId="WW8Num15z1">
    <w:name w:val="WW8Num15z1"/>
    <w:uiPriority w:val="99"/>
    <w:rsid w:val="00A018AA"/>
    <w:rPr>
      <w:b/>
      <w:bCs/>
      <w:sz w:val="22"/>
      <w:szCs w:val="22"/>
    </w:rPr>
  </w:style>
  <w:style w:type="character" w:customStyle="1" w:styleId="WW8Num15z3">
    <w:name w:val="WW8Num15z3"/>
    <w:uiPriority w:val="99"/>
    <w:rsid w:val="00A018AA"/>
    <w:rPr>
      <w:rFonts w:ascii="Tahoma" w:hAnsi="Tahoma" w:cs="Tahoma"/>
      <w:color w:val="auto"/>
      <w:u w:val="none"/>
    </w:rPr>
  </w:style>
  <w:style w:type="character" w:customStyle="1" w:styleId="WW8Num15z4">
    <w:name w:val="WW8Num15z4"/>
    <w:uiPriority w:val="99"/>
    <w:rsid w:val="00A018AA"/>
    <w:rPr>
      <w:rFonts w:ascii="Tahoma" w:hAnsi="Tahoma" w:cs="Tahoma"/>
      <w:u w:val="none"/>
    </w:rPr>
  </w:style>
  <w:style w:type="character" w:customStyle="1" w:styleId="WW8Num16z0">
    <w:name w:val="WW8Num16z0"/>
    <w:uiPriority w:val="99"/>
    <w:rsid w:val="00A018AA"/>
    <w:rPr>
      <w:sz w:val="22"/>
      <w:szCs w:val="22"/>
    </w:rPr>
  </w:style>
  <w:style w:type="character" w:customStyle="1" w:styleId="WW8Num17z0">
    <w:name w:val="WW8Num17z0"/>
    <w:uiPriority w:val="99"/>
    <w:rsid w:val="00A018AA"/>
  </w:style>
  <w:style w:type="character" w:customStyle="1" w:styleId="WW8Num18z0">
    <w:name w:val="WW8Num18z0"/>
    <w:uiPriority w:val="99"/>
    <w:rsid w:val="00A018AA"/>
    <w:rPr>
      <w:b/>
      <w:bCs/>
      <w:sz w:val="22"/>
      <w:szCs w:val="22"/>
    </w:rPr>
  </w:style>
  <w:style w:type="character" w:customStyle="1" w:styleId="WW8Num19z0">
    <w:name w:val="WW8Num19z0"/>
    <w:uiPriority w:val="99"/>
    <w:rsid w:val="00A018AA"/>
    <w:rPr>
      <w:rFonts w:ascii="Tahoma" w:hAnsi="Tahoma" w:cs="Tahoma"/>
      <w:b/>
      <w:bCs/>
      <w:sz w:val="22"/>
      <w:szCs w:val="22"/>
    </w:rPr>
  </w:style>
  <w:style w:type="character" w:customStyle="1" w:styleId="WW8Num19z1">
    <w:name w:val="WW8Num19z1"/>
    <w:uiPriority w:val="99"/>
    <w:rsid w:val="00A018AA"/>
    <w:rPr>
      <w:rFonts w:ascii="Tahoma" w:hAnsi="Tahoma" w:cs="Tahoma"/>
      <w:b/>
      <w:bCs/>
    </w:rPr>
  </w:style>
  <w:style w:type="character" w:customStyle="1" w:styleId="WW8Num20z0">
    <w:name w:val="WW8Num20z0"/>
    <w:uiPriority w:val="99"/>
    <w:rsid w:val="00A018AA"/>
    <w:rPr>
      <w:sz w:val="22"/>
      <w:szCs w:val="22"/>
    </w:rPr>
  </w:style>
  <w:style w:type="character" w:customStyle="1" w:styleId="WW8Num21z0">
    <w:name w:val="WW8Num21z0"/>
    <w:uiPriority w:val="99"/>
    <w:rsid w:val="00A018AA"/>
    <w:rPr>
      <w:rFonts w:ascii="Tahoma" w:hAnsi="Tahoma" w:cs="Tahoma"/>
      <w:sz w:val="22"/>
      <w:szCs w:val="22"/>
    </w:rPr>
  </w:style>
  <w:style w:type="character" w:customStyle="1" w:styleId="WW8Num22z0">
    <w:name w:val="WW8Num22z0"/>
    <w:uiPriority w:val="99"/>
    <w:rsid w:val="00A018AA"/>
    <w:rPr>
      <w:rFonts w:ascii="Tahoma" w:hAnsi="Tahoma" w:cs="Tahoma"/>
    </w:rPr>
  </w:style>
  <w:style w:type="character" w:customStyle="1" w:styleId="WW8Num23z0">
    <w:name w:val="WW8Num23z0"/>
    <w:uiPriority w:val="99"/>
    <w:rsid w:val="00A018AA"/>
    <w:rPr>
      <w:rFonts w:ascii="Tahoma" w:hAnsi="Tahoma" w:cs="Tahoma"/>
    </w:rPr>
  </w:style>
  <w:style w:type="character" w:customStyle="1" w:styleId="WW8Num24z0">
    <w:name w:val="WW8Num24z0"/>
    <w:uiPriority w:val="99"/>
    <w:rsid w:val="00A018AA"/>
    <w:rPr>
      <w:color w:val="auto"/>
      <w:lang w:val="pl-PL"/>
    </w:rPr>
  </w:style>
  <w:style w:type="character" w:customStyle="1" w:styleId="WW8Num5z1">
    <w:name w:val="WW8Num5z1"/>
    <w:uiPriority w:val="99"/>
    <w:rsid w:val="00A018AA"/>
    <w:rPr>
      <w:rFonts w:ascii="Arial" w:hAnsi="Arial" w:cs="Arial"/>
      <w:b/>
      <w:bCs/>
      <w:color w:val="auto"/>
      <w:sz w:val="22"/>
      <w:szCs w:val="22"/>
    </w:rPr>
  </w:style>
  <w:style w:type="character" w:customStyle="1" w:styleId="WW8Num15z2">
    <w:name w:val="WW8Num15z2"/>
    <w:uiPriority w:val="99"/>
    <w:rsid w:val="00A018AA"/>
    <w:rPr>
      <w:b/>
      <w:bCs/>
      <w:sz w:val="22"/>
      <w:szCs w:val="22"/>
    </w:rPr>
  </w:style>
  <w:style w:type="character" w:customStyle="1" w:styleId="WW8Num16z1">
    <w:name w:val="WW8Num16z1"/>
    <w:uiPriority w:val="99"/>
    <w:rsid w:val="00A018AA"/>
  </w:style>
  <w:style w:type="character" w:customStyle="1" w:styleId="WW8Num16z2">
    <w:name w:val="WW8Num16z2"/>
    <w:uiPriority w:val="99"/>
    <w:rsid w:val="00A018AA"/>
  </w:style>
  <w:style w:type="character" w:customStyle="1" w:styleId="WW8Num16z3">
    <w:name w:val="WW8Num16z3"/>
    <w:uiPriority w:val="99"/>
    <w:rsid w:val="00A018AA"/>
  </w:style>
  <w:style w:type="character" w:customStyle="1" w:styleId="WW8Num16z4">
    <w:name w:val="WW8Num16z4"/>
    <w:uiPriority w:val="99"/>
    <w:rsid w:val="00A018AA"/>
  </w:style>
  <w:style w:type="character" w:customStyle="1" w:styleId="WW8Num16z5">
    <w:name w:val="WW8Num16z5"/>
    <w:uiPriority w:val="99"/>
    <w:rsid w:val="00A018AA"/>
  </w:style>
  <w:style w:type="character" w:customStyle="1" w:styleId="WW8Num16z6">
    <w:name w:val="WW8Num16z6"/>
    <w:uiPriority w:val="99"/>
    <w:rsid w:val="00A018AA"/>
  </w:style>
  <w:style w:type="character" w:customStyle="1" w:styleId="WW8Num16z7">
    <w:name w:val="WW8Num16z7"/>
    <w:uiPriority w:val="99"/>
    <w:rsid w:val="00A018AA"/>
  </w:style>
  <w:style w:type="character" w:customStyle="1" w:styleId="WW8Num16z8">
    <w:name w:val="WW8Num16z8"/>
    <w:uiPriority w:val="99"/>
    <w:rsid w:val="00A018AA"/>
  </w:style>
  <w:style w:type="character" w:customStyle="1" w:styleId="WW8Num17z1">
    <w:name w:val="WW8Num17z1"/>
    <w:uiPriority w:val="99"/>
    <w:rsid w:val="00A018AA"/>
  </w:style>
  <w:style w:type="character" w:customStyle="1" w:styleId="WW8Num17z2">
    <w:name w:val="WW8Num17z2"/>
    <w:uiPriority w:val="99"/>
    <w:rsid w:val="00A018AA"/>
  </w:style>
  <w:style w:type="character" w:customStyle="1" w:styleId="WW8Num17z3">
    <w:name w:val="WW8Num17z3"/>
    <w:uiPriority w:val="99"/>
    <w:rsid w:val="00A018AA"/>
  </w:style>
  <w:style w:type="character" w:customStyle="1" w:styleId="WW8Num17z4">
    <w:name w:val="WW8Num17z4"/>
    <w:uiPriority w:val="99"/>
    <w:rsid w:val="00A018AA"/>
  </w:style>
  <w:style w:type="character" w:customStyle="1" w:styleId="WW8Num17z5">
    <w:name w:val="WW8Num17z5"/>
    <w:uiPriority w:val="99"/>
    <w:rsid w:val="00A018AA"/>
  </w:style>
  <w:style w:type="character" w:customStyle="1" w:styleId="WW8Num17z6">
    <w:name w:val="WW8Num17z6"/>
    <w:uiPriority w:val="99"/>
    <w:rsid w:val="00A018AA"/>
  </w:style>
  <w:style w:type="character" w:customStyle="1" w:styleId="WW8Num17z7">
    <w:name w:val="WW8Num17z7"/>
    <w:uiPriority w:val="99"/>
    <w:rsid w:val="00A018AA"/>
  </w:style>
  <w:style w:type="character" w:customStyle="1" w:styleId="WW8Num17z8">
    <w:name w:val="WW8Num17z8"/>
    <w:uiPriority w:val="99"/>
    <w:rsid w:val="00A018AA"/>
  </w:style>
  <w:style w:type="character" w:customStyle="1" w:styleId="WW8Num18z1">
    <w:name w:val="WW8Num18z1"/>
    <w:uiPriority w:val="99"/>
    <w:rsid w:val="00A018AA"/>
  </w:style>
  <w:style w:type="character" w:customStyle="1" w:styleId="WW8Num18z2">
    <w:name w:val="WW8Num18z2"/>
    <w:uiPriority w:val="99"/>
    <w:rsid w:val="00A018AA"/>
  </w:style>
  <w:style w:type="character" w:customStyle="1" w:styleId="WW8Num18z3">
    <w:name w:val="WW8Num18z3"/>
    <w:uiPriority w:val="99"/>
    <w:rsid w:val="00A018AA"/>
  </w:style>
  <w:style w:type="character" w:customStyle="1" w:styleId="WW8Num18z4">
    <w:name w:val="WW8Num18z4"/>
    <w:uiPriority w:val="99"/>
    <w:rsid w:val="00A018AA"/>
  </w:style>
  <w:style w:type="character" w:customStyle="1" w:styleId="WW8Num18z5">
    <w:name w:val="WW8Num18z5"/>
    <w:uiPriority w:val="99"/>
    <w:rsid w:val="00A018AA"/>
  </w:style>
  <w:style w:type="character" w:customStyle="1" w:styleId="WW8Num18z6">
    <w:name w:val="WW8Num18z6"/>
    <w:uiPriority w:val="99"/>
    <w:rsid w:val="00A018AA"/>
  </w:style>
  <w:style w:type="character" w:customStyle="1" w:styleId="WW8Num18z7">
    <w:name w:val="WW8Num18z7"/>
    <w:uiPriority w:val="99"/>
    <w:rsid w:val="00A018AA"/>
  </w:style>
  <w:style w:type="character" w:customStyle="1" w:styleId="WW8Num18z8">
    <w:name w:val="WW8Num18z8"/>
    <w:uiPriority w:val="99"/>
    <w:rsid w:val="00A018AA"/>
  </w:style>
  <w:style w:type="character" w:customStyle="1" w:styleId="WW8Num24z1">
    <w:name w:val="WW8Num24z1"/>
    <w:uiPriority w:val="99"/>
    <w:rsid w:val="00A018AA"/>
    <w:rPr>
      <w:color w:val="auto"/>
    </w:rPr>
  </w:style>
  <w:style w:type="character" w:customStyle="1" w:styleId="WW8Num25z0">
    <w:name w:val="WW8Num25z0"/>
    <w:uiPriority w:val="99"/>
    <w:rsid w:val="00A018AA"/>
    <w:rPr>
      <w:rFonts w:ascii="Tahoma" w:hAnsi="Tahoma" w:cs="Tahoma"/>
    </w:rPr>
  </w:style>
  <w:style w:type="character" w:customStyle="1" w:styleId="WW8Num26z0">
    <w:name w:val="WW8Num26z0"/>
    <w:uiPriority w:val="99"/>
    <w:rsid w:val="00A018AA"/>
    <w:rPr>
      <w:rFonts w:ascii="Wingdings" w:hAnsi="Wingdings" w:cs="Wingdings"/>
    </w:rPr>
  </w:style>
  <w:style w:type="character" w:customStyle="1" w:styleId="WW8Num26z1">
    <w:name w:val="WW8Num26z1"/>
    <w:uiPriority w:val="99"/>
    <w:rsid w:val="00A018AA"/>
    <w:rPr>
      <w:rFonts w:ascii="Courier New" w:hAnsi="Courier New" w:cs="Courier New"/>
    </w:rPr>
  </w:style>
  <w:style w:type="character" w:customStyle="1" w:styleId="WW8Num26z3">
    <w:name w:val="WW8Num26z3"/>
    <w:uiPriority w:val="99"/>
    <w:rsid w:val="00A018AA"/>
    <w:rPr>
      <w:rFonts w:ascii="Symbol" w:hAnsi="Symbol" w:cs="Symbol"/>
    </w:rPr>
  </w:style>
  <w:style w:type="character" w:customStyle="1" w:styleId="WW8Num27z0">
    <w:name w:val="WW8Num27z0"/>
    <w:uiPriority w:val="99"/>
    <w:rsid w:val="00A018AA"/>
  </w:style>
  <w:style w:type="character" w:customStyle="1" w:styleId="WW8Num28z0">
    <w:name w:val="WW8Num28z0"/>
    <w:uiPriority w:val="99"/>
    <w:rsid w:val="00A018AA"/>
    <w:rPr>
      <w:rFonts w:ascii="Tahoma" w:hAnsi="Tahoma" w:cs="Tahoma"/>
    </w:rPr>
  </w:style>
  <w:style w:type="character" w:customStyle="1" w:styleId="WW8Num29z0">
    <w:name w:val="WW8Num29z0"/>
    <w:uiPriority w:val="99"/>
    <w:rsid w:val="00A018AA"/>
    <w:rPr>
      <w:b/>
      <w:bCs/>
      <w:u w:val="single"/>
    </w:rPr>
  </w:style>
  <w:style w:type="character" w:customStyle="1" w:styleId="WW8Num29z1">
    <w:name w:val="WW8Num29z1"/>
    <w:uiPriority w:val="99"/>
    <w:rsid w:val="00A018AA"/>
    <w:rPr>
      <w:rFonts w:ascii="Tahoma" w:hAnsi="Tahoma" w:cs="Tahoma"/>
      <w:color w:val="auto"/>
      <w:u w:val="none"/>
    </w:rPr>
  </w:style>
  <w:style w:type="character" w:customStyle="1" w:styleId="WW8Num29z3">
    <w:name w:val="WW8Num29z3"/>
    <w:uiPriority w:val="99"/>
    <w:rsid w:val="00A018AA"/>
    <w:rPr>
      <w:rFonts w:ascii="Tahoma" w:hAnsi="Tahoma" w:cs="Tahoma"/>
      <w:color w:val="auto"/>
      <w:u w:val="none"/>
    </w:rPr>
  </w:style>
  <w:style w:type="character" w:customStyle="1" w:styleId="WW8Num29z4">
    <w:name w:val="WW8Num29z4"/>
    <w:uiPriority w:val="99"/>
    <w:rsid w:val="00A018AA"/>
    <w:rPr>
      <w:rFonts w:ascii="Tahoma" w:hAnsi="Tahoma" w:cs="Tahoma"/>
      <w:u w:val="none"/>
    </w:rPr>
  </w:style>
  <w:style w:type="character" w:customStyle="1" w:styleId="WW8Num30z0">
    <w:name w:val="WW8Num30z0"/>
    <w:uiPriority w:val="99"/>
    <w:rsid w:val="00A018AA"/>
    <w:rPr>
      <w:rFonts w:ascii="Tahoma" w:hAnsi="Tahoma" w:cs="Tahoma"/>
    </w:rPr>
  </w:style>
  <w:style w:type="character" w:customStyle="1" w:styleId="WW8Num31z0">
    <w:name w:val="WW8Num31z0"/>
    <w:uiPriority w:val="99"/>
    <w:rsid w:val="00A018AA"/>
  </w:style>
  <w:style w:type="character" w:customStyle="1" w:styleId="WW8Num32z0">
    <w:name w:val="WW8Num32z0"/>
    <w:uiPriority w:val="99"/>
    <w:rsid w:val="00A018AA"/>
    <w:rPr>
      <w:rFonts w:ascii="Tahoma" w:hAnsi="Tahoma" w:cs="Tahoma"/>
    </w:rPr>
  </w:style>
  <w:style w:type="character" w:customStyle="1" w:styleId="WW8Num33z0">
    <w:name w:val="WW8Num33z0"/>
    <w:uiPriority w:val="99"/>
    <w:rsid w:val="00A018AA"/>
    <w:rPr>
      <w:rFonts w:ascii="Tahoma" w:hAnsi="Tahoma" w:cs="Tahoma"/>
      <w:sz w:val="22"/>
      <w:szCs w:val="22"/>
    </w:rPr>
  </w:style>
  <w:style w:type="character" w:customStyle="1" w:styleId="WW8Num34z0">
    <w:name w:val="WW8Num34z0"/>
    <w:uiPriority w:val="99"/>
    <w:rsid w:val="00A018AA"/>
    <w:rPr>
      <w:b/>
      <w:bCs/>
      <w:sz w:val="24"/>
      <w:szCs w:val="24"/>
      <w:u w:val="none"/>
    </w:rPr>
  </w:style>
  <w:style w:type="character" w:customStyle="1" w:styleId="WW8Num34z1">
    <w:name w:val="WW8Num34z1"/>
    <w:uiPriority w:val="99"/>
    <w:rsid w:val="00A018AA"/>
    <w:rPr>
      <w:rFonts w:ascii="Tahoma" w:hAnsi="Tahoma" w:cs="Tahoma"/>
      <w:b/>
      <w:bCs/>
    </w:rPr>
  </w:style>
  <w:style w:type="character" w:customStyle="1" w:styleId="WW8Num35z0">
    <w:name w:val="WW8Num35z0"/>
    <w:uiPriority w:val="99"/>
    <w:rsid w:val="00A018AA"/>
  </w:style>
  <w:style w:type="character" w:customStyle="1" w:styleId="WW8Num36z0">
    <w:name w:val="WW8Num36z0"/>
    <w:uiPriority w:val="99"/>
    <w:rsid w:val="00A018AA"/>
    <w:rPr>
      <w:color w:val="auto"/>
    </w:rPr>
  </w:style>
  <w:style w:type="character" w:customStyle="1" w:styleId="WW8Num36z1">
    <w:name w:val="WW8Num36z1"/>
    <w:uiPriority w:val="99"/>
    <w:rsid w:val="00A018AA"/>
    <w:rPr>
      <w:color w:val="auto"/>
    </w:rPr>
  </w:style>
  <w:style w:type="character" w:customStyle="1" w:styleId="WW8Num37z0">
    <w:name w:val="WW8Num37z0"/>
    <w:uiPriority w:val="99"/>
    <w:rsid w:val="00A018AA"/>
  </w:style>
  <w:style w:type="character" w:customStyle="1" w:styleId="WW8Num38z0">
    <w:name w:val="WW8Num38z0"/>
    <w:uiPriority w:val="99"/>
    <w:rsid w:val="00A018AA"/>
    <w:rPr>
      <w:rFonts w:ascii="Tahoma" w:hAnsi="Tahoma" w:cs="Tahoma"/>
    </w:rPr>
  </w:style>
  <w:style w:type="character" w:customStyle="1" w:styleId="WW8Num39z0">
    <w:name w:val="WW8Num39z0"/>
    <w:uiPriority w:val="99"/>
    <w:rsid w:val="00A018AA"/>
    <w:rPr>
      <w:rFonts w:ascii="Tahoma" w:hAnsi="Tahoma" w:cs="Tahoma"/>
    </w:rPr>
  </w:style>
  <w:style w:type="character" w:customStyle="1" w:styleId="WW8Num40z0">
    <w:name w:val="WW8Num40z0"/>
    <w:uiPriority w:val="99"/>
    <w:rsid w:val="00A018AA"/>
    <w:rPr>
      <w:rFonts w:ascii="Tahoma" w:hAnsi="Tahoma" w:cs="Tahoma"/>
    </w:rPr>
  </w:style>
  <w:style w:type="character" w:customStyle="1" w:styleId="WW8Num41z0">
    <w:name w:val="WW8Num41z0"/>
    <w:uiPriority w:val="99"/>
    <w:rsid w:val="00A018AA"/>
    <w:rPr>
      <w:rFonts w:ascii="Tahoma" w:hAnsi="Tahoma" w:cs="Tahoma"/>
      <w:sz w:val="22"/>
      <w:szCs w:val="22"/>
      <w:lang w:val="pl-PL"/>
    </w:rPr>
  </w:style>
  <w:style w:type="character" w:customStyle="1" w:styleId="WW8Num42z0">
    <w:name w:val="WW8Num42z0"/>
    <w:uiPriority w:val="99"/>
    <w:rsid w:val="00A018AA"/>
    <w:rPr>
      <w:color w:val="auto"/>
    </w:rPr>
  </w:style>
  <w:style w:type="character" w:customStyle="1" w:styleId="WW8Num42z1">
    <w:name w:val="WW8Num42z1"/>
    <w:uiPriority w:val="99"/>
    <w:rsid w:val="00A018AA"/>
    <w:rPr>
      <w:color w:val="auto"/>
    </w:rPr>
  </w:style>
  <w:style w:type="character" w:customStyle="1" w:styleId="Domylnaczcionkaakapitu2">
    <w:name w:val="Domyślna czcionka akapitu2"/>
    <w:uiPriority w:val="99"/>
    <w:rsid w:val="00A018AA"/>
  </w:style>
  <w:style w:type="character" w:customStyle="1" w:styleId="WW8Num20z1">
    <w:name w:val="WW8Num20z1"/>
    <w:uiPriority w:val="99"/>
    <w:rsid w:val="00A018AA"/>
    <w:rPr>
      <w:color w:val="auto"/>
    </w:rPr>
  </w:style>
  <w:style w:type="character" w:customStyle="1" w:styleId="WW8Num20z2">
    <w:name w:val="WW8Num20z2"/>
    <w:uiPriority w:val="99"/>
    <w:rsid w:val="00A018AA"/>
  </w:style>
  <w:style w:type="character" w:customStyle="1" w:styleId="WW8Num20z3">
    <w:name w:val="WW8Num20z3"/>
    <w:uiPriority w:val="99"/>
    <w:rsid w:val="00A018AA"/>
  </w:style>
  <w:style w:type="character" w:customStyle="1" w:styleId="WW8Num20z4">
    <w:name w:val="WW8Num20z4"/>
    <w:uiPriority w:val="99"/>
    <w:rsid w:val="00A018AA"/>
  </w:style>
  <w:style w:type="character" w:customStyle="1" w:styleId="WW8Num20z5">
    <w:name w:val="WW8Num20z5"/>
    <w:uiPriority w:val="99"/>
    <w:rsid w:val="00A018AA"/>
  </w:style>
  <w:style w:type="character" w:customStyle="1" w:styleId="WW8Num20z6">
    <w:name w:val="WW8Num20z6"/>
    <w:uiPriority w:val="99"/>
    <w:rsid w:val="00A018AA"/>
  </w:style>
  <w:style w:type="character" w:customStyle="1" w:styleId="WW8Num20z7">
    <w:name w:val="WW8Num20z7"/>
    <w:uiPriority w:val="99"/>
    <w:rsid w:val="00A018AA"/>
  </w:style>
  <w:style w:type="character" w:customStyle="1" w:styleId="WW8Num20z8">
    <w:name w:val="WW8Num20z8"/>
    <w:uiPriority w:val="99"/>
    <w:rsid w:val="00A018AA"/>
  </w:style>
  <w:style w:type="character" w:customStyle="1" w:styleId="WW8Num21z1">
    <w:name w:val="WW8Num21z1"/>
    <w:uiPriority w:val="99"/>
    <w:rsid w:val="00A018AA"/>
  </w:style>
  <w:style w:type="character" w:customStyle="1" w:styleId="WW8Num21z2">
    <w:name w:val="WW8Num21z2"/>
    <w:uiPriority w:val="99"/>
    <w:rsid w:val="00A018AA"/>
  </w:style>
  <w:style w:type="character" w:customStyle="1" w:styleId="WW8Num21z3">
    <w:name w:val="WW8Num21z3"/>
    <w:uiPriority w:val="99"/>
    <w:rsid w:val="00A018AA"/>
  </w:style>
  <w:style w:type="character" w:customStyle="1" w:styleId="WW8Num21z4">
    <w:name w:val="WW8Num21z4"/>
    <w:uiPriority w:val="99"/>
    <w:rsid w:val="00A018AA"/>
  </w:style>
  <w:style w:type="character" w:customStyle="1" w:styleId="WW8Num21z5">
    <w:name w:val="WW8Num21z5"/>
    <w:uiPriority w:val="99"/>
    <w:rsid w:val="00A018AA"/>
  </w:style>
  <w:style w:type="character" w:customStyle="1" w:styleId="WW8Num21z6">
    <w:name w:val="WW8Num21z6"/>
    <w:uiPriority w:val="99"/>
    <w:rsid w:val="00A018AA"/>
  </w:style>
  <w:style w:type="character" w:customStyle="1" w:styleId="WW8Num21z7">
    <w:name w:val="WW8Num21z7"/>
    <w:uiPriority w:val="99"/>
    <w:rsid w:val="00A018AA"/>
  </w:style>
  <w:style w:type="character" w:customStyle="1" w:styleId="WW8Num21z8">
    <w:name w:val="WW8Num21z8"/>
    <w:uiPriority w:val="99"/>
    <w:rsid w:val="00A018AA"/>
  </w:style>
  <w:style w:type="character" w:customStyle="1" w:styleId="WW8Num22z1">
    <w:name w:val="WW8Num22z1"/>
    <w:uiPriority w:val="99"/>
    <w:rsid w:val="00A018AA"/>
  </w:style>
  <w:style w:type="character" w:customStyle="1" w:styleId="WW8Num22z2">
    <w:name w:val="WW8Num22z2"/>
    <w:uiPriority w:val="99"/>
    <w:rsid w:val="00A018AA"/>
  </w:style>
  <w:style w:type="character" w:customStyle="1" w:styleId="WW8Num22z3">
    <w:name w:val="WW8Num22z3"/>
    <w:uiPriority w:val="99"/>
    <w:rsid w:val="00A018AA"/>
  </w:style>
  <w:style w:type="character" w:customStyle="1" w:styleId="WW8Num22z4">
    <w:name w:val="WW8Num22z4"/>
    <w:uiPriority w:val="99"/>
    <w:rsid w:val="00A018AA"/>
  </w:style>
  <w:style w:type="character" w:customStyle="1" w:styleId="WW8Num22z5">
    <w:name w:val="WW8Num22z5"/>
    <w:uiPriority w:val="99"/>
    <w:rsid w:val="00A018AA"/>
  </w:style>
  <w:style w:type="character" w:customStyle="1" w:styleId="WW8Num22z6">
    <w:name w:val="WW8Num22z6"/>
    <w:uiPriority w:val="99"/>
    <w:rsid w:val="00A018AA"/>
  </w:style>
  <w:style w:type="character" w:customStyle="1" w:styleId="WW8Num22z7">
    <w:name w:val="WW8Num22z7"/>
    <w:uiPriority w:val="99"/>
    <w:rsid w:val="00A018AA"/>
  </w:style>
  <w:style w:type="character" w:customStyle="1" w:styleId="WW8Num22z8">
    <w:name w:val="WW8Num22z8"/>
    <w:uiPriority w:val="99"/>
    <w:rsid w:val="00A018AA"/>
  </w:style>
  <w:style w:type="character" w:customStyle="1" w:styleId="Domylnaczcionkaakapitu1">
    <w:name w:val="Domyślna czcionka akapitu1"/>
    <w:uiPriority w:val="99"/>
    <w:rsid w:val="00A018AA"/>
  </w:style>
  <w:style w:type="character" w:customStyle="1" w:styleId="Nagwek1Znak">
    <w:name w:val="Nagłówek 1 Znak"/>
    <w:uiPriority w:val="99"/>
    <w:rsid w:val="00A018AA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uiPriority w:val="99"/>
    <w:rsid w:val="00A018A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uiPriority w:val="99"/>
    <w:rsid w:val="00A018AA"/>
    <w:rPr>
      <w:rFonts w:ascii="Cambria" w:hAnsi="Cambria" w:cs="Cambria"/>
      <w:b/>
      <w:bCs/>
      <w:sz w:val="26"/>
      <w:szCs w:val="26"/>
    </w:rPr>
  </w:style>
  <w:style w:type="character" w:customStyle="1" w:styleId="Tekstpodstawowy3Znak">
    <w:name w:val="Tekst podstawowy 3 Znak"/>
    <w:uiPriority w:val="99"/>
    <w:rsid w:val="00A018AA"/>
    <w:rPr>
      <w:rFonts w:ascii="Arial" w:hAnsi="Arial" w:cs="Arial"/>
      <w:sz w:val="16"/>
      <w:szCs w:val="16"/>
    </w:rPr>
  </w:style>
  <w:style w:type="character" w:customStyle="1" w:styleId="TekstpodstawowyZnak">
    <w:name w:val="Tekst podstawowy Znak"/>
    <w:uiPriority w:val="99"/>
    <w:rsid w:val="00A018AA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A018AA"/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uiPriority w:val="99"/>
    <w:rsid w:val="00A018AA"/>
    <w:rPr>
      <w:rFonts w:ascii="Arial" w:hAnsi="Arial" w:cs="Arial"/>
      <w:sz w:val="24"/>
      <w:szCs w:val="24"/>
    </w:rPr>
  </w:style>
  <w:style w:type="character" w:customStyle="1" w:styleId="Tekstpodstawowywcity3Znak">
    <w:name w:val="Tekst podstawowy wcięty 3 Znak"/>
    <w:uiPriority w:val="99"/>
    <w:rsid w:val="00A018AA"/>
    <w:rPr>
      <w:rFonts w:ascii="Arial" w:hAnsi="Arial" w:cs="Arial"/>
      <w:sz w:val="16"/>
      <w:szCs w:val="16"/>
    </w:rPr>
  </w:style>
  <w:style w:type="character" w:customStyle="1" w:styleId="StopkaZnak">
    <w:name w:val="Stopka Znak"/>
    <w:uiPriority w:val="99"/>
    <w:rsid w:val="00A018AA"/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uiPriority w:val="99"/>
    <w:rsid w:val="00A018AA"/>
  </w:style>
  <w:style w:type="character" w:customStyle="1" w:styleId="Tekstpodstawowy2Znak">
    <w:name w:val="Tekst podstawowy 2 Znak"/>
    <w:uiPriority w:val="99"/>
    <w:rsid w:val="00A018AA"/>
    <w:rPr>
      <w:rFonts w:ascii="Arial" w:hAnsi="Arial" w:cs="Arial"/>
      <w:sz w:val="24"/>
      <w:szCs w:val="24"/>
    </w:rPr>
  </w:style>
  <w:style w:type="character" w:customStyle="1" w:styleId="NagwekZnak">
    <w:name w:val="Nagłówek Znak"/>
    <w:uiPriority w:val="99"/>
    <w:rsid w:val="00A018AA"/>
    <w:rPr>
      <w:rFonts w:ascii="Arial" w:hAnsi="Arial" w:cs="Arial"/>
      <w:sz w:val="24"/>
      <w:szCs w:val="24"/>
    </w:rPr>
  </w:style>
  <w:style w:type="character" w:customStyle="1" w:styleId="MapadokumentuZnak">
    <w:name w:val="Mapa dokumentu Znak"/>
    <w:uiPriority w:val="99"/>
    <w:rsid w:val="00A018AA"/>
    <w:rPr>
      <w:sz w:val="2"/>
      <w:szCs w:val="2"/>
    </w:rPr>
  </w:style>
  <w:style w:type="character" w:customStyle="1" w:styleId="TekstdymkaZnak">
    <w:name w:val="Tekst dymka Znak"/>
    <w:uiPriority w:val="99"/>
    <w:rsid w:val="00A018AA"/>
    <w:rPr>
      <w:sz w:val="2"/>
      <w:szCs w:val="2"/>
    </w:rPr>
  </w:style>
  <w:style w:type="character" w:customStyle="1" w:styleId="PlainTextChar">
    <w:name w:val="Plain Text Char"/>
    <w:uiPriority w:val="99"/>
    <w:rsid w:val="00A018AA"/>
    <w:rPr>
      <w:rFonts w:ascii="Consolas" w:hAnsi="Consolas" w:cs="Consolas"/>
    </w:rPr>
  </w:style>
  <w:style w:type="character" w:customStyle="1" w:styleId="ZwykytekstZnak">
    <w:name w:val="Zwykły tekst Znak"/>
    <w:uiPriority w:val="99"/>
    <w:rsid w:val="00A018AA"/>
    <w:rPr>
      <w:rFonts w:ascii="Courier New" w:hAnsi="Courier New" w:cs="Courier New"/>
    </w:rPr>
  </w:style>
  <w:style w:type="character" w:styleId="HTML-staaszeroko">
    <w:name w:val="HTML Typewriter"/>
    <w:uiPriority w:val="99"/>
    <w:rsid w:val="00A018AA"/>
    <w:rPr>
      <w:rFonts w:ascii="Courier New" w:hAnsi="Courier New" w:cs="Courier New"/>
      <w:sz w:val="20"/>
      <w:szCs w:val="20"/>
    </w:rPr>
  </w:style>
  <w:style w:type="character" w:customStyle="1" w:styleId="PrzesunityChar">
    <w:name w:val="Przesunięty Char"/>
    <w:uiPriority w:val="99"/>
    <w:rsid w:val="00A018AA"/>
    <w:rPr>
      <w:sz w:val="24"/>
      <w:szCs w:val="24"/>
      <w:lang w:val="pl-PL"/>
    </w:rPr>
  </w:style>
  <w:style w:type="character" w:customStyle="1" w:styleId="OdpowiedZnak">
    <w:name w:val="Odpowiedź Znak"/>
    <w:uiPriority w:val="99"/>
    <w:rsid w:val="00A018AA"/>
    <w:rPr>
      <w:rFonts w:ascii="Calibri" w:hAnsi="Calibri" w:cs="Calibri"/>
      <w:color w:val="FF0000"/>
      <w:sz w:val="22"/>
      <w:szCs w:val="22"/>
      <w:lang w:val="pl-PL"/>
    </w:rPr>
  </w:style>
  <w:style w:type="character" w:customStyle="1" w:styleId="TekstprzypisukocowegoZnak">
    <w:name w:val="Tekst przypisu końcowego Znak"/>
    <w:uiPriority w:val="99"/>
    <w:rsid w:val="00A018AA"/>
    <w:rPr>
      <w:rFonts w:ascii="Arial" w:hAnsi="Arial" w:cs="Arial"/>
    </w:rPr>
  </w:style>
  <w:style w:type="character" w:customStyle="1" w:styleId="EndnoteCharacters">
    <w:name w:val="Endnote Characters"/>
    <w:uiPriority w:val="99"/>
    <w:rsid w:val="00A018AA"/>
    <w:rPr>
      <w:vertAlign w:val="superscript"/>
    </w:rPr>
  </w:style>
  <w:style w:type="character" w:customStyle="1" w:styleId="Odwoaniedokomentarza1">
    <w:name w:val="Odwołanie do komentarza1"/>
    <w:uiPriority w:val="99"/>
    <w:rsid w:val="00A018AA"/>
    <w:rPr>
      <w:sz w:val="16"/>
      <w:szCs w:val="16"/>
    </w:rPr>
  </w:style>
  <w:style w:type="character" w:customStyle="1" w:styleId="TekstkomentarzaZnak">
    <w:name w:val="Tekst komentarza Znak"/>
    <w:uiPriority w:val="99"/>
    <w:rsid w:val="00A018AA"/>
    <w:rPr>
      <w:rFonts w:ascii="Arial" w:hAnsi="Arial" w:cs="Arial"/>
    </w:rPr>
  </w:style>
  <w:style w:type="character" w:customStyle="1" w:styleId="TematkomentarzaZnak">
    <w:name w:val="Temat komentarza Znak"/>
    <w:uiPriority w:val="99"/>
    <w:rsid w:val="00A018AA"/>
    <w:rPr>
      <w:rFonts w:ascii="Arial" w:hAnsi="Arial" w:cs="Arial"/>
      <w:b/>
      <w:bCs/>
    </w:rPr>
  </w:style>
  <w:style w:type="character" w:customStyle="1" w:styleId="st1">
    <w:name w:val="st1"/>
    <w:uiPriority w:val="99"/>
    <w:rsid w:val="00A018AA"/>
  </w:style>
  <w:style w:type="character" w:customStyle="1" w:styleId="h11">
    <w:name w:val="h11"/>
    <w:uiPriority w:val="99"/>
    <w:rsid w:val="00A018AA"/>
    <w:rPr>
      <w:rFonts w:ascii="Verdana" w:hAnsi="Verdana" w:cs="Verdana"/>
      <w:b/>
      <w:bCs/>
      <w:sz w:val="17"/>
      <w:szCs w:val="17"/>
    </w:rPr>
  </w:style>
  <w:style w:type="character" w:styleId="Pogrubienie">
    <w:name w:val="Strong"/>
    <w:uiPriority w:val="99"/>
    <w:qFormat/>
    <w:locked/>
    <w:rsid w:val="00A018AA"/>
    <w:rPr>
      <w:b/>
      <w:bCs/>
    </w:rPr>
  </w:style>
  <w:style w:type="character" w:customStyle="1" w:styleId="A4">
    <w:name w:val="A4"/>
    <w:uiPriority w:val="99"/>
    <w:rsid w:val="00A018AA"/>
    <w:rPr>
      <w:color w:val="000000"/>
      <w:sz w:val="13"/>
      <w:szCs w:val="13"/>
    </w:rPr>
  </w:style>
  <w:style w:type="character" w:styleId="Hipercze">
    <w:name w:val="Hyperlink"/>
    <w:uiPriority w:val="99"/>
    <w:rsid w:val="00A018AA"/>
    <w:rPr>
      <w:color w:val="0000FF"/>
      <w:u w:val="single"/>
    </w:rPr>
  </w:style>
  <w:style w:type="character" w:customStyle="1" w:styleId="NumberingSymbols">
    <w:name w:val="Numbering Symbols"/>
    <w:uiPriority w:val="99"/>
    <w:rsid w:val="00A018AA"/>
  </w:style>
  <w:style w:type="character" w:customStyle="1" w:styleId="Bullets">
    <w:name w:val="Bullets"/>
    <w:uiPriority w:val="99"/>
    <w:rsid w:val="00A018AA"/>
    <w:rPr>
      <w:rFonts w:ascii="OpenSymbol" w:hAnsi="OpenSymbol" w:cs="OpenSymbol"/>
    </w:rPr>
  </w:style>
  <w:style w:type="character" w:customStyle="1" w:styleId="Znakinumeracji">
    <w:name w:val="Znaki numeracji"/>
    <w:uiPriority w:val="99"/>
    <w:rsid w:val="00A018AA"/>
  </w:style>
  <w:style w:type="paragraph" w:customStyle="1" w:styleId="Nagwek10">
    <w:name w:val="Nagłówek1"/>
    <w:basedOn w:val="Normalny"/>
    <w:next w:val="Tekstpodstawowy"/>
    <w:uiPriority w:val="99"/>
    <w:rsid w:val="00A018A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uiPriority w:val="99"/>
    <w:rsid w:val="00A018AA"/>
    <w:pPr>
      <w:spacing w:before="0"/>
    </w:pPr>
    <w:rPr>
      <w:rFonts w:ascii="Arial" w:hAnsi="Arial" w:cs="Arial"/>
      <w:sz w:val="24"/>
      <w:szCs w:val="24"/>
    </w:rPr>
  </w:style>
  <w:style w:type="paragraph" w:customStyle="1" w:styleId="Podpis1">
    <w:name w:val="Podpis1"/>
    <w:basedOn w:val="Normalny"/>
    <w:uiPriority w:val="99"/>
    <w:rsid w:val="00A018AA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ks">
    <w:name w:val="Indeks"/>
    <w:basedOn w:val="Normalny"/>
    <w:uiPriority w:val="99"/>
    <w:rsid w:val="00A018AA"/>
    <w:pPr>
      <w:suppressLineNumbers/>
    </w:pPr>
    <w:rPr>
      <w:rFonts w:ascii="Arial" w:hAnsi="Arial" w:cs="Arial"/>
      <w:sz w:val="22"/>
      <w:szCs w:val="22"/>
    </w:rPr>
  </w:style>
  <w:style w:type="paragraph" w:customStyle="1" w:styleId="Heading">
    <w:name w:val="Heading"/>
    <w:basedOn w:val="Normalny"/>
    <w:next w:val="Tekstpodstawowy"/>
    <w:uiPriority w:val="99"/>
    <w:rsid w:val="00A018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Legenda">
    <w:name w:val="caption"/>
    <w:basedOn w:val="Normalny"/>
    <w:uiPriority w:val="99"/>
    <w:qFormat/>
    <w:rsid w:val="005F0358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Normalny"/>
    <w:uiPriority w:val="99"/>
    <w:rsid w:val="00A018AA"/>
    <w:pPr>
      <w:suppressLineNumbers/>
    </w:pPr>
    <w:rPr>
      <w:rFonts w:ascii="Arial" w:hAnsi="Arial" w:cs="Arial"/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A018AA"/>
    <w:pPr>
      <w:jc w:val="center"/>
    </w:pPr>
    <w:rPr>
      <w:rFonts w:ascii="Arial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A018AA"/>
    <w:pPr>
      <w:ind w:left="709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uiPriority w:val="99"/>
    <w:rsid w:val="00A018AA"/>
    <w:pPr>
      <w:ind w:left="3544"/>
      <w:jc w:val="both"/>
    </w:pPr>
    <w:rPr>
      <w:rFonts w:ascii="Arial" w:hAnsi="Arial" w:cs="Arial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A018AA"/>
    <w:pPr>
      <w:jc w:val="both"/>
    </w:pPr>
    <w:rPr>
      <w:rFonts w:ascii="Arial" w:hAnsi="Arial" w:cs="Arial"/>
    </w:rPr>
  </w:style>
  <w:style w:type="paragraph" w:customStyle="1" w:styleId="Plandokumentu1">
    <w:name w:val="Plan dokumentu1"/>
    <w:basedOn w:val="Normalny"/>
    <w:uiPriority w:val="99"/>
    <w:rsid w:val="00A018AA"/>
    <w:pPr>
      <w:shd w:val="clear" w:color="auto" w:fill="000080"/>
    </w:pPr>
    <w:rPr>
      <w:sz w:val="2"/>
      <w:szCs w:val="2"/>
    </w:rPr>
  </w:style>
  <w:style w:type="paragraph" w:customStyle="1" w:styleId="Zwykytekst1">
    <w:name w:val="Zwykły tekst1"/>
    <w:basedOn w:val="Normalny"/>
    <w:uiPriority w:val="99"/>
    <w:rsid w:val="00A018AA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A01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Default">
    <w:name w:val="WW-Default"/>
    <w:uiPriority w:val="99"/>
    <w:rsid w:val="00A018AA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rzesunity">
    <w:name w:val="Przesunięty"/>
    <w:basedOn w:val="Normalny"/>
    <w:uiPriority w:val="99"/>
    <w:rsid w:val="00A018AA"/>
    <w:pPr>
      <w:spacing w:before="280" w:after="280"/>
      <w:ind w:firstLine="709"/>
      <w:jc w:val="both"/>
    </w:pPr>
  </w:style>
  <w:style w:type="paragraph" w:customStyle="1" w:styleId="Odpowied">
    <w:name w:val="Odpowiedź"/>
    <w:basedOn w:val="Normalny"/>
    <w:uiPriority w:val="99"/>
    <w:rsid w:val="00A018AA"/>
    <w:pPr>
      <w:jc w:val="both"/>
    </w:pPr>
    <w:rPr>
      <w:rFonts w:ascii="Calibri" w:hAnsi="Calibri" w:cs="Calibri"/>
      <w:color w:val="FF0000"/>
      <w:sz w:val="22"/>
      <w:szCs w:val="22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A018AA"/>
    <w:rPr>
      <w:rFonts w:ascii="Arial" w:hAnsi="Arial" w:cs="Arial"/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1D4D9C"/>
    <w:rPr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A018AA"/>
    <w:rPr>
      <w:rFonts w:ascii="Arial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A018AA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1D4D9C"/>
    <w:rPr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A018AA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1D4D9C"/>
    <w:rPr>
      <w:b/>
      <w:bCs/>
      <w:sz w:val="20"/>
      <w:szCs w:val="20"/>
      <w:lang w:eastAsia="ar-SA" w:bidi="ar-SA"/>
    </w:rPr>
  </w:style>
  <w:style w:type="paragraph" w:customStyle="1" w:styleId="celp">
    <w:name w:val="cel_p"/>
    <w:basedOn w:val="Normalny"/>
    <w:uiPriority w:val="99"/>
    <w:rsid w:val="00A018AA"/>
    <w:pPr>
      <w:spacing w:after="12"/>
      <w:ind w:left="12" w:right="12"/>
      <w:jc w:val="both"/>
      <w:textAlignment w:val="top"/>
    </w:pPr>
  </w:style>
  <w:style w:type="paragraph" w:customStyle="1" w:styleId="Pa3">
    <w:name w:val="Pa3"/>
    <w:basedOn w:val="WW-Default"/>
    <w:next w:val="WW-Default"/>
    <w:uiPriority w:val="99"/>
    <w:rsid w:val="00A018AA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NormalnyWeb">
    <w:name w:val="Normal (Web)"/>
    <w:basedOn w:val="Normalny"/>
    <w:uiPriority w:val="99"/>
    <w:rsid w:val="00A018AA"/>
    <w:pPr>
      <w:spacing w:before="280" w:after="119"/>
    </w:pPr>
  </w:style>
  <w:style w:type="paragraph" w:customStyle="1" w:styleId="Framecontents">
    <w:name w:val="Frame contents"/>
    <w:basedOn w:val="Tekstpodstawowy"/>
    <w:uiPriority w:val="99"/>
    <w:rsid w:val="00A018AA"/>
    <w:pPr>
      <w:spacing w:before="0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A018AA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uiPriority w:val="99"/>
    <w:rsid w:val="00A018AA"/>
    <w:pPr>
      <w:spacing w:before="0"/>
    </w:pPr>
    <w:rPr>
      <w:rFonts w:ascii="Arial" w:hAnsi="Arial" w:cs="Arial"/>
      <w:sz w:val="24"/>
      <w:szCs w:val="24"/>
    </w:rPr>
  </w:style>
  <w:style w:type="paragraph" w:customStyle="1" w:styleId="Styl1">
    <w:name w:val="Styl1"/>
    <w:basedOn w:val="Normalny"/>
    <w:uiPriority w:val="99"/>
    <w:rsid w:val="00C9792C"/>
    <w:pPr>
      <w:widowControl w:val="0"/>
      <w:spacing w:before="240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1"/>
    <w:uiPriority w:val="99"/>
    <w:rsid w:val="00C9792C"/>
    <w:pPr>
      <w:widowControl w:val="0"/>
      <w:autoSpaceDE w:val="0"/>
      <w:ind w:left="426"/>
      <w:jc w:val="both"/>
    </w:pPr>
    <w:rPr>
      <w:rFonts w:ascii="Bookman Old Style" w:hAnsi="Bookman Old Style" w:cs="Bookman Old Style"/>
      <w:lang w:eastAsia="pl-PL"/>
    </w:rPr>
  </w:style>
  <w:style w:type="character" w:customStyle="1" w:styleId="Tekstpodstawowywcity3Znak1">
    <w:name w:val="Tekst podstawowy wcięty 3 Znak1"/>
    <w:link w:val="Tekstpodstawowywcity3"/>
    <w:uiPriority w:val="99"/>
    <w:semiHidden/>
    <w:locked/>
    <w:rsid w:val="00CA0556"/>
    <w:rPr>
      <w:sz w:val="16"/>
      <w:szCs w:val="16"/>
      <w:lang w:eastAsia="ar-SA" w:bidi="ar-SA"/>
    </w:rPr>
  </w:style>
  <w:style w:type="character" w:customStyle="1" w:styleId="BodyText3Char1">
    <w:name w:val="Body Text 3 Char1"/>
    <w:uiPriority w:val="99"/>
    <w:locked/>
    <w:rsid w:val="005D6136"/>
    <w:rPr>
      <w:sz w:val="16"/>
      <w:szCs w:val="16"/>
      <w:lang w:val="pl-PL" w:eastAsia="ar-SA" w:bidi="ar-SA"/>
    </w:rPr>
  </w:style>
  <w:style w:type="paragraph" w:styleId="Tekstpodstawowy3">
    <w:name w:val="Body Text 3"/>
    <w:basedOn w:val="Normalny"/>
    <w:link w:val="Tekstpodstawowy3Znak1"/>
    <w:uiPriority w:val="99"/>
    <w:rsid w:val="005D6136"/>
    <w:pPr>
      <w:jc w:val="center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locked/>
    <w:rsid w:val="00A425A7"/>
    <w:rPr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6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476</Words>
  <Characters>2857</Characters>
  <Application>Microsoft Office Word</Application>
  <DocSecurity>0</DocSecurity>
  <Lines>23</Lines>
  <Paragraphs>6</Paragraphs>
  <ScaleCrop>false</ScaleCrop>
  <Company>UMWP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FR1</dc:creator>
  <cp:keywords/>
  <dc:description/>
  <cp:lastModifiedBy>Kasia</cp:lastModifiedBy>
  <cp:revision>60</cp:revision>
  <cp:lastPrinted>2017-03-30T06:36:00Z</cp:lastPrinted>
  <dcterms:created xsi:type="dcterms:W3CDTF">2016-06-14T07:16:00Z</dcterms:created>
  <dcterms:modified xsi:type="dcterms:W3CDTF">2017-08-04T08:19:00Z</dcterms:modified>
</cp:coreProperties>
</file>