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C" w:rsidRPr="0053283B" w:rsidRDefault="00977CAC" w:rsidP="005D6136">
      <w:bookmarkStart w:id="0" w:name="_GoBack"/>
    </w:p>
    <w:p w:rsidR="00977CAC" w:rsidRPr="0053283B" w:rsidRDefault="00977CAC" w:rsidP="00B3723C">
      <w:pPr>
        <w:autoSpaceDE w:val="0"/>
        <w:ind w:left="1418" w:hanging="713"/>
        <w:jc w:val="right"/>
        <w:rPr>
          <w:i/>
          <w:iCs/>
          <w:sz w:val="22"/>
          <w:szCs w:val="22"/>
        </w:rPr>
      </w:pPr>
      <w:r w:rsidRPr="0053283B">
        <w:rPr>
          <w:i/>
          <w:iCs/>
          <w:sz w:val="22"/>
          <w:szCs w:val="22"/>
        </w:rPr>
        <w:t>Załącznik nr 1</w:t>
      </w:r>
    </w:p>
    <w:p w:rsidR="00977CAC" w:rsidRPr="0053283B" w:rsidRDefault="00977CAC" w:rsidP="00B3723C">
      <w:pPr>
        <w:autoSpaceDE w:val="0"/>
        <w:ind w:left="1418"/>
        <w:jc w:val="right"/>
        <w:rPr>
          <w:i/>
          <w:iCs/>
          <w:sz w:val="22"/>
          <w:szCs w:val="22"/>
          <w:lang w:eastAsia="pl-PL"/>
        </w:rPr>
      </w:pPr>
      <w:r w:rsidRPr="0053283B">
        <w:rPr>
          <w:i/>
          <w:iCs/>
          <w:sz w:val="22"/>
          <w:szCs w:val="22"/>
        </w:rPr>
        <w:t xml:space="preserve">Wzór oświadczenia </w:t>
      </w:r>
      <w:r w:rsidR="001F2ED3" w:rsidRPr="0053283B">
        <w:rPr>
          <w:i/>
          <w:iCs/>
          <w:sz w:val="22"/>
          <w:szCs w:val="22"/>
        </w:rPr>
        <w:t xml:space="preserve">Wykonawcy </w:t>
      </w:r>
      <w:r w:rsidRPr="0053283B">
        <w:rPr>
          <w:i/>
          <w:iCs/>
          <w:sz w:val="22"/>
          <w:szCs w:val="22"/>
        </w:rPr>
        <w:t xml:space="preserve">o </w:t>
      </w:r>
      <w:r w:rsidRPr="0053283B">
        <w:rPr>
          <w:i/>
          <w:iCs/>
          <w:sz w:val="22"/>
          <w:szCs w:val="22"/>
          <w:lang w:eastAsia="pl-PL"/>
        </w:rPr>
        <w:t xml:space="preserve">przynależności lub </w:t>
      </w:r>
      <w:r w:rsidR="001F2ED3" w:rsidRPr="0053283B">
        <w:rPr>
          <w:i/>
          <w:iCs/>
          <w:sz w:val="22"/>
          <w:szCs w:val="22"/>
          <w:lang w:eastAsia="pl-PL"/>
        </w:rPr>
        <w:t>braku</w:t>
      </w:r>
    </w:p>
    <w:p w:rsidR="00977CAC" w:rsidRPr="0053283B" w:rsidRDefault="00977CAC" w:rsidP="00B3723C">
      <w:pPr>
        <w:autoSpaceDE w:val="0"/>
        <w:ind w:left="1418"/>
        <w:jc w:val="right"/>
        <w:rPr>
          <w:i/>
          <w:iCs/>
          <w:sz w:val="22"/>
          <w:szCs w:val="22"/>
          <w:lang w:eastAsia="pl-PL"/>
        </w:rPr>
      </w:pPr>
      <w:r w:rsidRPr="0053283B">
        <w:rPr>
          <w:i/>
          <w:iCs/>
          <w:sz w:val="22"/>
          <w:szCs w:val="22"/>
          <w:lang w:eastAsia="pl-PL"/>
        </w:rPr>
        <w:t>przynależności do tej samej grupy kapitałowej,</w:t>
      </w:r>
    </w:p>
    <w:p w:rsidR="00977CAC" w:rsidRPr="0053283B" w:rsidRDefault="00977CAC" w:rsidP="00B3723C">
      <w:pPr>
        <w:autoSpaceDE w:val="0"/>
        <w:ind w:left="1418" w:hanging="992"/>
        <w:jc w:val="center"/>
        <w:rPr>
          <w:b/>
          <w:bCs/>
          <w:sz w:val="22"/>
          <w:szCs w:val="22"/>
        </w:rPr>
      </w:pPr>
    </w:p>
    <w:p w:rsidR="00977CAC" w:rsidRPr="0053283B" w:rsidRDefault="00977CAC" w:rsidP="00B3723C">
      <w:pPr>
        <w:autoSpaceDE w:val="0"/>
        <w:ind w:left="1418" w:hanging="992"/>
        <w:jc w:val="center"/>
        <w:rPr>
          <w:b/>
          <w:bCs/>
          <w:sz w:val="22"/>
          <w:szCs w:val="22"/>
        </w:rPr>
      </w:pPr>
    </w:p>
    <w:p w:rsidR="00977CAC" w:rsidRPr="0053283B" w:rsidRDefault="00977CAC" w:rsidP="005373BC">
      <w:pPr>
        <w:rPr>
          <w:b/>
          <w:bCs/>
          <w:u w:val="single"/>
        </w:rPr>
      </w:pPr>
    </w:p>
    <w:p w:rsidR="00977CAC" w:rsidRPr="0053283B" w:rsidRDefault="00977CAC" w:rsidP="005373BC">
      <w:r w:rsidRPr="0053283B">
        <w:t>Nazwa i adres wykonawcy:</w:t>
      </w:r>
    </w:p>
    <w:p w:rsidR="00977CAC" w:rsidRPr="0053283B" w:rsidRDefault="00977CAC" w:rsidP="005373BC">
      <w:r w:rsidRPr="0053283B">
        <w:t>……………….</w:t>
      </w:r>
    </w:p>
    <w:p w:rsidR="00977CAC" w:rsidRPr="0053283B" w:rsidRDefault="00977CAC" w:rsidP="005373BC">
      <w:pPr>
        <w:rPr>
          <w:b/>
          <w:bCs/>
        </w:rPr>
      </w:pPr>
      <w:r w:rsidRPr="0053283B">
        <w:t xml:space="preserve">………………           </w:t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  <w:t>Zamawiający:</w:t>
      </w:r>
    </w:p>
    <w:p w:rsidR="00977CAC" w:rsidRPr="0053283B" w:rsidRDefault="00977CAC" w:rsidP="005373BC">
      <w:pPr>
        <w:spacing w:line="100" w:lineRule="atLeast"/>
        <w:ind w:left="5664" w:firstLine="708"/>
        <w:rPr>
          <w:b/>
          <w:bCs/>
        </w:rPr>
      </w:pPr>
      <w:r w:rsidRPr="0053283B">
        <w:rPr>
          <w:b/>
          <w:bCs/>
        </w:rPr>
        <w:t>Gmina Miejska Chojnice</w:t>
      </w:r>
    </w:p>
    <w:p w:rsidR="00977CAC" w:rsidRPr="0053283B" w:rsidRDefault="00977CAC" w:rsidP="005373BC">
      <w:pPr>
        <w:spacing w:line="100" w:lineRule="atLeast"/>
        <w:ind w:left="6372"/>
        <w:rPr>
          <w:b/>
          <w:bCs/>
        </w:rPr>
      </w:pPr>
      <w:r w:rsidRPr="0053283B">
        <w:rPr>
          <w:b/>
          <w:bCs/>
        </w:rPr>
        <w:t>Stary Rynek 1</w:t>
      </w:r>
    </w:p>
    <w:p w:rsidR="00977CAC" w:rsidRPr="0053283B" w:rsidRDefault="00977CAC" w:rsidP="005373BC">
      <w:pPr>
        <w:spacing w:line="100" w:lineRule="atLeast"/>
        <w:ind w:left="5664" w:firstLine="708"/>
        <w:rPr>
          <w:b/>
          <w:bCs/>
        </w:rPr>
      </w:pPr>
      <w:r w:rsidRPr="0053283B">
        <w:rPr>
          <w:b/>
          <w:bCs/>
        </w:rPr>
        <w:t>89-600 Chojnice</w:t>
      </w:r>
    </w:p>
    <w:p w:rsidR="00977CAC" w:rsidRPr="0053283B" w:rsidRDefault="00977CAC" w:rsidP="005373BC">
      <w:pPr>
        <w:spacing w:line="100" w:lineRule="atLeast"/>
        <w:ind w:left="5664" w:firstLine="708"/>
        <w:rPr>
          <w:b/>
          <w:bCs/>
        </w:rPr>
      </w:pPr>
    </w:p>
    <w:p w:rsidR="00977CAC" w:rsidRPr="0053283B" w:rsidRDefault="00977CAC" w:rsidP="005373BC">
      <w:pPr>
        <w:spacing w:line="100" w:lineRule="atLeast"/>
        <w:ind w:left="5664" w:firstLine="708"/>
        <w:rPr>
          <w:b/>
          <w:bCs/>
        </w:rPr>
      </w:pPr>
    </w:p>
    <w:p w:rsidR="00977CAC" w:rsidRPr="0053283B" w:rsidRDefault="00977CAC" w:rsidP="005373BC">
      <w:pPr>
        <w:jc w:val="center"/>
        <w:rPr>
          <w:b/>
          <w:bCs/>
          <w:u w:val="single"/>
        </w:rPr>
      </w:pPr>
      <w:r w:rsidRPr="0053283B">
        <w:rPr>
          <w:b/>
          <w:bCs/>
          <w:u w:val="single"/>
        </w:rPr>
        <w:t xml:space="preserve">Oświadczenie Wykonawcy dotyczące przynależności </w:t>
      </w:r>
      <w:r w:rsidR="001F2ED3" w:rsidRPr="0053283B">
        <w:rPr>
          <w:b/>
          <w:bCs/>
          <w:u w:val="single"/>
        </w:rPr>
        <w:t xml:space="preserve">lub braku przynależności </w:t>
      </w:r>
      <w:r w:rsidRPr="0053283B">
        <w:rPr>
          <w:b/>
          <w:bCs/>
          <w:u w:val="single"/>
        </w:rPr>
        <w:t xml:space="preserve">do </w:t>
      </w:r>
      <w:r w:rsidR="001F2ED3" w:rsidRPr="0053283B">
        <w:rPr>
          <w:b/>
          <w:bCs/>
          <w:u w:val="single"/>
        </w:rPr>
        <w:t xml:space="preserve">tej samej </w:t>
      </w:r>
      <w:r w:rsidRPr="0053283B">
        <w:rPr>
          <w:b/>
          <w:bCs/>
          <w:u w:val="single"/>
        </w:rPr>
        <w:t>grupy kapitałowej</w:t>
      </w:r>
    </w:p>
    <w:p w:rsidR="00977CAC" w:rsidRPr="0053283B" w:rsidRDefault="00977CAC" w:rsidP="005373BC">
      <w:pPr>
        <w:jc w:val="center"/>
        <w:rPr>
          <w:b/>
          <w:bCs/>
          <w:u w:val="single"/>
        </w:rPr>
      </w:pPr>
      <w:r w:rsidRPr="0053283B">
        <w:t>składane na podstawie art. 24 ust. 11 ustawy z dnia 29 stycznia 2004r. Prawo Zamówień Publicznych</w:t>
      </w:r>
    </w:p>
    <w:p w:rsidR="00977CAC" w:rsidRPr="0053283B" w:rsidRDefault="00977CAC" w:rsidP="005373BC">
      <w:pPr>
        <w:rPr>
          <w:b/>
          <w:bCs/>
        </w:rPr>
      </w:pPr>
      <w:r w:rsidRPr="0053283B">
        <w:rPr>
          <w:b/>
          <w:bCs/>
        </w:rPr>
        <w:t>Przystępując do udziału w postępowaniu o udzielenie zamówienia publicznego na:</w:t>
      </w:r>
    </w:p>
    <w:p w:rsidR="00977CAC" w:rsidRPr="0053283B" w:rsidRDefault="00977CAC" w:rsidP="005373BC">
      <w:r w:rsidRPr="0053283B">
        <w:rPr>
          <w:b/>
          <w:bCs/>
        </w:rPr>
        <w:t>………………………………………………………………………………………………….na podstawie ustawy z dnia 29 stycznia 2004r. Prawo zamówień publicznych</w:t>
      </w:r>
      <w:r w:rsidRPr="0053283B">
        <w:t xml:space="preserve">     oświadczam, że Wykonawca:</w:t>
      </w:r>
    </w:p>
    <w:p w:rsidR="00977CAC" w:rsidRPr="0053283B" w:rsidRDefault="00977CAC" w:rsidP="005373BC">
      <w:r w:rsidRPr="0053283B">
        <w:t>□ Nie należy do grupy kapitałowej*</w:t>
      </w:r>
    </w:p>
    <w:p w:rsidR="00977CAC" w:rsidRPr="0053283B" w:rsidRDefault="00977CAC" w:rsidP="005373BC">
      <w:r w:rsidRPr="0053283B">
        <w:t>w rozumieniu ustawy z dnia 16 lutego 2007 r. o ochronie konkurencji i konsumentów (Dz. U. z 2015r., poz.184,1618 i 1634)</w:t>
      </w:r>
    </w:p>
    <w:p w:rsidR="00977CAC" w:rsidRPr="0053283B" w:rsidRDefault="00977CAC" w:rsidP="005373BC">
      <w:r w:rsidRPr="0053283B">
        <w:t>z żadnym z wykonawców, którzy złożyli oferty/oferty częściowe/wniosek o dopuszczenie do udziału w postępowaniu/ w przedmiotowym postępowaniu</w:t>
      </w:r>
    </w:p>
    <w:p w:rsidR="00977CAC" w:rsidRPr="0053283B" w:rsidRDefault="00977CAC" w:rsidP="005373BC"/>
    <w:p w:rsidR="00977CAC" w:rsidRPr="0053283B" w:rsidRDefault="00977CAC" w:rsidP="005373BC">
      <w:r w:rsidRPr="0053283B">
        <w:t>□ Należy do grupy kapitałowej*</w:t>
      </w:r>
    </w:p>
    <w:p w:rsidR="00977CAC" w:rsidRPr="0053283B" w:rsidRDefault="00977CAC" w:rsidP="005373BC">
      <w:r w:rsidRPr="0053283B">
        <w:t xml:space="preserve">w rozumieniu ustawy z dnia 16 lutego 2007 r. o ochronie konkurencji i konsumentów (Dz. U. z 2015r. poz.184,1618 i 1634)  </w:t>
      </w:r>
    </w:p>
    <w:p w:rsidR="00977CAC" w:rsidRPr="0053283B" w:rsidRDefault="00977CAC" w:rsidP="005373BC">
      <w:r w:rsidRPr="0053283B">
        <w:t xml:space="preserve">z następującymi wykonawcami, którzy złożyli oferty/oferty częściowe/wnioski o dopuszczenie do udziału w postępowaniu/  w przedmiotowym postępowaniu:  </w:t>
      </w:r>
    </w:p>
    <w:p w:rsidR="00977CAC" w:rsidRPr="0053283B" w:rsidRDefault="00977CAC" w:rsidP="005373BC">
      <w:r w:rsidRPr="0053283B">
        <w:t>..................................................................................................</w:t>
      </w:r>
    </w:p>
    <w:p w:rsidR="00977CAC" w:rsidRPr="0053283B" w:rsidRDefault="00977CAC" w:rsidP="005373BC">
      <w:r w:rsidRPr="0053283B">
        <w:t>..................................................................................................</w:t>
      </w:r>
    </w:p>
    <w:p w:rsidR="00977CAC" w:rsidRPr="0053283B" w:rsidRDefault="00977CAC" w:rsidP="005373BC">
      <w:r w:rsidRPr="0053283B">
        <w:t>*niepotrzebne skreślić</w:t>
      </w:r>
    </w:p>
    <w:p w:rsidR="00977CAC" w:rsidRPr="0053283B" w:rsidRDefault="00977CAC" w:rsidP="005373BC">
      <w:r w:rsidRPr="0053283B"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77CAC" w:rsidRPr="0053283B" w:rsidRDefault="00977CAC" w:rsidP="005373BC">
      <w:r w:rsidRPr="0053283B">
        <w:t>..............................., dn. .........................</w:t>
      </w:r>
      <w:r w:rsidRPr="0053283B">
        <w:tab/>
        <w:t xml:space="preserve">              </w:t>
      </w:r>
    </w:p>
    <w:p w:rsidR="00977CAC" w:rsidRPr="0053283B" w:rsidRDefault="00977CAC" w:rsidP="005373BC"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</w:r>
      <w:r w:rsidRPr="0053283B">
        <w:tab/>
        <w:t xml:space="preserve"> ...............................................................</w:t>
      </w:r>
    </w:p>
    <w:p w:rsidR="00977CAC" w:rsidRPr="0053283B" w:rsidRDefault="00977CAC" w:rsidP="005373BC">
      <w:pPr>
        <w:ind w:left="4956"/>
      </w:pPr>
      <w:r w:rsidRPr="0053283B">
        <w:t xml:space="preserve">Podpis osób uprawnionych do składania świadczeń woli w imieniu Wykonawcy oraz pieczątka </w:t>
      </w:r>
    </w:p>
    <w:p w:rsidR="00977CAC" w:rsidRPr="0053283B" w:rsidRDefault="00977CAC" w:rsidP="005373BC"/>
    <w:bookmarkEnd w:id="0"/>
    <w:p w:rsidR="00977CAC" w:rsidRPr="0053283B" w:rsidRDefault="00977CAC" w:rsidP="00B3723C">
      <w:pPr>
        <w:autoSpaceDE w:val="0"/>
        <w:ind w:left="1418" w:hanging="992"/>
        <w:jc w:val="center"/>
        <w:rPr>
          <w:b/>
          <w:bCs/>
          <w:sz w:val="22"/>
          <w:szCs w:val="22"/>
        </w:rPr>
      </w:pPr>
    </w:p>
    <w:sectPr w:rsidR="00977CAC" w:rsidRPr="0053283B" w:rsidSect="00E60A47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E9" w:rsidRDefault="00E11AE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11AE9" w:rsidRDefault="00E11AE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AC" w:rsidRPr="00124D4A" w:rsidRDefault="00E11AE9" w:rsidP="00124D4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0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AC" w:rsidRDefault="00E11AE9" w:rsidP="00B01F08">
    <w:pPr>
      <w:pStyle w:val="Stopka"/>
      <w:rPr>
        <w:noProof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51" type="#_x0000_t75" alt="listownik-mono-Pomorskie-FE-UMWP-UE-EFSI-RPO2014-2020-2015-stop" style="position:absolute;margin-left:0;margin-top:779.25pt;width:541.5pt;height:15.05pt;z-index:3;visibility:visible;mso-position-horizontal:center;mso-position-horizontal-relative:margin;mso-position-vertical-relative:page" o:allowincell="f">
          <v:imagedata r:id="rId1" o:title=""/>
          <w10:wrap anchorx="margin" anchory="page"/>
        </v:shape>
      </w:pict>
    </w:r>
  </w:p>
  <w:p w:rsidR="00977CAC" w:rsidRPr="00B01F08" w:rsidRDefault="00977CAC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E9" w:rsidRDefault="00E11AE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11AE9" w:rsidRDefault="00E11AE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AC" w:rsidRDefault="00E11A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0" type="#_x0000_t75" alt="listownik-mono-Pomorskie-FE-UMWP-UE-EFRR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sz w:val="22"/>
        <w:szCs w:val="22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i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i/>
        <w:i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i/>
        <w:i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i/>
        <w:i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i/>
        <w:iCs/>
        <w:color w:val="auto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 w:hint="default"/>
        <w:color w:val="auto"/>
        <w:sz w:val="22"/>
        <w:szCs w:val="22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 w:hint="default"/>
        <w:sz w:val="22"/>
        <w:szCs w:val="22"/>
      </w:rPr>
    </w:lvl>
    <w:lvl w:ilvl="1">
      <w:start w:val="1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ascii="Tahoma" w:hAnsi="Tahoma" w:cs="Tahoma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  <w:color w:val="auto"/>
        <w:sz w:val="22"/>
        <w:szCs w:val="22"/>
      </w:rPr>
    </w:lvl>
    <w:lvl w:ilvl="3">
      <w:start w:val="7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ahoma" w:hAnsi="Tahoma" w:cs="Tahoma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ahoma" w:hAnsi="Tahoma" w:cs="Tahoma"/>
        <w:color w:val="auto"/>
        <w:sz w:val="22"/>
        <w:szCs w:val="22"/>
      </w:rPr>
    </w:lvl>
  </w:abstractNum>
  <w:abstractNum w:abstractNumId="9" w15:restartNumberingAfterBreak="0">
    <w:nsid w:val="0000000A"/>
    <w:multiLevelType w:val="multilevel"/>
    <w:tmpl w:val="7B40E66C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 w:val="0"/>
        <w:bCs w:val="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1D0807C4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  <w:b/>
        <w:bCs/>
        <w:color w:val="auto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color w:val="auto"/>
        <w:sz w:val="22"/>
        <w:szCs w:val="22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  <w:b/>
        <w:bCs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bCs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  <w:b/>
        <w:bCs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bCs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  <w:b/>
        <w:bCs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bCs/>
        <w:color w:val="auto"/>
        <w:sz w:val="22"/>
        <w:szCs w:val="22"/>
      </w:rPr>
    </w:lvl>
  </w:abstractNum>
  <w:abstractNum w:abstractNumId="13" w15:restartNumberingAfterBreak="0">
    <w:nsid w:val="0000000E"/>
    <w:multiLevelType w:val="multilevel"/>
    <w:tmpl w:val="0C8C990C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1134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strike w:val="0"/>
        <w:dstrike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  <w:b w:val="0"/>
        <w:b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  <w:rPr>
        <w:rFonts w:hint="default"/>
        <w:b/>
        <w:bCs/>
        <w:sz w:val="22"/>
        <w:szCs w:val="22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2705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6" w:hanging="1440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54" w:hanging="180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23" w:hanging="2160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b/>
        <w:bCs/>
        <w:sz w:val="22"/>
        <w:szCs w:val="22"/>
      </w:rPr>
    </w:lvl>
  </w:abstractNum>
  <w:abstractNum w:abstractNumId="18" w15:restartNumberingAfterBreak="0">
    <w:nsid w:val="00000013"/>
    <w:multiLevelType w:val="multilevel"/>
    <w:tmpl w:val="0FA213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ahoma" w:hAnsi="Tahoma" w:cs="Tahoma"/>
        <w:sz w:val="22"/>
        <w:szCs w:val="22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500" w:hanging="72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rFonts w:ascii="Tahoma" w:hAnsi="Tahoma" w:cs="Tahom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20" w:hanging="1080"/>
      </w:pPr>
      <w:rPr>
        <w:rFonts w:ascii="Tahoma" w:hAnsi="Tahoma" w:cs="Tahom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rFonts w:ascii="Tahoma" w:hAnsi="Tahoma" w:cs="Tahoma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0" w:hanging="1440"/>
      </w:pPr>
      <w:rPr>
        <w:rFonts w:ascii="Tahoma" w:hAnsi="Tahoma" w:cs="Tahoma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rFonts w:ascii="Tahoma" w:hAnsi="Tahoma" w:cs="Tahoma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hanging="1800"/>
      </w:pPr>
      <w:rPr>
        <w:rFonts w:ascii="Tahoma" w:hAnsi="Tahoma" w:cs="Tahoma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rFonts w:ascii="Tahoma" w:hAnsi="Tahoma" w:cs="Tahoma"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0" w:hanging="900"/>
      </w:pPr>
      <w:rPr>
        <w:rFonts w:ascii="Tahoma" w:hAnsi="Tahoma" w:cs="Tahoma" w:hint="default"/>
      </w:r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ahoma" w:hAnsi="Tahoma" w:cs="Tahoma" w:hint="default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03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1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rFonts w:hint="default"/>
        <w:color w:val="auto"/>
      </w:rPr>
    </w:lvl>
  </w:abstractNum>
  <w:abstractNum w:abstractNumId="24" w15:restartNumberingAfterBreak="0">
    <w:nsid w:val="024A6F14"/>
    <w:multiLevelType w:val="multilevel"/>
    <w:tmpl w:val="F92805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5" w15:restartNumberingAfterBreak="0">
    <w:nsid w:val="220128A3"/>
    <w:multiLevelType w:val="multilevel"/>
    <w:tmpl w:val="C0D2C5C4"/>
    <w:name w:val="WW8Num10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6" w15:restartNumberingAfterBreak="0">
    <w:nsid w:val="22D45961"/>
    <w:multiLevelType w:val="multilevel"/>
    <w:tmpl w:val="70A4DD64"/>
    <w:name w:val="WW8Num10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7" w15:restartNumberingAfterBreak="0">
    <w:nsid w:val="2A61159C"/>
    <w:multiLevelType w:val="multilevel"/>
    <w:tmpl w:val="269C7150"/>
    <w:name w:val="WW8Num10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28" w15:restartNumberingAfterBreak="0">
    <w:nsid w:val="2CA90F7F"/>
    <w:multiLevelType w:val="multilevel"/>
    <w:tmpl w:val="55BA241E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1"/>
        </w:tabs>
        <w:ind w:left="61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8"/>
        </w:tabs>
        <w:ind w:left="2008" w:hanging="1440"/>
      </w:pPr>
      <w:rPr>
        <w:rFonts w:hint="default"/>
      </w:rPr>
    </w:lvl>
  </w:abstractNum>
  <w:abstractNum w:abstractNumId="29" w15:restartNumberingAfterBreak="0">
    <w:nsid w:val="3EE47E2D"/>
    <w:multiLevelType w:val="multilevel"/>
    <w:tmpl w:val="97449470"/>
    <w:name w:val="WW8Num10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0" w15:restartNumberingAfterBreak="0">
    <w:nsid w:val="3FA67D16"/>
    <w:multiLevelType w:val="multilevel"/>
    <w:tmpl w:val="305EDDEC"/>
    <w:name w:val="WW8Num10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1" w15:restartNumberingAfterBreak="0">
    <w:nsid w:val="4C370FEA"/>
    <w:multiLevelType w:val="multilevel"/>
    <w:tmpl w:val="8B90A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4DCD068C"/>
    <w:multiLevelType w:val="multilevel"/>
    <w:tmpl w:val="711CC3C8"/>
    <w:name w:val="WW8Num10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3" w15:restartNumberingAfterBreak="0">
    <w:nsid w:val="4FD84F7A"/>
    <w:multiLevelType w:val="multilevel"/>
    <w:tmpl w:val="20B4DAB6"/>
    <w:name w:val="WW8Num102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4" w15:restartNumberingAfterBreak="0">
    <w:nsid w:val="53761E22"/>
    <w:multiLevelType w:val="hybridMultilevel"/>
    <w:tmpl w:val="871EF55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26B1C"/>
    <w:multiLevelType w:val="multilevel"/>
    <w:tmpl w:val="6D6A1934"/>
    <w:name w:val="WW8Num14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232E24"/>
    <w:multiLevelType w:val="multilevel"/>
    <w:tmpl w:val="141E36D2"/>
    <w:name w:val="WW8Num1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4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ahoma" w:hAnsi="Tahoma" w:cs="Tahoma" w:hint="default"/>
        <w:b/>
        <w:bCs/>
      </w:rPr>
    </w:lvl>
  </w:abstractNum>
  <w:abstractNum w:abstractNumId="37" w15:restartNumberingAfterBreak="0">
    <w:nsid w:val="5AFF3280"/>
    <w:multiLevelType w:val="multilevel"/>
    <w:tmpl w:val="612C2A1E"/>
    <w:name w:val="WW8Num1022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abstractNum w:abstractNumId="38" w15:restartNumberingAfterBreak="0">
    <w:nsid w:val="65AA6CD1"/>
    <w:multiLevelType w:val="hybridMultilevel"/>
    <w:tmpl w:val="E35A95AA"/>
    <w:lvl w:ilvl="0" w:tplc="357415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688"/>
    <w:multiLevelType w:val="multilevel"/>
    <w:tmpl w:val="D7020B1C"/>
    <w:name w:val="WW8Num10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ahoma" w:hAnsi="Tahoma" w:cs="Tahoma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080" w:hanging="1080"/>
      </w:pPr>
      <w:rPr>
        <w:rFonts w:ascii="Tahoma" w:hAnsi="Tahoma" w:cs="Tahoma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ascii="Tahoma" w:hAnsi="Tahoma" w:cs="Tahoma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ascii="Tahoma" w:hAnsi="Tahoma" w:cs="Tahoma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ascii="Tahoma" w:hAnsi="Tahoma" w:cs="Tahoma" w:hint="default"/>
        <w:b/>
        <w:bCs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18"/>
  </w:num>
  <w:num w:numId="5">
    <w:abstractNumId w:val="35"/>
  </w:num>
  <w:num w:numId="6">
    <w:abstractNumId w:val="0"/>
  </w:num>
  <w:num w:numId="7">
    <w:abstractNumId w:val="24"/>
  </w:num>
  <w:num w:numId="8">
    <w:abstractNumId w:val="9"/>
  </w:num>
  <w:num w:numId="9">
    <w:abstractNumId w:val="36"/>
  </w:num>
  <w:num w:numId="10">
    <w:abstractNumId w:val="29"/>
  </w:num>
  <w:num w:numId="11">
    <w:abstractNumId w:val="39"/>
  </w:num>
  <w:num w:numId="12">
    <w:abstractNumId w:val="26"/>
  </w:num>
  <w:num w:numId="13">
    <w:abstractNumId w:val="27"/>
  </w:num>
  <w:num w:numId="14">
    <w:abstractNumId w:val="30"/>
  </w:num>
  <w:num w:numId="15">
    <w:abstractNumId w:val="32"/>
  </w:num>
  <w:num w:numId="16">
    <w:abstractNumId w:val="25"/>
  </w:num>
  <w:num w:numId="17">
    <w:abstractNumId w:val="37"/>
  </w:num>
  <w:num w:numId="18">
    <w:abstractNumId w:val="33"/>
  </w:num>
  <w:num w:numId="19">
    <w:abstractNumId w:val="28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7F"/>
    <w:rsid w:val="000269EF"/>
    <w:rsid w:val="00033D3B"/>
    <w:rsid w:val="00061F20"/>
    <w:rsid w:val="00080D83"/>
    <w:rsid w:val="000A3D1F"/>
    <w:rsid w:val="000D283E"/>
    <w:rsid w:val="000E08E0"/>
    <w:rsid w:val="000E4ED8"/>
    <w:rsid w:val="000E5C7C"/>
    <w:rsid w:val="00124D4A"/>
    <w:rsid w:val="001304E7"/>
    <w:rsid w:val="00130B23"/>
    <w:rsid w:val="001420C2"/>
    <w:rsid w:val="00144E72"/>
    <w:rsid w:val="001607B2"/>
    <w:rsid w:val="001A3F01"/>
    <w:rsid w:val="001A50B9"/>
    <w:rsid w:val="001B210F"/>
    <w:rsid w:val="001D4D9C"/>
    <w:rsid w:val="001D6B17"/>
    <w:rsid w:val="001F2ED3"/>
    <w:rsid w:val="001F35D5"/>
    <w:rsid w:val="002043E3"/>
    <w:rsid w:val="0021607F"/>
    <w:rsid w:val="002345E7"/>
    <w:rsid w:val="00241C1F"/>
    <w:rsid w:val="002425AE"/>
    <w:rsid w:val="002C6347"/>
    <w:rsid w:val="003017D1"/>
    <w:rsid w:val="0030243A"/>
    <w:rsid w:val="0030783B"/>
    <w:rsid w:val="00315901"/>
    <w:rsid w:val="00320AAC"/>
    <w:rsid w:val="00325198"/>
    <w:rsid w:val="003257AC"/>
    <w:rsid w:val="00334040"/>
    <w:rsid w:val="00352FFF"/>
    <w:rsid w:val="0035482A"/>
    <w:rsid w:val="00357C45"/>
    <w:rsid w:val="003600D4"/>
    <w:rsid w:val="003619F2"/>
    <w:rsid w:val="00365820"/>
    <w:rsid w:val="003814F5"/>
    <w:rsid w:val="003819A5"/>
    <w:rsid w:val="003A7D07"/>
    <w:rsid w:val="003C554F"/>
    <w:rsid w:val="003E1E8F"/>
    <w:rsid w:val="0040149C"/>
    <w:rsid w:val="00411145"/>
    <w:rsid w:val="00414478"/>
    <w:rsid w:val="00416B74"/>
    <w:rsid w:val="00432202"/>
    <w:rsid w:val="00483E93"/>
    <w:rsid w:val="00492BD3"/>
    <w:rsid w:val="004B70BD"/>
    <w:rsid w:val="004C577F"/>
    <w:rsid w:val="004F0E3C"/>
    <w:rsid w:val="0052111D"/>
    <w:rsid w:val="00522A60"/>
    <w:rsid w:val="00523067"/>
    <w:rsid w:val="0053283B"/>
    <w:rsid w:val="005373BC"/>
    <w:rsid w:val="005602BC"/>
    <w:rsid w:val="005760A9"/>
    <w:rsid w:val="00594464"/>
    <w:rsid w:val="00596AB9"/>
    <w:rsid w:val="005B0045"/>
    <w:rsid w:val="005B6B31"/>
    <w:rsid w:val="005B7371"/>
    <w:rsid w:val="005D4FBB"/>
    <w:rsid w:val="005D6136"/>
    <w:rsid w:val="005F0358"/>
    <w:rsid w:val="00612C31"/>
    <w:rsid w:val="00622781"/>
    <w:rsid w:val="00640BFF"/>
    <w:rsid w:val="00651993"/>
    <w:rsid w:val="00655E6F"/>
    <w:rsid w:val="0069621B"/>
    <w:rsid w:val="006B09A4"/>
    <w:rsid w:val="006B4267"/>
    <w:rsid w:val="006E1CC3"/>
    <w:rsid w:val="006F0E4F"/>
    <w:rsid w:val="006F209E"/>
    <w:rsid w:val="00707850"/>
    <w:rsid w:val="00721E1B"/>
    <w:rsid w:val="00727F94"/>
    <w:rsid w:val="007337EB"/>
    <w:rsid w:val="00736F35"/>
    <w:rsid w:val="007433DC"/>
    <w:rsid w:val="00743BB0"/>
    <w:rsid w:val="00745D18"/>
    <w:rsid w:val="00772DB0"/>
    <w:rsid w:val="0077616F"/>
    <w:rsid w:val="00776530"/>
    <w:rsid w:val="0078673C"/>
    <w:rsid w:val="00786847"/>
    <w:rsid w:val="00791371"/>
    <w:rsid w:val="00791E8E"/>
    <w:rsid w:val="007A0109"/>
    <w:rsid w:val="007A6155"/>
    <w:rsid w:val="007B2500"/>
    <w:rsid w:val="007C3A0C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2C63"/>
    <w:rsid w:val="008E2D19"/>
    <w:rsid w:val="008F3EFF"/>
    <w:rsid w:val="00914E36"/>
    <w:rsid w:val="00940BDE"/>
    <w:rsid w:val="009446E0"/>
    <w:rsid w:val="009520E0"/>
    <w:rsid w:val="00977CAC"/>
    <w:rsid w:val="009D69AD"/>
    <w:rsid w:val="009D71C1"/>
    <w:rsid w:val="009F2CF0"/>
    <w:rsid w:val="00A018AA"/>
    <w:rsid w:val="00A04690"/>
    <w:rsid w:val="00A12D31"/>
    <w:rsid w:val="00A132D9"/>
    <w:rsid w:val="00A40DD3"/>
    <w:rsid w:val="00A41BE2"/>
    <w:rsid w:val="00A63509"/>
    <w:rsid w:val="00A8311B"/>
    <w:rsid w:val="00AC7D62"/>
    <w:rsid w:val="00AD1EFE"/>
    <w:rsid w:val="00AD228E"/>
    <w:rsid w:val="00B01F08"/>
    <w:rsid w:val="00B16E8F"/>
    <w:rsid w:val="00B30401"/>
    <w:rsid w:val="00B3723C"/>
    <w:rsid w:val="00B462E9"/>
    <w:rsid w:val="00B47A4E"/>
    <w:rsid w:val="00B6637D"/>
    <w:rsid w:val="00BA652C"/>
    <w:rsid w:val="00BA71A8"/>
    <w:rsid w:val="00BB76D0"/>
    <w:rsid w:val="00BC363C"/>
    <w:rsid w:val="00BD0524"/>
    <w:rsid w:val="00BD1FB3"/>
    <w:rsid w:val="00BE5163"/>
    <w:rsid w:val="00C10B1D"/>
    <w:rsid w:val="00C131CD"/>
    <w:rsid w:val="00C15B8F"/>
    <w:rsid w:val="00C2549C"/>
    <w:rsid w:val="00C378CB"/>
    <w:rsid w:val="00C62C24"/>
    <w:rsid w:val="00C635B6"/>
    <w:rsid w:val="00C95649"/>
    <w:rsid w:val="00C957DC"/>
    <w:rsid w:val="00C9792C"/>
    <w:rsid w:val="00CA007F"/>
    <w:rsid w:val="00CA0556"/>
    <w:rsid w:val="00CA1E09"/>
    <w:rsid w:val="00CA5CBD"/>
    <w:rsid w:val="00CB0172"/>
    <w:rsid w:val="00CB2FFD"/>
    <w:rsid w:val="00CB307F"/>
    <w:rsid w:val="00CB4941"/>
    <w:rsid w:val="00CC77AB"/>
    <w:rsid w:val="00CE005B"/>
    <w:rsid w:val="00CE3060"/>
    <w:rsid w:val="00CF6633"/>
    <w:rsid w:val="00D0361A"/>
    <w:rsid w:val="00D27E67"/>
    <w:rsid w:val="00D30ADD"/>
    <w:rsid w:val="00D43A0D"/>
    <w:rsid w:val="00D46867"/>
    <w:rsid w:val="00D526F3"/>
    <w:rsid w:val="00D7048F"/>
    <w:rsid w:val="00DA2034"/>
    <w:rsid w:val="00DB18CB"/>
    <w:rsid w:val="00DB5C39"/>
    <w:rsid w:val="00DC733E"/>
    <w:rsid w:val="00DF57BE"/>
    <w:rsid w:val="00E06500"/>
    <w:rsid w:val="00E11AE9"/>
    <w:rsid w:val="00E57060"/>
    <w:rsid w:val="00E60A47"/>
    <w:rsid w:val="00E70E45"/>
    <w:rsid w:val="00E82E63"/>
    <w:rsid w:val="00E87616"/>
    <w:rsid w:val="00EA57D8"/>
    <w:rsid w:val="00EA5C16"/>
    <w:rsid w:val="00EB4F12"/>
    <w:rsid w:val="00EC4D7C"/>
    <w:rsid w:val="00EE7851"/>
    <w:rsid w:val="00EF000D"/>
    <w:rsid w:val="00EF0B4B"/>
    <w:rsid w:val="00F032E7"/>
    <w:rsid w:val="00F25395"/>
    <w:rsid w:val="00F43E2D"/>
    <w:rsid w:val="00F545A3"/>
    <w:rsid w:val="00F55D2E"/>
    <w:rsid w:val="00F77D22"/>
    <w:rsid w:val="00F874C5"/>
    <w:rsid w:val="00FA01D6"/>
    <w:rsid w:val="00FB5706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95820E5-0A24-4FD5-A169-6068524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9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locked/>
    <w:rsid w:val="00A018AA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A018A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locked/>
    <w:rsid w:val="00A018AA"/>
    <w:pPr>
      <w:keepNext/>
      <w:numPr>
        <w:ilvl w:val="2"/>
        <w:numId w:val="1"/>
      </w:numPr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1D4D9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1D4D9C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1D4D9C"/>
    <w:rPr>
      <w:rFonts w:ascii="Cambria" w:hAnsi="Cambria" w:cs="Cambria"/>
      <w:b/>
      <w:bCs/>
      <w:sz w:val="26"/>
      <w:szCs w:val="26"/>
      <w:lang w:eastAsia="ar-SA" w:bidi="ar-SA"/>
    </w:rPr>
  </w:style>
  <w:style w:type="paragraph" w:styleId="Nagwek">
    <w:name w:val="header"/>
    <w:basedOn w:val="Normalny"/>
    <w:link w:val="Nagwek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1">
    <w:name w:val="Nagłówek Znak1"/>
    <w:link w:val="Nagwek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1"/>
    <w:uiPriority w:val="99"/>
    <w:rsid w:val="00B16E8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StopkaZnak1">
    <w:name w:val="Stopka Znak1"/>
    <w:link w:val="Stopka"/>
    <w:uiPriority w:val="99"/>
    <w:semiHidden/>
    <w:locked/>
    <w:rsid w:val="00EA57D8"/>
    <w:rPr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EF0B4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EF0B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E0"/>
    <w:pPr>
      <w:ind w:left="720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B2FFD"/>
    <w:pPr>
      <w:spacing w:before="120"/>
      <w:jc w:val="both"/>
    </w:pPr>
    <w:rPr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locked/>
    <w:rsid w:val="00CB2FF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B2FFD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B2FFD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0E4ED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1"/>
    <w:uiPriority w:val="99"/>
    <w:semiHidden/>
    <w:rsid w:val="00EC4D7C"/>
    <w:pPr>
      <w:spacing w:after="120"/>
      <w:ind w:left="283"/>
    </w:pPr>
    <w:rPr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C4D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257AC"/>
    <w:pPr>
      <w:widowControl w:val="0"/>
      <w:ind w:left="720"/>
    </w:pPr>
    <w:rPr>
      <w:kern w:val="1"/>
    </w:rPr>
  </w:style>
  <w:style w:type="character" w:customStyle="1" w:styleId="WW8Num1z0">
    <w:name w:val="WW8Num1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z1">
    <w:name w:val="WW8Num1z1"/>
    <w:uiPriority w:val="99"/>
    <w:rsid w:val="00A018AA"/>
  </w:style>
  <w:style w:type="character" w:customStyle="1" w:styleId="WW8Num1z2">
    <w:name w:val="WW8Num1z2"/>
    <w:uiPriority w:val="99"/>
    <w:rsid w:val="00A018AA"/>
  </w:style>
  <w:style w:type="character" w:customStyle="1" w:styleId="WW8Num1z3">
    <w:name w:val="WW8Num1z3"/>
    <w:uiPriority w:val="99"/>
    <w:rsid w:val="00A018AA"/>
  </w:style>
  <w:style w:type="character" w:customStyle="1" w:styleId="WW8Num1z4">
    <w:name w:val="WW8Num1z4"/>
    <w:uiPriority w:val="99"/>
    <w:rsid w:val="00A018AA"/>
  </w:style>
  <w:style w:type="character" w:customStyle="1" w:styleId="WW8Num1z5">
    <w:name w:val="WW8Num1z5"/>
    <w:uiPriority w:val="99"/>
    <w:rsid w:val="00A018AA"/>
  </w:style>
  <w:style w:type="character" w:customStyle="1" w:styleId="WW8Num1z6">
    <w:name w:val="WW8Num1z6"/>
    <w:uiPriority w:val="99"/>
    <w:rsid w:val="00A018AA"/>
  </w:style>
  <w:style w:type="character" w:customStyle="1" w:styleId="WW8Num1z7">
    <w:name w:val="WW8Num1z7"/>
    <w:uiPriority w:val="99"/>
    <w:rsid w:val="00A018AA"/>
  </w:style>
  <w:style w:type="character" w:customStyle="1" w:styleId="WW8Num1z8">
    <w:name w:val="WW8Num1z8"/>
    <w:uiPriority w:val="99"/>
    <w:rsid w:val="00A018AA"/>
  </w:style>
  <w:style w:type="character" w:customStyle="1" w:styleId="WW8Num2z0">
    <w:name w:val="WW8Num2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sid w:val="00A018AA"/>
    <w:rPr>
      <w:b/>
      <w:bCs/>
      <w:sz w:val="22"/>
      <w:szCs w:val="22"/>
      <w:lang w:val="pl-PL"/>
    </w:rPr>
  </w:style>
  <w:style w:type="character" w:customStyle="1" w:styleId="WW8Num3z1">
    <w:name w:val="WW8Num3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0">
    <w:name w:val="WW8Num4z0"/>
    <w:uiPriority w:val="99"/>
    <w:rsid w:val="00A018AA"/>
    <w:rPr>
      <w:sz w:val="22"/>
      <w:szCs w:val="22"/>
      <w:lang w:val="pl-PL"/>
    </w:rPr>
  </w:style>
  <w:style w:type="character" w:customStyle="1" w:styleId="WW8Num5z0">
    <w:name w:val="WW8Num5z0"/>
    <w:uiPriority w:val="99"/>
    <w:rsid w:val="00A018AA"/>
    <w:rPr>
      <w:i/>
      <w:iCs/>
      <w:color w:val="auto"/>
      <w:sz w:val="22"/>
      <w:szCs w:val="22"/>
      <w:lang w:val="pl-PL"/>
    </w:rPr>
  </w:style>
  <w:style w:type="character" w:customStyle="1" w:styleId="WW8Num6z0">
    <w:name w:val="WW8Num6z0"/>
    <w:uiPriority w:val="99"/>
    <w:rsid w:val="00A018AA"/>
    <w:rPr>
      <w:rFonts w:ascii="Arial" w:hAnsi="Arial" w:cs="Arial"/>
      <w:color w:val="auto"/>
      <w:sz w:val="22"/>
      <w:szCs w:val="22"/>
    </w:rPr>
  </w:style>
  <w:style w:type="character" w:customStyle="1" w:styleId="WW8Num7z0">
    <w:name w:val="WW8Num7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8z0">
    <w:name w:val="WW8Num8z0"/>
    <w:uiPriority w:val="99"/>
    <w:rsid w:val="00A018AA"/>
    <w:rPr>
      <w:sz w:val="22"/>
      <w:szCs w:val="22"/>
    </w:rPr>
  </w:style>
  <w:style w:type="character" w:customStyle="1" w:styleId="WW8Num9z0">
    <w:name w:val="WW8Num9z0"/>
    <w:uiPriority w:val="99"/>
    <w:rsid w:val="00A018AA"/>
    <w:rPr>
      <w:rFonts w:ascii="Tahoma" w:hAnsi="Tahoma" w:cs="Tahoma"/>
      <w:color w:val="auto"/>
      <w:sz w:val="22"/>
      <w:szCs w:val="22"/>
      <w:shd w:val="clear" w:color="auto" w:fill="FFFF00"/>
    </w:rPr>
  </w:style>
  <w:style w:type="character" w:customStyle="1" w:styleId="WW8Num10z0">
    <w:name w:val="WW8Num10z0"/>
    <w:uiPriority w:val="99"/>
    <w:rsid w:val="00A018AA"/>
  </w:style>
  <w:style w:type="character" w:customStyle="1" w:styleId="WW8Num11z0">
    <w:name w:val="WW8Num11z0"/>
    <w:uiPriority w:val="99"/>
    <w:rsid w:val="00A018AA"/>
  </w:style>
  <w:style w:type="character" w:customStyle="1" w:styleId="WW8Num12z0">
    <w:name w:val="WW8Num12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3z0">
    <w:name w:val="WW8Num13z0"/>
    <w:uiPriority w:val="99"/>
    <w:rsid w:val="00A018AA"/>
    <w:rPr>
      <w:b/>
      <w:bCs/>
      <w:color w:val="auto"/>
      <w:sz w:val="22"/>
      <w:szCs w:val="22"/>
    </w:rPr>
  </w:style>
  <w:style w:type="character" w:customStyle="1" w:styleId="WW8Num14z0">
    <w:name w:val="WW8Num14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5z0">
    <w:name w:val="WW8Num15z0"/>
    <w:uiPriority w:val="99"/>
    <w:rsid w:val="00A018AA"/>
    <w:rPr>
      <w:rFonts w:ascii="Arial" w:hAnsi="Arial" w:cs="Arial"/>
      <w:sz w:val="22"/>
      <w:szCs w:val="22"/>
    </w:rPr>
  </w:style>
  <w:style w:type="character" w:customStyle="1" w:styleId="WW8Num15z1">
    <w:name w:val="WW8Num15z1"/>
    <w:uiPriority w:val="99"/>
    <w:rsid w:val="00A018AA"/>
    <w:rPr>
      <w:b/>
      <w:bCs/>
      <w:sz w:val="22"/>
      <w:szCs w:val="22"/>
    </w:rPr>
  </w:style>
  <w:style w:type="character" w:customStyle="1" w:styleId="WW8Num15z3">
    <w:name w:val="WW8Num15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15z4">
    <w:name w:val="WW8Num15z4"/>
    <w:uiPriority w:val="99"/>
    <w:rsid w:val="00A018AA"/>
    <w:rPr>
      <w:rFonts w:ascii="Tahoma" w:hAnsi="Tahoma" w:cs="Tahoma"/>
      <w:u w:val="none"/>
    </w:rPr>
  </w:style>
  <w:style w:type="character" w:customStyle="1" w:styleId="WW8Num16z0">
    <w:name w:val="WW8Num16z0"/>
    <w:uiPriority w:val="99"/>
    <w:rsid w:val="00A018AA"/>
    <w:rPr>
      <w:sz w:val="22"/>
      <w:szCs w:val="22"/>
    </w:rPr>
  </w:style>
  <w:style w:type="character" w:customStyle="1" w:styleId="WW8Num17z0">
    <w:name w:val="WW8Num17z0"/>
    <w:uiPriority w:val="99"/>
    <w:rsid w:val="00A018AA"/>
  </w:style>
  <w:style w:type="character" w:customStyle="1" w:styleId="WW8Num18z0">
    <w:name w:val="WW8Num18z0"/>
    <w:uiPriority w:val="99"/>
    <w:rsid w:val="00A018AA"/>
    <w:rPr>
      <w:b/>
      <w:bCs/>
      <w:sz w:val="22"/>
      <w:szCs w:val="22"/>
    </w:rPr>
  </w:style>
  <w:style w:type="character" w:customStyle="1" w:styleId="WW8Num19z0">
    <w:name w:val="WW8Num19z0"/>
    <w:uiPriority w:val="99"/>
    <w:rsid w:val="00A018AA"/>
    <w:rPr>
      <w:rFonts w:ascii="Tahoma" w:hAnsi="Tahoma" w:cs="Tahoma"/>
      <w:b/>
      <w:bCs/>
      <w:sz w:val="22"/>
      <w:szCs w:val="22"/>
    </w:rPr>
  </w:style>
  <w:style w:type="character" w:customStyle="1" w:styleId="WW8Num19z1">
    <w:name w:val="WW8Num19z1"/>
    <w:uiPriority w:val="99"/>
    <w:rsid w:val="00A018AA"/>
    <w:rPr>
      <w:rFonts w:ascii="Tahoma" w:hAnsi="Tahoma" w:cs="Tahoma"/>
      <w:b/>
      <w:bCs/>
    </w:rPr>
  </w:style>
  <w:style w:type="character" w:customStyle="1" w:styleId="WW8Num20z0">
    <w:name w:val="WW8Num20z0"/>
    <w:uiPriority w:val="99"/>
    <w:rsid w:val="00A018AA"/>
    <w:rPr>
      <w:sz w:val="22"/>
      <w:szCs w:val="22"/>
    </w:rPr>
  </w:style>
  <w:style w:type="character" w:customStyle="1" w:styleId="WW8Num21z0">
    <w:name w:val="WW8Num21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22z0">
    <w:name w:val="WW8Num22z0"/>
    <w:uiPriority w:val="99"/>
    <w:rsid w:val="00A018AA"/>
    <w:rPr>
      <w:rFonts w:ascii="Tahoma" w:hAnsi="Tahoma" w:cs="Tahoma"/>
    </w:rPr>
  </w:style>
  <w:style w:type="character" w:customStyle="1" w:styleId="WW8Num23z0">
    <w:name w:val="WW8Num23z0"/>
    <w:uiPriority w:val="99"/>
    <w:rsid w:val="00A018AA"/>
    <w:rPr>
      <w:rFonts w:ascii="Tahoma" w:hAnsi="Tahoma" w:cs="Tahoma"/>
    </w:rPr>
  </w:style>
  <w:style w:type="character" w:customStyle="1" w:styleId="WW8Num24z0">
    <w:name w:val="WW8Num24z0"/>
    <w:uiPriority w:val="99"/>
    <w:rsid w:val="00A018AA"/>
    <w:rPr>
      <w:color w:val="auto"/>
      <w:lang w:val="pl-PL"/>
    </w:rPr>
  </w:style>
  <w:style w:type="character" w:customStyle="1" w:styleId="WW8Num5z1">
    <w:name w:val="WW8Num5z1"/>
    <w:uiPriority w:val="99"/>
    <w:rsid w:val="00A018AA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15z2">
    <w:name w:val="WW8Num15z2"/>
    <w:uiPriority w:val="99"/>
    <w:rsid w:val="00A018AA"/>
    <w:rPr>
      <w:b/>
      <w:bCs/>
      <w:sz w:val="22"/>
      <w:szCs w:val="22"/>
    </w:rPr>
  </w:style>
  <w:style w:type="character" w:customStyle="1" w:styleId="WW8Num16z1">
    <w:name w:val="WW8Num16z1"/>
    <w:uiPriority w:val="99"/>
    <w:rsid w:val="00A018AA"/>
  </w:style>
  <w:style w:type="character" w:customStyle="1" w:styleId="WW8Num16z2">
    <w:name w:val="WW8Num16z2"/>
    <w:uiPriority w:val="99"/>
    <w:rsid w:val="00A018AA"/>
  </w:style>
  <w:style w:type="character" w:customStyle="1" w:styleId="WW8Num16z3">
    <w:name w:val="WW8Num16z3"/>
    <w:uiPriority w:val="99"/>
    <w:rsid w:val="00A018AA"/>
  </w:style>
  <w:style w:type="character" w:customStyle="1" w:styleId="WW8Num16z4">
    <w:name w:val="WW8Num16z4"/>
    <w:uiPriority w:val="99"/>
    <w:rsid w:val="00A018AA"/>
  </w:style>
  <w:style w:type="character" w:customStyle="1" w:styleId="WW8Num16z5">
    <w:name w:val="WW8Num16z5"/>
    <w:uiPriority w:val="99"/>
    <w:rsid w:val="00A018AA"/>
  </w:style>
  <w:style w:type="character" w:customStyle="1" w:styleId="WW8Num16z6">
    <w:name w:val="WW8Num16z6"/>
    <w:uiPriority w:val="99"/>
    <w:rsid w:val="00A018AA"/>
  </w:style>
  <w:style w:type="character" w:customStyle="1" w:styleId="WW8Num16z7">
    <w:name w:val="WW8Num16z7"/>
    <w:uiPriority w:val="99"/>
    <w:rsid w:val="00A018AA"/>
  </w:style>
  <w:style w:type="character" w:customStyle="1" w:styleId="WW8Num16z8">
    <w:name w:val="WW8Num16z8"/>
    <w:uiPriority w:val="99"/>
    <w:rsid w:val="00A018AA"/>
  </w:style>
  <w:style w:type="character" w:customStyle="1" w:styleId="WW8Num17z1">
    <w:name w:val="WW8Num17z1"/>
    <w:uiPriority w:val="99"/>
    <w:rsid w:val="00A018AA"/>
  </w:style>
  <w:style w:type="character" w:customStyle="1" w:styleId="WW8Num17z2">
    <w:name w:val="WW8Num17z2"/>
    <w:uiPriority w:val="99"/>
    <w:rsid w:val="00A018AA"/>
  </w:style>
  <w:style w:type="character" w:customStyle="1" w:styleId="WW8Num17z3">
    <w:name w:val="WW8Num17z3"/>
    <w:uiPriority w:val="99"/>
    <w:rsid w:val="00A018AA"/>
  </w:style>
  <w:style w:type="character" w:customStyle="1" w:styleId="WW8Num17z4">
    <w:name w:val="WW8Num17z4"/>
    <w:uiPriority w:val="99"/>
    <w:rsid w:val="00A018AA"/>
  </w:style>
  <w:style w:type="character" w:customStyle="1" w:styleId="WW8Num17z5">
    <w:name w:val="WW8Num17z5"/>
    <w:uiPriority w:val="99"/>
    <w:rsid w:val="00A018AA"/>
  </w:style>
  <w:style w:type="character" w:customStyle="1" w:styleId="WW8Num17z6">
    <w:name w:val="WW8Num17z6"/>
    <w:uiPriority w:val="99"/>
    <w:rsid w:val="00A018AA"/>
  </w:style>
  <w:style w:type="character" w:customStyle="1" w:styleId="WW8Num17z7">
    <w:name w:val="WW8Num17z7"/>
    <w:uiPriority w:val="99"/>
    <w:rsid w:val="00A018AA"/>
  </w:style>
  <w:style w:type="character" w:customStyle="1" w:styleId="WW8Num17z8">
    <w:name w:val="WW8Num17z8"/>
    <w:uiPriority w:val="99"/>
    <w:rsid w:val="00A018AA"/>
  </w:style>
  <w:style w:type="character" w:customStyle="1" w:styleId="WW8Num18z1">
    <w:name w:val="WW8Num18z1"/>
    <w:uiPriority w:val="99"/>
    <w:rsid w:val="00A018AA"/>
  </w:style>
  <w:style w:type="character" w:customStyle="1" w:styleId="WW8Num18z2">
    <w:name w:val="WW8Num18z2"/>
    <w:uiPriority w:val="99"/>
    <w:rsid w:val="00A018AA"/>
  </w:style>
  <w:style w:type="character" w:customStyle="1" w:styleId="WW8Num18z3">
    <w:name w:val="WW8Num18z3"/>
    <w:uiPriority w:val="99"/>
    <w:rsid w:val="00A018AA"/>
  </w:style>
  <w:style w:type="character" w:customStyle="1" w:styleId="WW8Num18z4">
    <w:name w:val="WW8Num18z4"/>
    <w:uiPriority w:val="99"/>
    <w:rsid w:val="00A018AA"/>
  </w:style>
  <w:style w:type="character" w:customStyle="1" w:styleId="WW8Num18z5">
    <w:name w:val="WW8Num18z5"/>
    <w:uiPriority w:val="99"/>
    <w:rsid w:val="00A018AA"/>
  </w:style>
  <w:style w:type="character" w:customStyle="1" w:styleId="WW8Num18z6">
    <w:name w:val="WW8Num18z6"/>
    <w:uiPriority w:val="99"/>
    <w:rsid w:val="00A018AA"/>
  </w:style>
  <w:style w:type="character" w:customStyle="1" w:styleId="WW8Num18z7">
    <w:name w:val="WW8Num18z7"/>
    <w:uiPriority w:val="99"/>
    <w:rsid w:val="00A018AA"/>
  </w:style>
  <w:style w:type="character" w:customStyle="1" w:styleId="WW8Num18z8">
    <w:name w:val="WW8Num18z8"/>
    <w:uiPriority w:val="99"/>
    <w:rsid w:val="00A018AA"/>
  </w:style>
  <w:style w:type="character" w:customStyle="1" w:styleId="WW8Num24z1">
    <w:name w:val="WW8Num24z1"/>
    <w:uiPriority w:val="99"/>
    <w:rsid w:val="00A018AA"/>
    <w:rPr>
      <w:color w:val="auto"/>
    </w:rPr>
  </w:style>
  <w:style w:type="character" w:customStyle="1" w:styleId="WW8Num25z0">
    <w:name w:val="WW8Num25z0"/>
    <w:uiPriority w:val="99"/>
    <w:rsid w:val="00A018AA"/>
    <w:rPr>
      <w:rFonts w:ascii="Tahoma" w:hAnsi="Tahoma" w:cs="Tahoma"/>
    </w:rPr>
  </w:style>
  <w:style w:type="character" w:customStyle="1" w:styleId="WW8Num26z0">
    <w:name w:val="WW8Num26z0"/>
    <w:uiPriority w:val="99"/>
    <w:rsid w:val="00A018AA"/>
    <w:rPr>
      <w:rFonts w:ascii="Wingdings" w:hAnsi="Wingdings" w:cs="Wingdings"/>
    </w:rPr>
  </w:style>
  <w:style w:type="character" w:customStyle="1" w:styleId="WW8Num26z1">
    <w:name w:val="WW8Num26z1"/>
    <w:uiPriority w:val="99"/>
    <w:rsid w:val="00A018AA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A018AA"/>
    <w:rPr>
      <w:rFonts w:ascii="Symbol" w:hAnsi="Symbol" w:cs="Symbol"/>
    </w:rPr>
  </w:style>
  <w:style w:type="character" w:customStyle="1" w:styleId="WW8Num27z0">
    <w:name w:val="WW8Num27z0"/>
    <w:uiPriority w:val="99"/>
    <w:rsid w:val="00A018AA"/>
  </w:style>
  <w:style w:type="character" w:customStyle="1" w:styleId="WW8Num28z0">
    <w:name w:val="WW8Num28z0"/>
    <w:uiPriority w:val="99"/>
    <w:rsid w:val="00A018AA"/>
    <w:rPr>
      <w:rFonts w:ascii="Tahoma" w:hAnsi="Tahoma" w:cs="Tahoma"/>
    </w:rPr>
  </w:style>
  <w:style w:type="character" w:customStyle="1" w:styleId="WW8Num29z0">
    <w:name w:val="WW8Num29z0"/>
    <w:uiPriority w:val="99"/>
    <w:rsid w:val="00A018AA"/>
    <w:rPr>
      <w:b/>
      <w:bCs/>
      <w:u w:val="single"/>
    </w:rPr>
  </w:style>
  <w:style w:type="character" w:customStyle="1" w:styleId="WW8Num29z1">
    <w:name w:val="WW8Num29z1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3">
    <w:name w:val="WW8Num29z3"/>
    <w:uiPriority w:val="99"/>
    <w:rsid w:val="00A018AA"/>
    <w:rPr>
      <w:rFonts w:ascii="Tahoma" w:hAnsi="Tahoma" w:cs="Tahoma"/>
      <w:color w:val="auto"/>
      <w:u w:val="none"/>
    </w:rPr>
  </w:style>
  <w:style w:type="character" w:customStyle="1" w:styleId="WW8Num29z4">
    <w:name w:val="WW8Num29z4"/>
    <w:uiPriority w:val="99"/>
    <w:rsid w:val="00A018AA"/>
    <w:rPr>
      <w:rFonts w:ascii="Tahoma" w:hAnsi="Tahoma" w:cs="Tahoma"/>
      <w:u w:val="none"/>
    </w:rPr>
  </w:style>
  <w:style w:type="character" w:customStyle="1" w:styleId="WW8Num30z0">
    <w:name w:val="WW8Num30z0"/>
    <w:uiPriority w:val="99"/>
    <w:rsid w:val="00A018AA"/>
    <w:rPr>
      <w:rFonts w:ascii="Tahoma" w:hAnsi="Tahoma" w:cs="Tahoma"/>
    </w:rPr>
  </w:style>
  <w:style w:type="character" w:customStyle="1" w:styleId="WW8Num31z0">
    <w:name w:val="WW8Num31z0"/>
    <w:uiPriority w:val="99"/>
    <w:rsid w:val="00A018AA"/>
  </w:style>
  <w:style w:type="character" w:customStyle="1" w:styleId="WW8Num32z0">
    <w:name w:val="WW8Num32z0"/>
    <w:uiPriority w:val="99"/>
    <w:rsid w:val="00A018AA"/>
    <w:rPr>
      <w:rFonts w:ascii="Tahoma" w:hAnsi="Tahoma" w:cs="Tahoma"/>
    </w:rPr>
  </w:style>
  <w:style w:type="character" w:customStyle="1" w:styleId="WW8Num33z0">
    <w:name w:val="WW8Num33z0"/>
    <w:uiPriority w:val="99"/>
    <w:rsid w:val="00A018AA"/>
    <w:rPr>
      <w:rFonts w:ascii="Tahoma" w:hAnsi="Tahoma" w:cs="Tahoma"/>
      <w:sz w:val="22"/>
      <w:szCs w:val="22"/>
    </w:rPr>
  </w:style>
  <w:style w:type="character" w:customStyle="1" w:styleId="WW8Num34z0">
    <w:name w:val="WW8Num34z0"/>
    <w:uiPriority w:val="99"/>
    <w:rsid w:val="00A018AA"/>
    <w:rPr>
      <w:b/>
      <w:bCs/>
      <w:sz w:val="24"/>
      <w:szCs w:val="24"/>
      <w:u w:val="none"/>
    </w:rPr>
  </w:style>
  <w:style w:type="character" w:customStyle="1" w:styleId="WW8Num34z1">
    <w:name w:val="WW8Num34z1"/>
    <w:uiPriority w:val="99"/>
    <w:rsid w:val="00A018AA"/>
    <w:rPr>
      <w:rFonts w:ascii="Tahoma" w:hAnsi="Tahoma" w:cs="Tahoma"/>
      <w:b/>
      <w:bCs/>
    </w:rPr>
  </w:style>
  <w:style w:type="character" w:customStyle="1" w:styleId="WW8Num35z0">
    <w:name w:val="WW8Num35z0"/>
    <w:uiPriority w:val="99"/>
    <w:rsid w:val="00A018AA"/>
  </w:style>
  <w:style w:type="character" w:customStyle="1" w:styleId="WW8Num36z0">
    <w:name w:val="WW8Num36z0"/>
    <w:uiPriority w:val="99"/>
    <w:rsid w:val="00A018AA"/>
    <w:rPr>
      <w:color w:val="auto"/>
    </w:rPr>
  </w:style>
  <w:style w:type="character" w:customStyle="1" w:styleId="WW8Num36z1">
    <w:name w:val="WW8Num36z1"/>
    <w:uiPriority w:val="99"/>
    <w:rsid w:val="00A018AA"/>
    <w:rPr>
      <w:color w:val="auto"/>
    </w:rPr>
  </w:style>
  <w:style w:type="character" w:customStyle="1" w:styleId="WW8Num37z0">
    <w:name w:val="WW8Num37z0"/>
    <w:uiPriority w:val="99"/>
    <w:rsid w:val="00A018AA"/>
  </w:style>
  <w:style w:type="character" w:customStyle="1" w:styleId="WW8Num38z0">
    <w:name w:val="WW8Num38z0"/>
    <w:uiPriority w:val="99"/>
    <w:rsid w:val="00A018AA"/>
    <w:rPr>
      <w:rFonts w:ascii="Tahoma" w:hAnsi="Tahoma" w:cs="Tahoma"/>
    </w:rPr>
  </w:style>
  <w:style w:type="character" w:customStyle="1" w:styleId="WW8Num39z0">
    <w:name w:val="WW8Num39z0"/>
    <w:uiPriority w:val="99"/>
    <w:rsid w:val="00A018AA"/>
    <w:rPr>
      <w:rFonts w:ascii="Tahoma" w:hAnsi="Tahoma" w:cs="Tahoma"/>
    </w:rPr>
  </w:style>
  <w:style w:type="character" w:customStyle="1" w:styleId="WW8Num40z0">
    <w:name w:val="WW8Num40z0"/>
    <w:uiPriority w:val="99"/>
    <w:rsid w:val="00A018AA"/>
    <w:rPr>
      <w:rFonts w:ascii="Tahoma" w:hAnsi="Tahoma" w:cs="Tahoma"/>
    </w:rPr>
  </w:style>
  <w:style w:type="character" w:customStyle="1" w:styleId="WW8Num41z0">
    <w:name w:val="WW8Num41z0"/>
    <w:uiPriority w:val="99"/>
    <w:rsid w:val="00A018AA"/>
    <w:rPr>
      <w:rFonts w:ascii="Tahoma" w:hAnsi="Tahoma" w:cs="Tahoma"/>
      <w:sz w:val="22"/>
      <w:szCs w:val="22"/>
      <w:lang w:val="pl-PL"/>
    </w:rPr>
  </w:style>
  <w:style w:type="character" w:customStyle="1" w:styleId="WW8Num42z0">
    <w:name w:val="WW8Num42z0"/>
    <w:uiPriority w:val="99"/>
    <w:rsid w:val="00A018AA"/>
    <w:rPr>
      <w:color w:val="auto"/>
    </w:rPr>
  </w:style>
  <w:style w:type="character" w:customStyle="1" w:styleId="WW8Num42z1">
    <w:name w:val="WW8Num42z1"/>
    <w:uiPriority w:val="99"/>
    <w:rsid w:val="00A018AA"/>
    <w:rPr>
      <w:color w:val="auto"/>
    </w:rPr>
  </w:style>
  <w:style w:type="character" w:customStyle="1" w:styleId="Domylnaczcionkaakapitu2">
    <w:name w:val="Domyślna czcionka akapitu2"/>
    <w:uiPriority w:val="99"/>
    <w:rsid w:val="00A018AA"/>
  </w:style>
  <w:style w:type="character" w:customStyle="1" w:styleId="WW8Num20z1">
    <w:name w:val="WW8Num20z1"/>
    <w:uiPriority w:val="99"/>
    <w:rsid w:val="00A018AA"/>
    <w:rPr>
      <w:color w:val="auto"/>
    </w:rPr>
  </w:style>
  <w:style w:type="character" w:customStyle="1" w:styleId="WW8Num20z2">
    <w:name w:val="WW8Num20z2"/>
    <w:uiPriority w:val="99"/>
    <w:rsid w:val="00A018AA"/>
  </w:style>
  <w:style w:type="character" w:customStyle="1" w:styleId="WW8Num20z3">
    <w:name w:val="WW8Num20z3"/>
    <w:uiPriority w:val="99"/>
    <w:rsid w:val="00A018AA"/>
  </w:style>
  <w:style w:type="character" w:customStyle="1" w:styleId="WW8Num20z4">
    <w:name w:val="WW8Num20z4"/>
    <w:uiPriority w:val="99"/>
    <w:rsid w:val="00A018AA"/>
  </w:style>
  <w:style w:type="character" w:customStyle="1" w:styleId="WW8Num20z5">
    <w:name w:val="WW8Num20z5"/>
    <w:uiPriority w:val="99"/>
    <w:rsid w:val="00A018AA"/>
  </w:style>
  <w:style w:type="character" w:customStyle="1" w:styleId="WW8Num20z6">
    <w:name w:val="WW8Num20z6"/>
    <w:uiPriority w:val="99"/>
    <w:rsid w:val="00A018AA"/>
  </w:style>
  <w:style w:type="character" w:customStyle="1" w:styleId="WW8Num20z7">
    <w:name w:val="WW8Num20z7"/>
    <w:uiPriority w:val="99"/>
    <w:rsid w:val="00A018AA"/>
  </w:style>
  <w:style w:type="character" w:customStyle="1" w:styleId="WW8Num20z8">
    <w:name w:val="WW8Num20z8"/>
    <w:uiPriority w:val="99"/>
    <w:rsid w:val="00A018AA"/>
  </w:style>
  <w:style w:type="character" w:customStyle="1" w:styleId="WW8Num21z1">
    <w:name w:val="WW8Num21z1"/>
    <w:uiPriority w:val="99"/>
    <w:rsid w:val="00A018AA"/>
  </w:style>
  <w:style w:type="character" w:customStyle="1" w:styleId="WW8Num21z2">
    <w:name w:val="WW8Num21z2"/>
    <w:uiPriority w:val="99"/>
    <w:rsid w:val="00A018AA"/>
  </w:style>
  <w:style w:type="character" w:customStyle="1" w:styleId="WW8Num21z3">
    <w:name w:val="WW8Num21z3"/>
    <w:uiPriority w:val="99"/>
    <w:rsid w:val="00A018AA"/>
  </w:style>
  <w:style w:type="character" w:customStyle="1" w:styleId="WW8Num21z4">
    <w:name w:val="WW8Num21z4"/>
    <w:uiPriority w:val="99"/>
    <w:rsid w:val="00A018AA"/>
  </w:style>
  <w:style w:type="character" w:customStyle="1" w:styleId="WW8Num21z5">
    <w:name w:val="WW8Num21z5"/>
    <w:uiPriority w:val="99"/>
    <w:rsid w:val="00A018AA"/>
  </w:style>
  <w:style w:type="character" w:customStyle="1" w:styleId="WW8Num21z6">
    <w:name w:val="WW8Num21z6"/>
    <w:uiPriority w:val="99"/>
    <w:rsid w:val="00A018AA"/>
  </w:style>
  <w:style w:type="character" w:customStyle="1" w:styleId="WW8Num21z7">
    <w:name w:val="WW8Num21z7"/>
    <w:uiPriority w:val="99"/>
    <w:rsid w:val="00A018AA"/>
  </w:style>
  <w:style w:type="character" w:customStyle="1" w:styleId="WW8Num21z8">
    <w:name w:val="WW8Num21z8"/>
    <w:uiPriority w:val="99"/>
    <w:rsid w:val="00A018AA"/>
  </w:style>
  <w:style w:type="character" w:customStyle="1" w:styleId="WW8Num22z1">
    <w:name w:val="WW8Num22z1"/>
    <w:uiPriority w:val="99"/>
    <w:rsid w:val="00A018AA"/>
  </w:style>
  <w:style w:type="character" w:customStyle="1" w:styleId="WW8Num22z2">
    <w:name w:val="WW8Num22z2"/>
    <w:uiPriority w:val="99"/>
    <w:rsid w:val="00A018AA"/>
  </w:style>
  <w:style w:type="character" w:customStyle="1" w:styleId="WW8Num22z3">
    <w:name w:val="WW8Num22z3"/>
    <w:uiPriority w:val="99"/>
    <w:rsid w:val="00A018AA"/>
  </w:style>
  <w:style w:type="character" w:customStyle="1" w:styleId="WW8Num22z4">
    <w:name w:val="WW8Num22z4"/>
    <w:uiPriority w:val="99"/>
    <w:rsid w:val="00A018AA"/>
  </w:style>
  <w:style w:type="character" w:customStyle="1" w:styleId="WW8Num22z5">
    <w:name w:val="WW8Num22z5"/>
    <w:uiPriority w:val="99"/>
    <w:rsid w:val="00A018AA"/>
  </w:style>
  <w:style w:type="character" w:customStyle="1" w:styleId="WW8Num22z6">
    <w:name w:val="WW8Num22z6"/>
    <w:uiPriority w:val="99"/>
    <w:rsid w:val="00A018AA"/>
  </w:style>
  <w:style w:type="character" w:customStyle="1" w:styleId="WW8Num22z7">
    <w:name w:val="WW8Num22z7"/>
    <w:uiPriority w:val="99"/>
    <w:rsid w:val="00A018AA"/>
  </w:style>
  <w:style w:type="character" w:customStyle="1" w:styleId="WW8Num22z8">
    <w:name w:val="WW8Num22z8"/>
    <w:uiPriority w:val="99"/>
    <w:rsid w:val="00A018AA"/>
  </w:style>
  <w:style w:type="character" w:customStyle="1" w:styleId="Domylnaczcionkaakapitu1">
    <w:name w:val="Domyślna czcionka akapitu1"/>
    <w:uiPriority w:val="99"/>
    <w:rsid w:val="00A018AA"/>
  </w:style>
  <w:style w:type="character" w:customStyle="1" w:styleId="Nagwek1Znak">
    <w:name w:val="Nagłówek 1 Znak"/>
    <w:uiPriority w:val="99"/>
    <w:rsid w:val="00A018AA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uiPriority w:val="99"/>
    <w:rsid w:val="00A018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uiPriority w:val="99"/>
    <w:rsid w:val="00A018AA"/>
    <w:rPr>
      <w:rFonts w:ascii="Cambria" w:hAnsi="Cambria" w:cs="Cambria"/>
      <w:b/>
      <w:bCs/>
      <w:sz w:val="26"/>
      <w:szCs w:val="26"/>
    </w:rPr>
  </w:style>
  <w:style w:type="character" w:customStyle="1" w:styleId="Tekstpodstawowy3Znak">
    <w:name w:val="Tekst podstawow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uiPriority w:val="99"/>
    <w:rsid w:val="00A018AA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A018A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A018AA"/>
  </w:style>
  <w:style w:type="character" w:customStyle="1" w:styleId="Tekstpodstawowy2Znak">
    <w:name w:val="Tekst podstawowy 2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NagwekZnak">
    <w:name w:val="Nagłówek Znak"/>
    <w:uiPriority w:val="99"/>
    <w:rsid w:val="00A018AA"/>
    <w:rPr>
      <w:rFonts w:ascii="Arial" w:hAnsi="Arial" w:cs="Arial"/>
      <w:sz w:val="24"/>
      <w:szCs w:val="24"/>
    </w:rPr>
  </w:style>
  <w:style w:type="character" w:customStyle="1" w:styleId="MapadokumentuZnak">
    <w:name w:val="Mapa dokumentu Znak"/>
    <w:uiPriority w:val="99"/>
    <w:rsid w:val="00A018AA"/>
    <w:rPr>
      <w:sz w:val="2"/>
      <w:szCs w:val="2"/>
    </w:rPr>
  </w:style>
  <w:style w:type="character" w:customStyle="1" w:styleId="TekstdymkaZnak">
    <w:name w:val="Tekst dymka Znak"/>
    <w:uiPriority w:val="99"/>
    <w:rsid w:val="00A018AA"/>
    <w:rPr>
      <w:sz w:val="2"/>
      <w:szCs w:val="2"/>
    </w:rPr>
  </w:style>
  <w:style w:type="character" w:customStyle="1" w:styleId="PlainTextChar">
    <w:name w:val="Plain Text Char"/>
    <w:uiPriority w:val="99"/>
    <w:rsid w:val="00A018AA"/>
    <w:rPr>
      <w:rFonts w:ascii="Consolas" w:hAnsi="Consolas" w:cs="Consolas"/>
    </w:rPr>
  </w:style>
  <w:style w:type="character" w:customStyle="1" w:styleId="ZwykytekstZnak">
    <w:name w:val="Zwykły tekst Znak"/>
    <w:uiPriority w:val="99"/>
    <w:rsid w:val="00A018AA"/>
    <w:rPr>
      <w:rFonts w:ascii="Courier New" w:hAnsi="Courier New" w:cs="Courier New"/>
    </w:rPr>
  </w:style>
  <w:style w:type="character" w:styleId="HTML-staaszeroko">
    <w:name w:val="HTML Typewriter"/>
    <w:uiPriority w:val="99"/>
    <w:rsid w:val="00A018AA"/>
    <w:rPr>
      <w:rFonts w:ascii="Courier New" w:hAnsi="Courier New" w:cs="Courier New"/>
      <w:sz w:val="20"/>
      <w:szCs w:val="20"/>
    </w:rPr>
  </w:style>
  <w:style w:type="character" w:customStyle="1" w:styleId="PrzesunityChar">
    <w:name w:val="Przesunięty Char"/>
    <w:uiPriority w:val="99"/>
    <w:rsid w:val="00A018AA"/>
    <w:rPr>
      <w:sz w:val="24"/>
      <w:szCs w:val="24"/>
      <w:lang w:val="pl-PL"/>
    </w:rPr>
  </w:style>
  <w:style w:type="character" w:customStyle="1" w:styleId="OdpowiedZnak">
    <w:name w:val="Odpowiedź Znak"/>
    <w:uiPriority w:val="99"/>
    <w:rsid w:val="00A018AA"/>
    <w:rPr>
      <w:rFonts w:ascii="Calibri" w:hAnsi="Calibri" w:cs="Calibri"/>
      <w:color w:val="FF0000"/>
      <w:sz w:val="22"/>
      <w:szCs w:val="22"/>
      <w:lang w:val="pl-PL"/>
    </w:rPr>
  </w:style>
  <w:style w:type="character" w:customStyle="1" w:styleId="TekstprzypisukocowegoZnak">
    <w:name w:val="Tekst przypisu końcowego Znak"/>
    <w:uiPriority w:val="99"/>
    <w:rsid w:val="00A018AA"/>
    <w:rPr>
      <w:rFonts w:ascii="Arial" w:hAnsi="Arial" w:cs="Arial"/>
    </w:rPr>
  </w:style>
  <w:style w:type="character" w:customStyle="1" w:styleId="EndnoteCharacters">
    <w:name w:val="Endnote Characters"/>
    <w:uiPriority w:val="99"/>
    <w:rsid w:val="00A018AA"/>
    <w:rPr>
      <w:vertAlign w:val="superscript"/>
    </w:rPr>
  </w:style>
  <w:style w:type="character" w:customStyle="1" w:styleId="Odwoaniedokomentarza1">
    <w:name w:val="Odwołanie do komentarza1"/>
    <w:uiPriority w:val="99"/>
    <w:rsid w:val="00A018AA"/>
    <w:rPr>
      <w:sz w:val="16"/>
      <w:szCs w:val="16"/>
    </w:rPr>
  </w:style>
  <w:style w:type="character" w:customStyle="1" w:styleId="TekstkomentarzaZnak">
    <w:name w:val="Tekst komentarza Znak"/>
    <w:uiPriority w:val="99"/>
    <w:rsid w:val="00A018AA"/>
    <w:rPr>
      <w:rFonts w:ascii="Arial" w:hAnsi="Arial" w:cs="Arial"/>
    </w:rPr>
  </w:style>
  <w:style w:type="character" w:customStyle="1" w:styleId="TematkomentarzaZnak">
    <w:name w:val="Temat komentarza Znak"/>
    <w:uiPriority w:val="99"/>
    <w:rsid w:val="00A018AA"/>
    <w:rPr>
      <w:rFonts w:ascii="Arial" w:hAnsi="Arial" w:cs="Arial"/>
      <w:b/>
      <w:bCs/>
    </w:rPr>
  </w:style>
  <w:style w:type="character" w:customStyle="1" w:styleId="st1">
    <w:name w:val="st1"/>
    <w:uiPriority w:val="99"/>
    <w:rsid w:val="00A018AA"/>
  </w:style>
  <w:style w:type="character" w:customStyle="1" w:styleId="h11">
    <w:name w:val="h11"/>
    <w:uiPriority w:val="99"/>
    <w:rsid w:val="00A018AA"/>
    <w:rPr>
      <w:rFonts w:ascii="Verdana" w:hAnsi="Verdana" w:cs="Verdana"/>
      <w:b/>
      <w:bCs/>
      <w:sz w:val="17"/>
      <w:szCs w:val="17"/>
    </w:rPr>
  </w:style>
  <w:style w:type="character" w:styleId="Pogrubienie">
    <w:name w:val="Strong"/>
    <w:uiPriority w:val="99"/>
    <w:qFormat/>
    <w:locked/>
    <w:rsid w:val="00A018AA"/>
    <w:rPr>
      <w:b/>
      <w:bCs/>
    </w:rPr>
  </w:style>
  <w:style w:type="character" w:customStyle="1" w:styleId="A4">
    <w:name w:val="A4"/>
    <w:uiPriority w:val="99"/>
    <w:rsid w:val="00A018AA"/>
    <w:rPr>
      <w:color w:val="000000"/>
      <w:sz w:val="13"/>
      <w:szCs w:val="13"/>
    </w:rPr>
  </w:style>
  <w:style w:type="character" w:styleId="Hipercze">
    <w:name w:val="Hyperlink"/>
    <w:uiPriority w:val="99"/>
    <w:rsid w:val="00A018AA"/>
    <w:rPr>
      <w:color w:val="0000FF"/>
      <w:u w:val="single"/>
    </w:rPr>
  </w:style>
  <w:style w:type="character" w:customStyle="1" w:styleId="NumberingSymbols">
    <w:name w:val="Numbering Symbols"/>
    <w:uiPriority w:val="99"/>
    <w:rsid w:val="00A018AA"/>
  </w:style>
  <w:style w:type="character" w:customStyle="1" w:styleId="Bullets">
    <w:name w:val="Bullets"/>
    <w:uiPriority w:val="99"/>
    <w:rsid w:val="00A018AA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A018AA"/>
  </w:style>
  <w:style w:type="paragraph" w:customStyle="1" w:styleId="Nagwek10">
    <w:name w:val="Nagłówek1"/>
    <w:basedOn w:val="Normalny"/>
    <w:next w:val="Tekstpodstawowy"/>
    <w:uiPriority w:val="99"/>
    <w:rsid w:val="00A01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Podpis1">
    <w:name w:val="Podpis1"/>
    <w:basedOn w:val="Normalny"/>
    <w:uiPriority w:val="99"/>
    <w:rsid w:val="00A018A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ny"/>
    <w:next w:val="Tekstpodstawowy"/>
    <w:uiPriority w:val="99"/>
    <w:rsid w:val="00A018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egenda">
    <w:name w:val="caption"/>
    <w:basedOn w:val="Normalny"/>
    <w:uiPriority w:val="99"/>
    <w:qFormat/>
    <w:rsid w:val="005F035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ny"/>
    <w:uiPriority w:val="99"/>
    <w:rsid w:val="00A018AA"/>
    <w:pPr>
      <w:suppressLineNumbers/>
    </w:pPr>
    <w:rPr>
      <w:rFonts w:ascii="Arial" w:hAnsi="Arial" w:cs="Arial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A018AA"/>
    <w:pPr>
      <w:jc w:val="center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A018AA"/>
    <w:pPr>
      <w:ind w:left="709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uiPriority w:val="99"/>
    <w:rsid w:val="00A018AA"/>
    <w:pPr>
      <w:ind w:left="3544"/>
      <w:jc w:val="both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A018AA"/>
    <w:pPr>
      <w:jc w:val="both"/>
    </w:pPr>
    <w:rPr>
      <w:rFonts w:ascii="Arial" w:hAnsi="Arial" w:cs="Arial"/>
    </w:rPr>
  </w:style>
  <w:style w:type="paragraph" w:customStyle="1" w:styleId="Plandokumentu1">
    <w:name w:val="Plan dokumentu1"/>
    <w:basedOn w:val="Normalny"/>
    <w:uiPriority w:val="99"/>
    <w:rsid w:val="00A018AA"/>
    <w:pPr>
      <w:shd w:val="clear" w:color="auto" w:fill="000080"/>
    </w:pPr>
    <w:rPr>
      <w:sz w:val="2"/>
      <w:szCs w:val="2"/>
    </w:rPr>
  </w:style>
  <w:style w:type="paragraph" w:customStyle="1" w:styleId="Zwykytekst1">
    <w:name w:val="Zwykły tekst1"/>
    <w:basedOn w:val="Normalny"/>
    <w:uiPriority w:val="99"/>
    <w:rsid w:val="00A018AA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01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zesunity">
    <w:name w:val="Przesunięty"/>
    <w:basedOn w:val="Normalny"/>
    <w:uiPriority w:val="99"/>
    <w:rsid w:val="00A018AA"/>
    <w:pPr>
      <w:spacing w:before="280" w:after="280"/>
      <w:ind w:firstLine="709"/>
      <w:jc w:val="both"/>
    </w:pPr>
  </w:style>
  <w:style w:type="paragraph" w:customStyle="1" w:styleId="Odpowied">
    <w:name w:val="Odpowiedź"/>
    <w:basedOn w:val="Normalny"/>
    <w:uiPriority w:val="99"/>
    <w:rsid w:val="00A018AA"/>
    <w:pPr>
      <w:jc w:val="both"/>
    </w:pPr>
    <w:rPr>
      <w:rFonts w:ascii="Calibri" w:hAnsi="Calibri" w:cs="Calibri"/>
      <w:color w:val="FF0000"/>
      <w:sz w:val="22"/>
      <w:szCs w:val="22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A018AA"/>
    <w:rPr>
      <w:rFonts w:ascii="Arial" w:hAnsi="Arial" w:cs="Arial"/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1D4D9C"/>
    <w:rPr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018AA"/>
    <w:rPr>
      <w:rFonts w:ascii="Arial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A018A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1D4D9C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A018AA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1D4D9C"/>
    <w:rPr>
      <w:b/>
      <w:bCs/>
      <w:sz w:val="20"/>
      <w:szCs w:val="20"/>
      <w:lang w:eastAsia="ar-SA" w:bidi="ar-SA"/>
    </w:rPr>
  </w:style>
  <w:style w:type="paragraph" w:customStyle="1" w:styleId="celp">
    <w:name w:val="cel_p"/>
    <w:basedOn w:val="Normalny"/>
    <w:uiPriority w:val="99"/>
    <w:rsid w:val="00A018AA"/>
    <w:pPr>
      <w:spacing w:after="12"/>
      <w:ind w:left="12" w:right="12"/>
      <w:jc w:val="both"/>
      <w:textAlignment w:val="top"/>
    </w:pPr>
  </w:style>
  <w:style w:type="paragraph" w:customStyle="1" w:styleId="Pa3">
    <w:name w:val="Pa3"/>
    <w:basedOn w:val="WW-Default"/>
    <w:next w:val="WW-Default"/>
    <w:uiPriority w:val="99"/>
    <w:rsid w:val="00A018AA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A018AA"/>
    <w:pPr>
      <w:spacing w:before="280" w:after="119"/>
    </w:pPr>
  </w:style>
  <w:style w:type="paragraph" w:customStyle="1" w:styleId="Framecontents">
    <w:name w:val="Frame contents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018A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A018AA"/>
    <w:pPr>
      <w:spacing w:before="0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C9792C"/>
    <w:pPr>
      <w:widowControl w:val="0"/>
      <w:spacing w:before="2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1"/>
    <w:uiPriority w:val="99"/>
    <w:rsid w:val="00C9792C"/>
    <w:pPr>
      <w:widowControl w:val="0"/>
      <w:autoSpaceDE w:val="0"/>
      <w:ind w:left="426"/>
      <w:jc w:val="both"/>
    </w:pPr>
    <w:rPr>
      <w:rFonts w:ascii="Bookman Old Style" w:hAnsi="Bookman Old Style" w:cs="Bookman Old Style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CA0556"/>
    <w:rPr>
      <w:sz w:val="16"/>
      <w:szCs w:val="16"/>
      <w:lang w:eastAsia="ar-SA" w:bidi="ar-SA"/>
    </w:rPr>
  </w:style>
  <w:style w:type="character" w:customStyle="1" w:styleId="BodyText3Char1">
    <w:name w:val="Body Text 3 Char1"/>
    <w:uiPriority w:val="99"/>
    <w:locked/>
    <w:rsid w:val="005D6136"/>
    <w:rPr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rsid w:val="005D6136"/>
    <w:pPr>
      <w:jc w:val="center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1A3F01"/>
    <w:rPr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283</Words>
  <Characters>1703</Characters>
  <Application>Microsoft Office Word</Application>
  <DocSecurity>0</DocSecurity>
  <Lines>14</Lines>
  <Paragraphs>3</Paragraphs>
  <ScaleCrop>false</ScaleCrop>
  <Company>UMWP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FR1</dc:creator>
  <cp:keywords/>
  <dc:description/>
  <cp:lastModifiedBy>Kasia</cp:lastModifiedBy>
  <cp:revision>63</cp:revision>
  <cp:lastPrinted>2017-03-30T06:36:00Z</cp:lastPrinted>
  <dcterms:created xsi:type="dcterms:W3CDTF">2016-06-14T07:16:00Z</dcterms:created>
  <dcterms:modified xsi:type="dcterms:W3CDTF">2017-08-04T12:54:00Z</dcterms:modified>
</cp:coreProperties>
</file>