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1B" w:rsidRDefault="00D7041B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</w:p>
    <w:p w:rsidR="007715D7" w:rsidRDefault="00C219F3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 xml:space="preserve">Załącznik nr 2 </w:t>
      </w:r>
      <w:r w:rsidR="00D7041B">
        <w:rPr>
          <w:b w:val="0"/>
          <w:sz w:val="16"/>
          <w:szCs w:val="22"/>
        </w:rPr>
        <w:t>do Zarządzenia nr 13/2018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Dyrektora Miejskiego Ośrodka Pomocy   Społecznej w Chojnicach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                              </w:t>
      </w:r>
      <w:r w:rsidR="00D7041B">
        <w:rPr>
          <w:b w:val="0"/>
          <w:sz w:val="16"/>
          <w:szCs w:val="22"/>
        </w:rPr>
        <w:t xml:space="preserve">              z dnia 17.05.2018r. </w:t>
      </w:r>
      <w:r>
        <w:rPr>
          <w:b w:val="0"/>
          <w:sz w:val="16"/>
          <w:szCs w:val="22"/>
        </w:rPr>
        <w:t xml:space="preserve"> </w:t>
      </w:r>
    </w:p>
    <w:p w:rsidR="00D57AA8" w:rsidRPr="00D57AA8" w:rsidRDefault="00D57AA8" w:rsidP="007715D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</w:t>
            </w:r>
            <w:r w:rsidR="00D57AA8">
              <w:rPr>
                <w:rFonts w:asciiTheme="minorHAnsi" w:eastAsia="Arial" w:hAnsiTheme="minorHAnsi" w:cs="Calibri"/>
                <w:sz w:val="18"/>
                <w:szCs w:val="18"/>
              </w:rPr>
              <w:t>nie ma być realizowane przez od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5D" w:rsidRDefault="00E1025D">
      <w:r>
        <w:separator/>
      </w:r>
    </w:p>
  </w:endnote>
  <w:endnote w:type="continuationSeparator" w:id="1">
    <w:p w:rsidR="00E1025D" w:rsidRDefault="00E1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4774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7041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5D" w:rsidRDefault="00E1025D">
      <w:r>
        <w:separator/>
      </w:r>
    </w:p>
  </w:footnote>
  <w:footnote w:type="continuationSeparator" w:id="1">
    <w:p w:rsidR="00E1025D" w:rsidRDefault="00E1025D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A8" w:rsidRDefault="00D57AA8">
    <w:pPr>
      <w:pStyle w:val="Nagwek"/>
    </w:pPr>
    <w:r w:rsidRPr="00D57AA8">
      <w:rPr>
        <w:noProof/>
      </w:rPr>
      <w:drawing>
        <wp:inline distT="0" distB="0" distL="0" distR="0">
          <wp:extent cx="5753100" cy="904875"/>
          <wp:effectExtent l="0" t="0" r="0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744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5D7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8C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F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19F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AA8"/>
    <w:rsid w:val="00D60669"/>
    <w:rsid w:val="00D60C9C"/>
    <w:rsid w:val="00D616FF"/>
    <w:rsid w:val="00D62C14"/>
    <w:rsid w:val="00D64BC6"/>
    <w:rsid w:val="00D65822"/>
    <w:rsid w:val="00D7041B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7CC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25D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E3C"/>
    <w:rsid w:val="00EB3FE8"/>
    <w:rsid w:val="00EB772E"/>
    <w:rsid w:val="00EB7AF4"/>
    <w:rsid w:val="00EB7AFB"/>
    <w:rsid w:val="00EC2D9A"/>
    <w:rsid w:val="00EC2E5F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Z-Paragraf">
    <w:name w:val="Z - Paragraf"/>
    <w:uiPriority w:val="99"/>
    <w:rsid w:val="007715D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D3D8-6093-4E6F-B5C5-24BA98FC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4</cp:revision>
  <cp:lastPrinted>2016-05-31T09:57:00Z</cp:lastPrinted>
  <dcterms:created xsi:type="dcterms:W3CDTF">2017-08-16T09:20:00Z</dcterms:created>
  <dcterms:modified xsi:type="dcterms:W3CDTF">2018-05-17T08:40:00Z</dcterms:modified>
</cp:coreProperties>
</file>